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8.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584F85" w:rsidRDefault="00113B84" w:rsidP="00113B84">
      <w:pPr>
        <w:suppressAutoHyphens/>
        <w:jc w:val="center"/>
        <w:rPr>
          <w:rFonts w:eastAsia="Arial Unicode MS" w:cs="Arial"/>
          <w:b/>
          <w:kern w:val="1"/>
          <w:lang w:val="sr-Cyrl-RS" w:eastAsia="ar-SA"/>
        </w:rPr>
      </w:pPr>
      <w:r w:rsidRPr="00584F85">
        <w:rPr>
          <w:rFonts w:eastAsia="Arial Unicode MS" w:cs="Arial"/>
          <w:b/>
          <w:kern w:val="1"/>
          <w:lang w:val="ru-RU" w:eastAsia="ar-SA"/>
        </w:rPr>
        <w:t>ЈАВНО ПРЕДУЗЕЋЕ «ЕЛЕКТРОПРИВРЕДА СРБИЈЕ»</w:t>
      </w:r>
      <w:r w:rsidRPr="00584F85">
        <w:rPr>
          <w:rFonts w:eastAsia="Arial Unicode MS" w:cs="Arial"/>
          <w:b/>
          <w:kern w:val="1"/>
          <w:lang w:val="sr-Cyrl-RS" w:eastAsia="ar-SA"/>
        </w:rPr>
        <w:t xml:space="preserve"> БЕОГРАД</w:t>
      </w:r>
    </w:p>
    <w:p w14:paraId="52123FB4" w14:textId="77B24DA4" w:rsidR="00210557" w:rsidRPr="00584F85" w:rsidRDefault="00AF3AF8" w:rsidP="00210557">
      <w:pPr>
        <w:jc w:val="center"/>
        <w:rPr>
          <w:rFonts w:cs="Arial"/>
          <w:b/>
          <w:lang w:val="sr-Cyrl-RS"/>
        </w:rPr>
      </w:pPr>
      <w:r w:rsidRPr="00584F85">
        <w:rPr>
          <w:rFonts w:cs="Arial"/>
          <w:b/>
          <w:lang w:val="sr-Cyrl-RS"/>
        </w:rPr>
        <w:t xml:space="preserve">ОГРАНАК </w:t>
      </w:r>
      <w:r w:rsidR="00DD7B15" w:rsidRPr="00584F85">
        <w:rPr>
          <w:rFonts w:cs="Arial"/>
          <w:b/>
          <w:lang w:val="sr-Cyrl-RS"/>
        </w:rPr>
        <w:t>ТЕ-КО КОСТОЛАЦ</w:t>
      </w:r>
    </w:p>
    <w:p w14:paraId="2122AD9D" w14:textId="77777777" w:rsidR="00210557" w:rsidRPr="00584F85" w:rsidRDefault="00210557" w:rsidP="00210557">
      <w:pPr>
        <w:jc w:val="center"/>
        <w:rPr>
          <w:rFonts w:cs="Arial"/>
          <w:lang w:val="sr-Latn-CS"/>
        </w:rPr>
      </w:pPr>
    </w:p>
    <w:p w14:paraId="3B9F3D77" w14:textId="77777777" w:rsidR="00DD7B15" w:rsidRPr="00584F85" w:rsidRDefault="00DD7B15" w:rsidP="00210557">
      <w:pPr>
        <w:jc w:val="center"/>
        <w:rPr>
          <w:rFonts w:cs="Arial"/>
          <w:lang w:val="sr-Latn-CS"/>
        </w:rPr>
      </w:pPr>
    </w:p>
    <w:p w14:paraId="4A6B35FA" w14:textId="0AA84DCE" w:rsidR="00210557" w:rsidRPr="00584F85" w:rsidRDefault="00F7411D" w:rsidP="00210557">
      <w:pPr>
        <w:jc w:val="center"/>
        <w:rPr>
          <w:rFonts w:cs="Arial"/>
          <w:lang w:val="ru-RU"/>
        </w:rPr>
      </w:pPr>
      <w:r w:rsidRPr="00584F85">
        <w:rPr>
          <w:rFonts w:cs="Arial"/>
          <w:noProof/>
        </w:rPr>
        <w:drawing>
          <wp:anchor distT="0" distB="0" distL="114300" distR="114300" simplePos="0" relativeHeight="251657216" behindDoc="0" locked="0" layoutInCell="1" allowOverlap="1" wp14:anchorId="7E4D96B0" wp14:editId="025A1BF7">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0CED6780" w:rsidR="00210557" w:rsidRPr="00584F85" w:rsidRDefault="000C3BC2" w:rsidP="000C3BC2">
      <w:pPr>
        <w:jc w:val="left"/>
        <w:rPr>
          <w:rFonts w:cs="Arial"/>
          <w:lang w:val="sr-Latn-CS"/>
        </w:rPr>
      </w:pPr>
      <w:r w:rsidRPr="00584F85">
        <w:rPr>
          <w:rFonts w:cs="Arial"/>
          <w:lang w:val="sr-Latn-CS"/>
        </w:rPr>
        <w:br w:type="textWrapping" w:clear="all"/>
      </w:r>
    </w:p>
    <w:p w14:paraId="179C126F" w14:textId="77777777" w:rsidR="00210557" w:rsidRPr="00584F85" w:rsidRDefault="00210557" w:rsidP="003F1BDD">
      <w:pPr>
        <w:rPr>
          <w:rFonts w:cs="Arial"/>
          <w:b/>
          <w:lang w:val="sr-Latn-CS"/>
        </w:rPr>
      </w:pPr>
    </w:p>
    <w:p w14:paraId="597BEF62" w14:textId="77777777" w:rsidR="00210557" w:rsidRPr="00584F85" w:rsidRDefault="00210557" w:rsidP="00874F5B">
      <w:pPr>
        <w:jc w:val="center"/>
        <w:rPr>
          <w:rFonts w:cs="Arial"/>
          <w:b/>
          <w:lang w:val="ru-RU"/>
        </w:rPr>
      </w:pPr>
      <w:bookmarkStart w:id="0" w:name="_Toc441215596"/>
      <w:bookmarkStart w:id="1" w:name="_Toc441651535"/>
      <w:bookmarkStart w:id="2" w:name="_Toc442559872"/>
      <w:r w:rsidRPr="00584F85">
        <w:rPr>
          <w:rFonts w:cs="Arial"/>
          <w:b/>
          <w:lang w:val="ru-RU"/>
        </w:rPr>
        <w:t>КОНКУРСНА ДОКУМЕНТАЦИЈА</w:t>
      </w:r>
      <w:bookmarkEnd w:id="0"/>
      <w:bookmarkEnd w:id="1"/>
      <w:bookmarkEnd w:id="2"/>
    </w:p>
    <w:p w14:paraId="029B7240" w14:textId="76BAB22D"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Latn-RS"/>
        </w:rPr>
        <w:t>o</w:t>
      </w:r>
      <w:r w:rsidR="00D34466" w:rsidRPr="00584F85">
        <w:rPr>
          <w:rFonts w:cs="Arial"/>
          <w:lang w:val="sr-Cyrl-RS"/>
        </w:rPr>
        <w:t xml:space="preserve">твореном </w:t>
      </w:r>
      <w:r w:rsidR="00210557" w:rsidRPr="00584F85">
        <w:rPr>
          <w:rFonts w:cs="Arial"/>
          <w:lang w:val="ru-RU"/>
        </w:rPr>
        <w:t xml:space="preserve">поступку </w:t>
      </w:r>
    </w:p>
    <w:p w14:paraId="005093D2" w14:textId="22EE5AC2" w:rsidR="00210557" w:rsidRPr="00584F85" w:rsidRDefault="00210557" w:rsidP="003F1BDD">
      <w:pPr>
        <w:jc w:val="center"/>
        <w:rPr>
          <w:rFonts w:cs="Arial"/>
          <w:lang w:val="sr-Cyrl-CS"/>
        </w:rPr>
      </w:pPr>
      <w:bookmarkStart w:id="3" w:name="_Toc441215597"/>
      <w:bookmarkStart w:id="4" w:name="_Toc441651536"/>
      <w:bookmarkStart w:id="5" w:name="_Toc442559873"/>
      <w:r w:rsidRPr="00584F85">
        <w:rPr>
          <w:rFonts w:cs="Arial"/>
          <w:lang w:val="ru-RU"/>
        </w:rPr>
        <w:t xml:space="preserve">за јавну набавку </w:t>
      </w:r>
      <w:r w:rsidR="00383205" w:rsidRPr="00584F85">
        <w:rPr>
          <w:rFonts w:cs="Arial"/>
          <w:lang w:val="ru-RU"/>
        </w:rPr>
        <w:t>услуга</w:t>
      </w:r>
      <w:r w:rsidRPr="00584F85">
        <w:rPr>
          <w:rFonts w:cs="Arial"/>
          <w:lang w:val="ru-RU"/>
        </w:rPr>
        <w:t xml:space="preserve"> бр</w:t>
      </w:r>
      <w:bookmarkEnd w:id="3"/>
      <w:bookmarkEnd w:id="4"/>
      <w:bookmarkEnd w:id="5"/>
      <w:r w:rsidR="00113B84" w:rsidRPr="00584F85">
        <w:rPr>
          <w:rFonts w:cs="Arial"/>
          <w:lang w:val="ru-RU"/>
        </w:rPr>
        <w:t>.</w:t>
      </w:r>
      <w:r w:rsidR="000D5144" w:rsidRPr="00B84D94">
        <w:rPr>
          <w:rFonts w:cs="Arial"/>
          <w:b/>
          <w:lang w:val="sr-Cyrl-CS"/>
        </w:rPr>
        <w:t>ЈН/</w:t>
      </w:r>
      <w:r w:rsidR="004F5692">
        <w:rPr>
          <w:rFonts w:cs="Arial"/>
          <w:b/>
          <w:lang w:val="sr-Cyrl-CS"/>
        </w:rPr>
        <w:t>3100/0527/2019</w:t>
      </w:r>
    </w:p>
    <w:p w14:paraId="70FE450B" w14:textId="77777777" w:rsidR="003F1BDD" w:rsidRPr="00584F85" w:rsidRDefault="003F1BDD" w:rsidP="003F1BDD">
      <w:pPr>
        <w:jc w:val="center"/>
        <w:rPr>
          <w:rFonts w:cs="Arial"/>
          <w:lang w:val="sr-Cyrl-CS"/>
        </w:rPr>
      </w:pPr>
    </w:p>
    <w:p w14:paraId="2E4386A1" w14:textId="6223FF5D" w:rsidR="00210557" w:rsidRPr="00584F85" w:rsidRDefault="004F5692" w:rsidP="00210557">
      <w:pPr>
        <w:pStyle w:val="Title"/>
        <w:spacing w:before="0"/>
        <w:rPr>
          <w:rFonts w:cs="Arial"/>
          <w:sz w:val="22"/>
          <w:szCs w:val="22"/>
          <w:lang w:val="sr-Latn-RS"/>
        </w:rPr>
      </w:pPr>
      <w:r>
        <w:rPr>
          <w:rFonts w:cs="Arial"/>
          <w:sz w:val="22"/>
          <w:szCs w:val="22"/>
        </w:rPr>
        <w:t>ТЕХНИЧКА КОНТРОЛА ПРОЈЕКТА II И III ДЕОНИЦЕ ЕКРАНА НА ПК ДРМНО</w:t>
      </w:r>
    </w:p>
    <w:p w14:paraId="1B915FD4" w14:textId="77777777" w:rsidR="00210557" w:rsidRPr="00584F85" w:rsidRDefault="00210557" w:rsidP="00210557">
      <w:pPr>
        <w:pStyle w:val="Title"/>
        <w:spacing w:before="0"/>
        <w:rPr>
          <w:rFonts w:cs="Arial"/>
          <w:b w:val="0"/>
          <w:sz w:val="22"/>
          <w:szCs w:val="22"/>
        </w:rPr>
      </w:pPr>
    </w:p>
    <w:p w14:paraId="3315FDD1" w14:textId="73F767F8" w:rsidR="009642F1" w:rsidRPr="00584F85" w:rsidRDefault="009642F1" w:rsidP="00F37E70">
      <w:pPr>
        <w:jc w:val="center"/>
        <w:rPr>
          <w:rFonts w:eastAsia="Arial Unicode MS" w:cs="Arial"/>
          <w:b/>
          <w:kern w:val="2"/>
          <w:lang w:val="ru-RU"/>
        </w:rPr>
      </w:pPr>
      <w:r w:rsidRPr="00584F85">
        <w:rPr>
          <w:rFonts w:eastAsia="Arial Unicode MS" w:cs="Arial"/>
          <w:b/>
          <w:kern w:val="2"/>
          <w:lang w:val="ru-RU"/>
        </w:rPr>
        <w:t>К О М И С И Ј А</w:t>
      </w:r>
    </w:p>
    <w:p w14:paraId="6DB6FE6F" w14:textId="3AFE5D1C" w:rsidR="009642F1" w:rsidRPr="00584F85" w:rsidRDefault="009642F1" w:rsidP="00F37E70">
      <w:pPr>
        <w:jc w:val="center"/>
        <w:rPr>
          <w:rFonts w:eastAsia="Arial Unicode MS" w:cs="Arial"/>
          <w:kern w:val="2"/>
          <w:lang w:val="ru-RU"/>
        </w:rPr>
      </w:pPr>
      <w:r w:rsidRPr="00584F85">
        <w:rPr>
          <w:rFonts w:eastAsia="Arial Unicode MS" w:cs="Arial"/>
          <w:kern w:val="2"/>
          <w:lang w:val="ru-RU"/>
        </w:rPr>
        <w:t xml:space="preserve">за спровођење </w:t>
      </w:r>
      <w:r w:rsidR="000D5144" w:rsidRPr="001E0A44">
        <w:rPr>
          <w:rFonts w:eastAsia="Arial Unicode MS" w:cs="Arial"/>
          <w:b/>
          <w:kern w:val="2"/>
          <w:lang w:val="ru-RU"/>
        </w:rPr>
        <w:t>ЈН/</w:t>
      </w:r>
      <w:r w:rsidR="004F5692">
        <w:rPr>
          <w:rFonts w:eastAsia="Arial Unicode MS" w:cs="Arial"/>
          <w:b/>
          <w:kern w:val="2"/>
          <w:lang w:val="ru-RU"/>
        </w:rPr>
        <w:t>3100/0527/2019</w:t>
      </w:r>
    </w:p>
    <w:p w14:paraId="204BDB6B" w14:textId="55A280C9" w:rsidR="009642F1" w:rsidRPr="00584F85" w:rsidRDefault="009642F1" w:rsidP="00F37E70">
      <w:pPr>
        <w:jc w:val="center"/>
        <w:rPr>
          <w:rFonts w:eastAsia="Arial Unicode MS" w:cs="Arial"/>
          <w:kern w:val="2"/>
          <w:lang w:val="sr-Latn-RS"/>
        </w:rPr>
      </w:pPr>
      <w:r w:rsidRPr="00584F85">
        <w:rPr>
          <w:rFonts w:eastAsia="Arial Unicode MS" w:cs="Arial"/>
          <w:kern w:val="2"/>
          <w:lang w:val="ru-RU"/>
        </w:rPr>
        <w:t>формирана Решењем бр.</w:t>
      </w:r>
      <w:r w:rsidR="00882683" w:rsidRPr="00584F85">
        <w:rPr>
          <w:rFonts w:eastAsia="Arial Unicode MS" w:cs="Arial"/>
          <w:kern w:val="2"/>
          <w:lang w:val="sr-Latn-RS"/>
        </w:rPr>
        <w:t>E.05.01.-</w:t>
      </w:r>
      <w:r w:rsidR="00997F65">
        <w:rPr>
          <w:rFonts w:eastAsia="Arial Unicode MS" w:cs="Arial"/>
          <w:kern w:val="2"/>
          <w:lang w:val="sr-Cyrl-RS"/>
        </w:rPr>
        <w:t>403382</w:t>
      </w:r>
      <w:r w:rsidR="00D82EDA">
        <w:rPr>
          <w:rFonts w:eastAsia="Arial Unicode MS" w:cs="Arial"/>
          <w:kern w:val="2"/>
          <w:lang w:val="sr-Latn-RS"/>
        </w:rPr>
        <w:t>/3-19</w:t>
      </w:r>
      <w:r w:rsidR="0064524C">
        <w:rPr>
          <w:rFonts w:eastAsia="Arial Unicode MS" w:cs="Arial"/>
          <w:kern w:val="2"/>
          <w:lang w:val="sr-Latn-RS"/>
        </w:rPr>
        <w:t xml:space="preserve"> </w:t>
      </w:r>
      <w:r w:rsidR="0064524C" w:rsidRPr="00584F85">
        <w:rPr>
          <w:rFonts w:eastAsia="Arial Unicode MS" w:cs="Arial"/>
          <w:kern w:val="2"/>
          <w:lang w:val="ru-RU"/>
        </w:rPr>
        <w:t xml:space="preserve">од </w:t>
      </w:r>
      <w:r w:rsidR="00997F65">
        <w:rPr>
          <w:rFonts w:eastAsia="Arial Unicode MS" w:cs="Arial"/>
          <w:kern w:val="2"/>
          <w:lang w:val="ru-RU"/>
        </w:rPr>
        <w:t>09.08.2019</w:t>
      </w:r>
      <w:r w:rsidR="0064524C" w:rsidRPr="00584F85">
        <w:rPr>
          <w:rFonts w:eastAsia="Arial Unicode MS" w:cs="Arial"/>
          <w:kern w:val="2"/>
          <w:lang w:val="ru-RU"/>
        </w:rPr>
        <w:t>. године</w:t>
      </w:r>
    </w:p>
    <w:p w14:paraId="192D4B59" w14:textId="77777777" w:rsidR="009642F1" w:rsidRPr="00584F85" w:rsidRDefault="009642F1" w:rsidP="00F37E70">
      <w:pPr>
        <w:pStyle w:val="Title"/>
        <w:spacing w:before="0"/>
        <w:rPr>
          <w:rFonts w:cs="Arial"/>
          <w:b w:val="0"/>
          <w:sz w:val="22"/>
          <w:szCs w:val="22"/>
        </w:rPr>
      </w:pPr>
    </w:p>
    <w:p w14:paraId="79B06700" w14:textId="0A834242" w:rsidR="009642F1" w:rsidRPr="00584F85" w:rsidRDefault="009642F1" w:rsidP="00F37E70">
      <w:pPr>
        <w:pStyle w:val="Title"/>
        <w:tabs>
          <w:tab w:val="left" w:pos="7035"/>
        </w:tabs>
        <w:spacing w:before="0"/>
        <w:rPr>
          <w:rFonts w:cs="Arial"/>
          <w:b w:val="0"/>
          <w:sz w:val="22"/>
          <w:szCs w:val="22"/>
        </w:rPr>
      </w:pPr>
      <w:r w:rsidRPr="00584F85">
        <w:rPr>
          <w:rFonts w:cs="Arial"/>
          <w:b w:val="0"/>
          <w:sz w:val="22"/>
          <w:szCs w:val="22"/>
        </w:rPr>
        <w:t>____________________________</w:t>
      </w:r>
    </w:p>
    <w:p w14:paraId="7F6C6AC0" w14:textId="68918C0E" w:rsidR="00210557" w:rsidRPr="00584F85" w:rsidRDefault="00113B84" w:rsidP="00F37E70">
      <w:pPr>
        <w:pStyle w:val="Title"/>
        <w:spacing w:before="0"/>
        <w:rPr>
          <w:rFonts w:cs="Arial"/>
          <w:b w:val="0"/>
          <w:sz w:val="22"/>
          <w:szCs w:val="22"/>
          <w:lang w:val="sr-Cyrl-RS"/>
        </w:rPr>
      </w:pPr>
      <w:r w:rsidRPr="00584F85">
        <w:rPr>
          <w:rFonts w:cs="Arial"/>
          <w:b w:val="0"/>
          <w:i/>
          <w:sz w:val="22"/>
          <w:szCs w:val="22"/>
        </w:rPr>
        <w:t>(</w:t>
      </w:r>
      <w:r w:rsidRPr="00584F85">
        <w:rPr>
          <w:rFonts w:cs="Arial"/>
          <w:b w:val="0"/>
          <w:i/>
          <w:sz w:val="22"/>
          <w:szCs w:val="22"/>
          <w:lang w:val="sr-Cyrl-RS"/>
        </w:rPr>
        <w:t>потпис члана Комисије)</w:t>
      </w:r>
    </w:p>
    <w:p w14:paraId="7D483C69" w14:textId="77777777" w:rsidR="00210557" w:rsidRPr="00584F85" w:rsidRDefault="00210557" w:rsidP="00210557">
      <w:pPr>
        <w:pStyle w:val="Title"/>
        <w:spacing w:before="0"/>
        <w:rPr>
          <w:rFonts w:cs="Arial"/>
          <w:b w:val="0"/>
          <w:sz w:val="22"/>
          <w:szCs w:val="22"/>
        </w:rPr>
      </w:pPr>
    </w:p>
    <w:p w14:paraId="5742814D" w14:textId="77777777" w:rsidR="00150FCE" w:rsidRPr="00584F85" w:rsidRDefault="00150FCE" w:rsidP="000C50A0">
      <w:pPr>
        <w:pStyle w:val="BodyText"/>
        <w:spacing w:before="0"/>
        <w:jc w:val="center"/>
        <w:rPr>
          <w:rFonts w:cs="Arial"/>
          <w:sz w:val="22"/>
          <w:szCs w:val="22"/>
          <w:lang w:val="ru-RU"/>
        </w:rPr>
      </w:pPr>
    </w:p>
    <w:p w14:paraId="2D675C3D" w14:textId="77777777" w:rsidR="00150FCE" w:rsidRPr="00584F85" w:rsidRDefault="00150FCE" w:rsidP="000C50A0">
      <w:pPr>
        <w:pStyle w:val="BodyText"/>
        <w:spacing w:before="0"/>
        <w:jc w:val="center"/>
        <w:rPr>
          <w:rFonts w:cs="Arial"/>
          <w:sz w:val="22"/>
          <w:szCs w:val="22"/>
          <w:lang w:val="ru-RU"/>
        </w:rPr>
      </w:pPr>
    </w:p>
    <w:p w14:paraId="714A4DE6" w14:textId="77777777" w:rsidR="00150FCE" w:rsidRPr="00584F85" w:rsidRDefault="00150FCE" w:rsidP="000C50A0">
      <w:pPr>
        <w:pStyle w:val="BodyText"/>
        <w:spacing w:before="0"/>
        <w:jc w:val="center"/>
        <w:rPr>
          <w:rFonts w:cs="Arial"/>
          <w:sz w:val="22"/>
          <w:szCs w:val="22"/>
          <w:lang w:val="ru-RU"/>
        </w:rPr>
      </w:pPr>
    </w:p>
    <w:p w14:paraId="4A9B642B" w14:textId="0837D497" w:rsidR="00EB2C6E" w:rsidRPr="009A510F" w:rsidRDefault="00EB2C6E" w:rsidP="000C50A0">
      <w:pPr>
        <w:spacing w:before="0"/>
        <w:jc w:val="center"/>
        <w:rPr>
          <w:rFonts w:eastAsia="Arial Unicode MS" w:cs="Arial"/>
          <w:kern w:val="2"/>
          <w:lang w:val="sr-Latn-RS"/>
        </w:rPr>
      </w:pPr>
      <w:r w:rsidRPr="00584F85">
        <w:rPr>
          <w:rFonts w:eastAsia="Arial Unicode MS" w:cs="Arial"/>
          <w:kern w:val="2"/>
          <w:lang w:val="ru-RU"/>
        </w:rPr>
        <w:t xml:space="preserve">(заведено у ЈП ЕПС број </w:t>
      </w:r>
      <w:r w:rsidR="009A510F">
        <w:rPr>
          <w:rFonts w:eastAsia="Arial Unicode MS" w:cs="Arial"/>
          <w:kern w:val="2"/>
          <w:lang w:val="sr-Latn-RS"/>
        </w:rPr>
        <w:t>E.05.01.-</w:t>
      </w:r>
      <w:r w:rsidR="00904A94" w:rsidRPr="00904A94">
        <w:rPr>
          <w:rFonts w:eastAsia="Arial Unicode MS" w:cs="Arial"/>
          <w:kern w:val="2"/>
          <w:lang w:val="sr-Latn-RS"/>
        </w:rPr>
        <w:t xml:space="preserve"> </w:t>
      </w:r>
      <w:r w:rsidR="00B84D94">
        <w:rPr>
          <w:rFonts w:eastAsia="Arial Unicode MS" w:cs="Arial"/>
          <w:kern w:val="2"/>
          <w:lang w:val="sr-Cyrl-RS"/>
        </w:rPr>
        <w:t>______</w:t>
      </w:r>
      <w:r w:rsidR="00727795">
        <w:rPr>
          <w:rFonts w:eastAsia="Arial Unicode MS" w:cs="Arial"/>
          <w:kern w:val="2"/>
          <w:lang w:val="sr-Latn-RS"/>
        </w:rPr>
        <w:t>/5-19</w:t>
      </w:r>
      <w:r w:rsidR="0053351F">
        <w:rPr>
          <w:rFonts w:eastAsia="Arial Unicode MS" w:cs="Arial"/>
          <w:kern w:val="2"/>
          <w:lang w:val="sr-Latn-RS"/>
        </w:rPr>
        <w:t xml:space="preserve"> </w:t>
      </w:r>
      <w:r w:rsidRPr="00584F85">
        <w:rPr>
          <w:rFonts w:eastAsia="Arial Unicode MS" w:cs="Arial"/>
          <w:kern w:val="2"/>
          <w:lang w:val="ru-RU"/>
        </w:rPr>
        <w:t xml:space="preserve">од </w:t>
      </w:r>
      <w:r w:rsidR="00B84D94">
        <w:rPr>
          <w:rFonts w:eastAsia="Arial Unicode MS" w:cs="Arial"/>
          <w:kern w:val="2"/>
          <w:lang w:val="sr-Cyrl-RS"/>
        </w:rPr>
        <w:t>_______</w:t>
      </w:r>
      <w:r w:rsidR="00727795">
        <w:rPr>
          <w:rFonts w:eastAsia="Arial Unicode MS" w:cs="Arial"/>
          <w:kern w:val="2"/>
          <w:lang w:val="sr-Latn-RS"/>
        </w:rPr>
        <w:t>.2019</w:t>
      </w:r>
      <w:r w:rsidR="00413BCE" w:rsidRPr="00584F85">
        <w:rPr>
          <w:rFonts w:eastAsia="Arial Unicode MS" w:cs="Arial"/>
          <w:kern w:val="2"/>
          <w:lang w:val="ru-RU"/>
        </w:rPr>
        <w:t>.</w:t>
      </w:r>
      <w:r w:rsidRPr="00584F85">
        <w:rPr>
          <w:rFonts w:eastAsia="Arial Unicode MS" w:cs="Arial"/>
          <w:kern w:val="2"/>
          <w:lang w:val="ru-RU"/>
        </w:rPr>
        <w:t xml:space="preserve"> године)</w:t>
      </w:r>
    </w:p>
    <w:p w14:paraId="465EA9F3" w14:textId="77777777" w:rsidR="000C50A0" w:rsidRPr="00584F85" w:rsidRDefault="000C50A0" w:rsidP="000C50A0">
      <w:pPr>
        <w:spacing w:before="0"/>
        <w:jc w:val="center"/>
        <w:rPr>
          <w:rFonts w:eastAsia="Arial Unicode MS" w:cs="Arial"/>
          <w:kern w:val="2"/>
          <w:lang w:val="ru-RU"/>
        </w:rPr>
      </w:pPr>
    </w:p>
    <w:p w14:paraId="38AAB16F" w14:textId="77777777" w:rsidR="00A3774E" w:rsidRPr="00584F85" w:rsidRDefault="00A3774E" w:rsidP="000C50A0">
      <w:pPr>
        <w:pStyle w:val="BodyText"/>
        <w:spacing w:before="0"/>
        <w:jc w:val="center"/>
        <w:rPr>
          <w:rFonts w:cs="Arial"/>
          <w:sz w:val="22"/>
          <w:szCs w:val="22"/>
        </w:rPr>
      </w:pPr>
    </w:p>
    <w:p w14:paraId="0765C738" w14:textId="77777777" w:rsidR="00C53AC6" w:rsidRPr="00584F85" w:rsidRDefault="00C53AC6" w:rsidP="000C50A0">
      <w:pPr>
        <w:pStyle w:val="BodyText"/>
        <w:spacing w:before="0"/>
        <w:jc w:val="center"/>
        <w:rPr>
          <w:rFonts w:cs="Arial"/>
          <w:sz w:val="22"/>
          <w:szCs w:val="22"/>
        </w:rPr>
      </w:pPr>
    </w:p>
    <w:p w14:paraId="6698654A" w14:textId="77777777" w:rsidR="00C53AC6" w:rsidRPr="00584F85" w:rsidRDefault="00C53AC6" w:rsidP="000C50A0">
      <w:pPr>
        <w:pStyle w:val="BodyText"/>
        <w:spacing w:before="0"/>
        <w:jc w:val="center"/>
        <w:rPr>
          <w:rFonts w:cs="Arial"/>
          <w:sz w:val="22"/>
          <w:szCs w:val="22"/>
        </w:rPr>
      </w:pPr>
    </w:p>
    <w:p w14:paraId="7F72BFB1" w14:textId="77777777" w:rsidR="00C53AC6" w:rsidRPr="00584F85" w:rsidRDefault="00C53AC6" w:rsidP="000C50A0">
      <w:pPr>
        <w:pStyle w:val="BodyText"/>
        <w:spacing w:before="0"/>
        <w:jc w:val="center"/>
        <w:rPr>
          <w:rFonts w:cs="Arial"/>
          <w:sz w:val="22"/>
          <w:szCs w:val="22"/>
          <w:lang w:val="ru-RU"/>
        </w:rPr>
      </w:pPr>
    </w:p>
    <w:p w14:paraId="7030D425" w14:textId="77777777" w:rsidR="000C50A0" w:rsidRPr="00584F85" w:rsidRDefault="000C50A0" w:rsidP="000C50A0">
      <w:pPr>
        <w:pStyle w:val="BodyText"/>
        <w:spacing w:before="0"/>
        <w:jc w:val="center"/>
        <w:rPr>
          <w:rFonts w:cs="Arial"/>
          <w:sz w:val="22"/>
          <w:szCs w:val="22"/>
          <w:lang w:val="ru-RU"/>
        </w:rPr>
      </w:pPr>
    </w:p>
    <w:p w14:paraId="0E7F6194" w14:textId="7996B160" w:rsidR="00113B84" w:rsidRPr="00584F85" w:rsidRDefault="00165A71" w:rsidP="003E13A2">
      <w:pPr>
        <w:spacing w:before="0"/>
        <w:jc w:val="center"/>
        <w:rPr>
          <w:rFonts w:cs="Arial"/>
          <w:b/>
          <w:lang w:val="sr-Cyrl-RS"/>
        </w:rPr>
      </w:pPr>
      <w:r w:rsidRPr="00584F85">
        <w:rPr>
          <w:rFonts w:cs="Arial"/>
          <w:lang w:val="ru-RU"/>
        </w:rPr>
        <w:t>Костолац,</w:t>
      </w:r>
      <w:r w:rsidR="0095131F">
        <w:rPr>
          <w:rFonts w:cs="Arial"/>
        </w:rPr>
        <w:t xml:space="preserve"> </w:t>
      </w:r>
      <w:r w:rsidR="004F5692">
        <w:rPr>
          <w:rFonts w:cs="Arial"/>
          <w:lang w:val="sr-Cyrl-RS"/>
        </w:rPr>
        <w:t>август</w:t>
      </w:r>
      <w:r w:rsidR="00727795">
        <w:rPr>
          <w:rFonts w:cs="Arial"/>
          <w:lang w:val="sr-Cyrl-RS"/>
        </w:rPr>
        <w:t xml:space="preserve"> 2019</w:t>
      </w:r>
      <w:r w:rsidR="001F62BF" w:rsidRPr="00584F85">
        <w:rPr>
          <w:rFonts w:cs="Arial"/>
          <w:lang w:val="ru-RU"/>
        </w:rPr>
        <w:t xml:space="preserve">. </w:t>
      </w:r>
      <w:r w:rsidR="00210557" w:rsidRPr="00584F85">
        <w:rPr>
          <w:rFonts w:cs="Arial"/>
          <w:lang w:val="ru-RU"/>
        </w:rPr>
        <w:t>г</w:t>
      </w:r>
      <w:r w:rsidR="001F62BF" w:rsidRPr="00584F85">
        <w:rPr>
          <w:rFonts w:cs="Arial"/>
          <w:lang w:val="ru-RU"/>
        </w:rPr>
        <w:t>одине</w:t>
      </w:r>
      <w:r w:rsidR="00113B84" w:rsidRPr="00584F85">
        <w:rPr>
          <w:rFonts w:cs="Arial"/>
          <w:i/>
          <w:lang w:val="sr-Cyrl-RS"/>
        </w:rPr>
        <w:t xml:space="preserve">           </w:t>
      </w:r>
      <w:r w:rsidRPr="00584F85">
        <w:rPr>
          <w:rFonts w:cs="Arial"/>
          <w:i/>
          <w:lang w:val="sr-Cyrl-RS"/>
        </w:rPr>
        <w:t xml:space="preserve">                               </w:t>
      </w:r>
    </w:p>
    <w:p w14:paraId="0080FD24" w14:textId="77777777" w:rsidR="000C50A0" w:rsidRPr="00584F85" w:rsidRDefault="000C50A0" w:rsidP="000C50A0">
      <w:pPr>
        <w:spacing w:before="0"/>
        <w:jc w:val="center"/>
        <w:rPr>
          <w:rFonts w:cs="Arial"/>
          <w:b/>
          <w:lang w:val="ru-RU"/>
        </w:rPr>
      </w:pPr>
    </w:p>
    <w:p w14:paraId="78EBAE6B" w14:textId="77777777" w:rsidR="00E02E8B" w:rsidRDefault="00E02E8B" w:rsidP="000C50A0">
      <w:pPr>
        <w:spacing w:before="0"/>
        <w:rPr>
          <w:rFonts w:eastAsia="TimesNewRomanPSMT" w:cs="Arial"/>
          <w:kern w:val="2"/>
          <w:lang w:val="ru-RU"/>
        </w:rPr>
      </w:pPr>
    </w:p>
    <w:p w14:paraId="048F35A3" w14:textId="77777777" w:rsidR="00E02E8B" w:rsidRDefault="00E02E8B" w:rsidP="000C50A0">
      <w:pPr>
        <w:spacing w:before="0"/>
        <w:rPr>
          <w:rFonts w:eastAsia="TimesNewRomanPSMT" w:cs="Arial"/>
          <w:kern w:val="2"/>
          <w:lang w:val="ru-RU"/>
        </w:rPr>
      </w:pPr>
    </w:p>
    <w:p w14:paraId="02A51E27" w14:textId="38923B49" w:rsidR="00261778" w:rsidRPr="00584F85" w:rsidRDefault="000C50A0" w:rsidP="000C50A0">
      <w:pPr>
        <w:spacing w:before="0"/>
        <w:rPr>
          <w:rFonts w:eastAsia="TimesNewRomanPSMT" w:cs="Arial"/>
          <w:kern w:val="2"/>
          <w:lang w:val="ru-RU"/>
        </w:rPr>
      </w:pPr>
      <w:r w:rsidRPr="00584F85">
        <w:rPr>
          <w:rFonts w:eastAsia="TimesNewRomanPSMT" w:cs="Arial"/>
          <w:kern w:val="2"/>
          <w:lang w:val="ru-RU"/>
        </w:rPr>
        <w:br w:type="page"/>
      </w:r>
      <w:r w:rsidR="00261778" w:rsidRPr="00584F85">
        <w:rPr>
          <w:rFonts w:eastAsia="TimesNewRomanPSMT" w:cs="Arial"/>
          <w:kern w:val="2"/>
          <w:lang w:val="ru-RU"/>
        </w:rPr>
        <w:lastRenderedPageBreak/>
        <w:t>На основу чл</w:t>
      </w:r>
      <w:r w:rsidR="00472BF8" w:rsidRPr="00584F85">
        <w:rPr>
          <w:rFonts w:eastAsia="TimesNewRomanPSMT" w:cs="Arial"/>
          <w:kern w:val="2"/>
          <w:lang w:val="ru-RU"/>
        </w:rPr>
        <w:t>ана</w:t>
      </w:r>
      <w:r w:rsidR="00261778" w:rsidRPr="00584F85">
        <w:rPr>
          <w:rFonts w:eastAsia="TimesNewRomanPSMT" w:cs="Arial"/>
          <w:kern w:val="2"/>
          <w:lang w:val="ru-RU"/>
        </w:rPr>
        <w:t xml:space="preserve"> 3</w:t>
      </w:r>
      <w:r w:rsidR="00D34466" w:rsidRPr="00584F85">
        <w:rPr>
          <w:rFonts w:eastAsia="TimesNewRomanPSMT" w:cs="Arial"/>
          <w:kern w:val="2"/>
          <w:lang w:val="ru-RU"/>
        </w:rPr>
        <w:t>2</w:t>
      </w:r>
      <w:r w:rsidR="009D3699" w:rsidRPr="00584F85">
        <w:rPr>
          <w:rFonts w:eastAsia="TimesNewRomanPSMT" w:cs="Arial"/>
          <w:kern w:val="2"/>
          <w:lang w:val="ru-RU"/>
        </w:rPr>
        <w:t>,</w:t>
      </w:r>
      <w:r w:rsidR="00D34466" w:rsidRPr="00584F85">
        <w:rPr>
          <w:rFonts w:eastAsia="TimesNewRomanPSMT" w:cs="Arial"/>
          <w:kern w:val="2"/>
          <w:lang w:val="ru-RU"/>
        </w:rPr>
        <w:t>50</w:t>
      </w:r>
      <w:r w:rsidR="009D3699" w:rsidRPr="00584F85">
        <w:rPr>
          <w:rFonts w:eastAsia="TimesNewRomanPSMT" w:cs="Arial"/>
          <w:kern w:val="2"/>
          <w:lang w:val="ru-RU"/>
        </w:rPr>
        <w:t xml:space="preserve"> и </w:t>
      </w:r>
      <w:r w:rsidR="00D34466" w:rsidRPr="00584F85">
        <w:rPr>
          <w:rFonts w:eastAsia="TimesNewRomanPSMT" w:cs="Arial"/>
          <w:kern w:val="2"/>
          <w:lang w:val="ru-RU"/>
        </w:rPr>
        <w:t>61</w:t>
      </w:r>
      <w:r w:rsidR="009D3699" w:rsidRPr="00584F85">
        <w:rPr>
          <w:rFonts w:eastAsia="TimesNewRomanPSMT" w:cs="Arial"/>
          <w:kern w:val="2"/>
          <w:lang w:val="ru-RU"/>
        </w:rPr>
        <w:t>.</w:t>
      </w:r>
      <w:r w:rsidR="00261778" w:rsidRPr="00584F85">
        <w:rPr>
          <w:rFonts w:eastAsia="TimesNewRomanPSMT" w:cs="Arial"/>
          <w:kern w:val="2"/>
          <w:lang w:val="ru-RU"/>
        </w:rPr>
        <w:t xml:space="preserve"> Закона о јавним набавкама („Сл. гласник РС” бр. </w:t>
      </w:r>
      <w:r w:rsidR="00750519" w:rsidRPr="00584F85">
        <w:rPr>
          <w:rFonts w:eastAsia="TimesNewRomanPSMT" w:cs="Arial"/>
          <w:kern w:val="2"/>
          <w:lang w:val="ru-RU"/>
        </w:rPr>
        <w:t>124/</w:t>
      </w:r>
      <w:r w:rsidR="009060E7" w:rsidRPr="00584F85">
        <w:rPr>
          <w:rFonts w:eastAsia="TimesNewRomanPSMT" w:cs="Arial"/>
          <w:kern w:val="2"/>
          <w:lang w:val="ru-RU"/>
        </w:rPr>
        <w:t>12, 14/15 и 68/15</w:t>
      </w:r>
      <w:r w:rsidR="000F57ED" w:rsidRPr="00584F85">
        <w:rPr>
          <w:rFonts w:eastAsia="TimesNewRomanPSMT" w:cs="Arial"/>
          <w:kern w:val="2"/>
          <w:lang w:val="ru-RU"/>
        </w:rPr>
        <w:t>, у даљем тексту</w:t>
      </w:r>
      <w:r w:rsidR="005C7CDE" w:rsidRPr="00584F85">
        <w:rPr>
          <w:rFonts w:eastAsia="TimesNewRomanPSMT" w:cs="Arial"/>
          <w:kern w:val="2"/>
          <w:lang w:val="ru-RU"/>
        </w:rPr>
        <w:t xml:space="preserve"> </w:t>
      </w:r>
      <w:r w:rsidR="00BA1E63" w:rsidRPr="00584F85">
        <w:rPr>
          <w:rFonts w:eastAsia="Calibri" w:cs="Arial"/>
          <w:bCs/>
          <w:lang w:val="ru-RU"/>
        </w:rPr>
        <w:t>Закон</w:t>
      </w:r>
      <w:r w:rsidR="00261778" w:rsidRPr="00584F85">
        <w:rPr>
          <w:rFonts w:eastAsia="TimesNewRomanPSMT" w:cs="Arial"/>
          <w:kern w:val="2"/>
          <w:lang w:val="ru-RU"/>
        </w:rPr>
        <w:t>),чл</w:t>
      </w:r>
      <w:r w:rsidR="00472BF8" w:rsidRPr="00584F85">
        <w:rPr>
          <w:rFonts w:eastAsia="TimesNewRomanPSMT" w:cs="Arial"/>
          <w:kern w:val="2"/>
          <w:lang w:val="ru-RU"/>
        </w:rPr>
        <w:t>ана</w:t>
      </w:r>
      <w:r w:rsidR="00EC5BB4" w:rsidRPr="00584F85">
        <w:rPr>
          <w:rFonts w:eastAsia="TimesNewRomanPSMT" w:cs="Arial"/>
          <w:kern w:val="2"/>
          <w:lang w:val="ru-RU"/>
        </w:rPr>
        <w:t xml:space="preserve"> </w:t>
      </w:r>
      <w:r w:rsidR="00D34466" w:rsidRPr="00584F85">
        <w:rPr>
          <w:rFonts w:eastAsia="TimesNewRomanPSMT" w:cs="Arial"/>
          <w:kern w:val="2"/>
          <w:lang w:val="ru-RU"/>
        </w:rPr>
        <w:t>2</w:t>
      </w:r>
      <w:r w:rsidR="00261778" w:rsidRPr="00584F8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4F85">
        <w:rPr>
          <w:rFonts w:eastAsia="TimesNewRomanPSMT" w:cs="Arial"/>
          <w:kern w:val="2"/>
          <w:lang w:val="ru-RU"/>
        </w:rPr>
        <w:t xml:space="preserve">лова („Сл. гласник РС” бр. </w:t>
      </w:r>
      <w:r w:rsidR="00DB369C" w:rsidRPr="00584F85">
        <w:rPr>
          <w:rFonts w:eastAsia="TimesNewRomanPSMT" w:cs="Arial"/>
          <w:kern w:val="2"/>
          <w:lang w:val="ru-RU"/>
        </w:rPr>
        <w:t>86/15</w:t>
      </w:r>
      <w:r w:rsidR="00261778" w:rsidRPr="00584F85">
        <w:rPr>
          <w:rFonts w:eastAsia="TimesNewRomanPSMT" w:cs="Arial"/>
          <w:kern w:val="2"/>
          <w:lang w:val="ru-RU"/>
        </w:rPr>
        <w:t xml:space="preserve">), </w:t>
      </w:r>
      <w:r w:rsidR="00261778" w:rsidRPr="00584F85">
        <w:rPr>
          <w:rFonts w:eastAsia="Arial Unicode MS" w:cs="Arial"/>
          <w:kern w:val="2"/>
          <w:lang w:val="ru-RU"/>
        </w:rPr>
        <w:t>Одлуке о покретању поступка јавне набавке</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64524C" w:rsidRPr="00584F85">
        <w:rPr>
          <w:rFonts w:eastAsia="Arial Unicode MS" w:cs="Arial"/>
          <w:kern w:val="2"/>
          <w:lang w:val="sr-Latn-RS"/>
        </w:rPr>
        <w:t>E.05.01.-</w:t>
      </w:r>
      <w:r w:rsidR="001375E8" w:rsidRPr="001375E8">
        <w:rPr>
          <w:rFonts w:eastAsia="Arial Unicode MS" w:cs="Arial"/>
          <w:kern w:val="2"/>
          <w:lang w:val="sr-Latn-RS"/>
        </w:rPr>
        <w:t xml:space="preserve"> </w:t>
      </w:r>
      <w:r w:rsidR="00997F65">
        <w:rPr>
          <w:rFonts w:eastAsia="Arial Unicode MS" w:cs="Arial"/>
          <w:kern w:val="2"/>
          <w:lang w:val="sr-Cyrl-RS"/>
        </w:rPr>
        <w:t>403382</w:t>
      </w:r>
      <w:r w:rsidR="00D82EDA">
        <w:rPr>
          <w:rFonts w:eastAsia="Arial Unicode MS" w:cs="Arial"/>
          <w:kern w:val="2"/>
          <w:lang w:val="sr-Latn-RS"/>
        </w:rPr>
        <w:t>/2-19</w:t>
      </w:r>
      <w:r w:rsidR="001375E8" w:rsidRPr="001375E8">
        <w:rPr>
          <w:rFonts w:eastAsia="Arial Unicode MS" w:cs="Arial"/>
          <w:kern w:val="2"/>
          <w:lang w:val="sr-Latn-RS"/>
        </w:rPr>
        <w:t xml:space="preserve"> </w:t>
      </w:r>
      <w:r w:rsidR="0064524C" w:rsidRPr="00584F85">
        <w:rPr>
          <w:rFonts w:eastAsia="Arial Unicode MS" w:cs="Arial"/>
          <w:kern w:val="2"/>
          <w:lang w:val="ru-RU"/>
        </w:rPr>
        <w:t xml:space="preserve">од </w:t>
      </w:r>
      <w:r w:rsidR="00997F65">
        <w:rPr>
          <w:rFonts w:eastAsia="Arial Unicode MS" w:cs="Arial"/>
          <w:kern w:val="2"/>
          <w:lang w:val="ru-RU"/>
        </w:rPr>
        <w:t>09.08.2019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и Решења о образовању комисије за јавну набавку</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64524C" w:rsidRPr="00584F85">
        <w:rPr>
          <w:rFonts w:eastAsia="Arial Unicode MS" w:cs="Arial"/>
          <w:kern w:val="2"/>
          <w:lang w:val="sr-Latn-RS"/>
        </w:rPr>
        <w:t>E.05.01.-</w:t>
      </w:r>
      <w:r w:rsidR="001375E8" w:rsidRPr="001375E8">
        <w:rPr>
          <w:rFonts w:eastAsia="Arial Unicode MS" w:cs="Arial"/>
          <w:kern w:val="2"/>
          <w:lang w:val="sr-Latn-RS"/>
        </w:rPr>
        <w:t xml:space="preserve"> </w:t>
      </w:r>
      <w:r w:rsidR="00997F65">
        <w:rPr>
          <w:rFonts w:eastAsia="Arial Unicode MS" w:cs="Arial"/>
          <w:kern w:val="2"/>
          <w:lang w:val="sr-Cyrl-RS"/>
        </w:rPr>
        <w:t>403382</w:t>
      </w:r>
      <w:r w:rsidR="00D82EDA">
        <w:rPr>
          <w:rFonts w:eastAsia="Arial Unicode MS" w:cs="Arial"/>
          <w:kern w:val="2"/>
          <w:lang w:val="sr-Latn-RS"/>
        </w:rPr>
        <w:t>/3-19</w:t>
      </w:r>
      <w:r w:rsidR="001375E8" w:rsidRPr="001375E8">
        <w:rPr>
          <w:rFonts w:eastAsia="Arial Unicode MS" w:cs="Arial"/>
          <w:kern w:val="2"/>
          <w:lang w:val="sr-Latn-RS"/>
        </w:rPr>
        <w:t xml:space="preserve"> </w:t>
      </w:r>
      <w:r w:rsidR="0064524C" w:rsidRPr="00584F85">
        <w:rPr>
          <w:rFonts w:eastAsia="Arial Unicode MS" w:cs="Arial"/>
          <w:kern w:val="2"/>
          <w:lang w:val="ru-RU"/>
        </w:rPr>
        <w:t xml:space="preserve">од </w:t>
      </w:r>
      <w:r w:rsidR="00997F65">
        <w:rPr>
          <w:rFonts w:eastAsia="Arial Unicode MS" w:cs="Arial"/>
          <w:kern w:val="2"/>
          <w:lang w:val="ru-RU"/>
        </w:rPr>
        <w:t>09.08.2019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године припремљена је:</w:t>
      </w:r>
    </w:p>
    <w:p w14:paraId="13826BA7" w14:textId="77777777" w:rsidR="00261778" w:rsidRPr="00584F85" w:rsidRDefault="00261778" w:rsidP="000C50A0">
      <w:pPr>
        <w:pStyle w:val="BodyText"/>
        <w:spacing w:before="0"/>
        <w:rPr>
          <w:rFonts w:cs="Arial"/>
          <w:b/>
          <w:spacing w:val="80"/>
          <w:sz w:val="22"/>
          <w:szCs w:val="22"/>
          <w:lang w:val="ru-RU"/>
        </w:rPr>
      </w:pPr>
    </w:p>
    <w:p w14:paraId="0D68A2F7" w14:textId="77777777" w:rsidR="000C50A0" w:rsidRPr="00584F85" w:rsidRDefault="000C50A0" w:rsidP="000C50A0">
      <w:pPr>
        <w:pStyle w:val="BodyText"/>
        <w:spacing w:before="0"/>
        <w:rPr>
          <w:rFonts w:cs="Arial"/>
          <w:b/>
          <w:spacing w:val="80"/>
          <w:sz w:val="22"/>
          <w:szCs w:val="22"/>
          <w:lang w:val="ru-RU"/>
        </w:rPr>
      </w:pPr>
    </w:p>
    <w:p w14:paraId="0240982E" w14:textId="77777777" w:rsidR="00210557" w:rsidRPr="00584F85" w:rsidRDefault="00210557" w:rsidP="00874F5B">
      <w:pPr>
        <w:jc w:val="center"/>
        <w:rPr>
          <w:rFonts w:cs="Arial"/>
          <w:b/>
          <w:lang w:val="ru-RU"/>
        </w:rPr>
      </w:pPr>
      <w:bookmarkStart w:id="6" w:name="_Toc441215598"/>
      <w:bookmarkStart w:id="7" w:name="_Toc441651537"/>
      <w:bookmarkStart w:id="8" w:name="_Toc442559874"/>
      <w:r w:rsidRPr="00584F85">
        <w:rPr>
          <w:rFonts w:cs="Arial"/>
          <w:b/>
          <w:lang w:val="ru-RU"/>
        </w:rPr>
        <w:t>КОНКУРСНА ДОКУМЕНТАЦИЈА</w:t>
      </w:r>
      <w:bookmarkEnd w:id="6"/>
      <w:bookmarkEnd w:id="7"/>
      <w:bookmarkEnd w:id="8"/>
    </w:p>
    <w:p w14:paraId="031AC3E7" w14:textId="04A998D7"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Cyrl-RS"/>
        </w:rPr>
        <w:t xml:space="preserve">отвореном </w:t>
      </w:r>
      <w:r w:rsidR="00210557" w:rsidRPr="00584F85">
        <w:rPr>
          <w:rFonts w:cs="Arial"/>
          <w:lang w:val="ru-RU"/>
        </w:rPr>
        <w:t>посту</w:t>
      </w:r>
      <w:r w:rsidR="00D34466" w:rsidRPr="00584F85">
        <w:rPr>
          <w:rFonts w:cs="Arial"/>
          <w:lang w:val="ru-RU"/>
        </w:rPr>
        <w:t xml:space="preserve">пку </w:t>
      </w:r>
    </w:p>
    <w:p w14:paraId="34DA2852" w14:textId="78C835DA" w:rsidR="00210557" w:rsidRPr="00584F85" w:rsidRDefault="00210557" w:rsidP="00874F5B">
      <w:pPr>
        <w:jc w:val="center"/>
        <w:rPr>
          <w:rFonts w:cs="Arial"/>
          <w:b/>
          <w:lang w:val="ru-RU"/>
        </w:rPr>
      </w:pPr>
      <w:bookmarkStart w:id="9" w:name="_Toc441215599"/>
      <w:bookmarkStart w:id="10" w:name="_Toc441651538"/>
      <w:bookmarkStart w:id="11" w:name="_Toc442559875"/>
      <w:r w:rsidRPr="00584F85">
        <w:rPr>
          <w:rFonts w:cs="Arial"/>
          <w:b/>
          <w:lang w:val="ru-RU"/>
        </w:rPr>
        <w:t xml:space="preserve">за јавну набавку </w:t>
      </w:r>
      <w:r w:rsidR="006B1D1C" w:rsidRPr="00584F85">
        <w:rPr>
          <w:rFonts w:cs="Arial"/>
          <w:b/>
          <w:lang w:val="ru-RU"/>
        </w:rPr>
        <w:t>услуга</w:t>
      </w:r>
      <w:r w:rsidRPr="00584F85">
        <w:rPr>
          <w:rFonts w:cs="Arial"/>
          <w:b/>
          <w:lang w:val="ru-RU"/>
        </w:rPr>
        <w:t xml:space="preserve"> бр.</w:t>
      </w:r>
      <w:bookmarkEnd w:id="9"/>
      <w:bookmarkEnd w:id="10"/>
      <w:bookmarkEnd w:id="11"/>
      <w:r w:rsidR="00165A71" w:rsidRPr="00584F85">
        <w:rPr>
          <w:rFonts w:cs="Arial"/>
          <w:b/>
          <w:lang w:val="ru-RU"/>
        </w:rPr>
        <w:t xml:space="preserve"> </w:t>
      </w:r>
      <w:r w:rsidR="000D5144">
        <w:rPr>
          <w:rFonts w:cs="Arial"/>
          <w:b/>
          <w:lang w:val="ru-RU"/>
        </w:rPr>
        <w:t>ЈН/</w:t>
      </w:r>
      <w:r w:rsidR="004F5692">
        <w:rPr>
          <w:rFonts w:cs="Arial"/>
          <w:b/>
          <w:lang w:val="ru-RU"/>
        </w:rPr>
        <w:t>3100/0527/2019</w:t>
      </w:r>
    </w:p>
    <w:p w14:paraId="3049B37E" w14:textId="77777777" w:rsidR="009D3699" w:rsidRPr="00584F85" w:rsidRDefault="009D3699" w:rsidP="000C50A0">
      <w:pPr>
        <w:pStyle w:val="BodyText"/>
        <w:spacing w:before="0"/>
        <w:rPr>
          <w:rFonts w:cs="Arial"/>
          <w:i/>
          <w:sz w:val="22"/>
          <w:szCs w:val="22"/>
          <w:lang w:val="sr-Latn-CS"/>
        </w:rPr>
      </w:pPr>
    </w:p>
    <w:p w14:paraId="097DA937" w14:textId="77777777" w:rsidR="009D3699" w:rsidRPr="00584F85" w:rsidRDefault="009D3699" w:rsidP="000C50A0">
      <w:pPr>
        <w:pStyle w:val="BodyText"/>
        <w:spacing w:before="0"/>
        <w:rPr>
          <w:rFonts w:cs="Arial"/>
          <w:i/>
          <w:sz w:val="22"/>
          <w:szCs w:val="22"/>
          <w:lang w:val="sr-Cyrl-RS"/>
        </w:rPr>
      </w:pPr>
    </w:p>
    <w:p w14:paraId="34D14A2B" w14:textId="77777777" w:rsidR="009D3699" w:rsidRPr="00584F85" w:rsidRDefault="009D3699" w:rsidP="000C50A0">
      <w:pPr>
        <w:pStyle w:val="BodyText"/>
        <w:spacing w:before="0"/>
        <w:rPr>
          <w:rFonts w:cs="Arial"/>
          <w:i/>
          <w:sz w:val="22"/>
          <w:szCs w:val="22"/>
          <w:lang w:val="sr-Latn-CS"/>
        </w:rPr>
      </w:pPr>
    </w:p>
    <w:p w14:paraId="28476321" w14:textId="77777777" w:rsidR="00C62AA7" w:rsidRPr="00584F85" w:rsidRDefault="00C62AA7" w:rsidP="00C62AA7">
      <w:pPr>
        <w:pStyle w:val="Title"/>
        <w:rPr>
          <w:rFonts w:cs="Arial"/>
          <w:sz w:val="22"/>
          <w:szCs w:val="22"/>
          <w:lang w:val="de-DE"/>
        </w:rPr>
      </w:pPr>
      <w:r w:rsidRPr="00584F85">
        <w:rPr>
          <w:rFonts w:cs="Arial"/>
          <w:sz w:val="22"/>
          <w:szCs w:val="22"/>
          <w:lang w:val="de-DE"/>
        </w:rPr>
        <w:t>Садр</w:t>
      </w:r>
      <w:r w:rsidRPr="00584F85">
        <w:rPr>
          <w:rFonts w:cs="Arial"/>
          <w:sz w:val="22"/>
          <w:szCs w:val="22"/>
          <w:lang w:val="ru-RU"/>
        </w:rPr>
        <w:t>ж</w:t>
      </w:r>
      <w:r w:rsidRPr="00584F85">
        <w:rPr>
          <w:rFonts w:cs="Arial"/>
          <w:sz w:val="22"/>
          <w:szCs w:val="22"/>
          <w:lang w:val="de-DE"/>
        </w:rPr>
        <w:t>ај</w:t>
      </w:r>
      <w:r w:rsidRPr="00584F85">
        <w:rPr>
          <w:rFonts w:cs="Arial"/>
          <w:sz w:val="22"/>
          <w:szCs w:val="22"/>
          <w:lang w:val="ru-RU"/>
        </w:rPr>
        <w:t xml:space="preserve"> к</w:t>
      </w:r>
      <w:r w:rsidRPr="00584F85">
        <w:rPr>
          <w:rFonts w:cs="Arial"/>
          <w:sz w:val="22"/>
          <w:szCs w:val="22"/>
          <w:lang w:val="de-DE"/>
        </w:rPr>
        <w:t>онкурсне</w:t>
      </w:r>
      <w:r w:rsidRPr="00584F85">
        <w:rPr>
          <w:rFonts w:cs="Arial"/>
          <w:sz w:val="22"/>
          <w:szCs w:val="22"/>
          <w:lang w:val="ru-RU"/>
        </w:rPr>
        <w:t xml:space="preserve"> </w:t>
      </w:r>
      <w:r w:rsidRPr="00584F85">
        <w:rPr>
          <w:rFonts w:cs="Arial"/>
          <w:sz w:val="22"/>
          <w:szCs w:val="22"/>
          <w:lang w:val="de-DE"/>
        </w:rPr>
        <w:t>документације:</w:t>
      </w:r>
    </w:p>
    <w:p w14:paraId="3036AD2E" w14:textId="06517659" w:rsidR="00C62AA7" w:rsidRPr="00584F85" w:rsidRDefault="00C62AA7" w:rsidP="00C62AA7">
      <w:pPr>
        <w:pStyle w:val="Title"/>
        <w:rPr>
          <w:rFonts w:cs="Arial"/>
          <w:b w:val="0"/>
          <w:sz w:val="22"/>
          <w:szCs w:val="22"/>
          <w:lang w:val="ru-RU"/>
        </w:rPr>
      </w:pP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t xml:space="preserve">    </w:t>
      </w:r>
      <w:r w:rsidRPr="00584F85">
        <w:rPr>
          <w:rFonts w:cs="Arial"/>
          <w:b w:val="0"/>
          <w:sz w:val="22"/>
          <w:szCs w:val="22"/>
          <w:lang w:val="ru-RU"/>
        </w:rPr>
        <w:t>страна</w:t>
      </w:r>
      <w:r w:rsidRPr="00584F8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E567C" w:rsidRPr="00584F85" w14:paraId="5128A724" w14:textId="77777777" w:rsidTr="00C62AA7">
        <w:tc>
          <w:tcPr>
            <w:tcW w:w="564" w:type="dxa"/>
          </w:tcPr>
          <w:p w14:paraId="3C9E9CA5" w14:textId="77777777" w:rsidR="00C62AA7" w:rsidRPr="00584F85" w:rsidRDefault="00C62AA7" w:rsidP="004C3B38">
            <w:pPr>
              <w:tabs>
                <w:tab w:val="left" w:pos="360"/>
                <w:tab w:val="left" w:pos="567"/>
                <w:tab w:val="right" w:leader="dot" w:pos="9639"/>
              </w:tabs>
              <w:jc w:val="center"/>
              <w:rPr>
                <w:rFonts w:cs="Arial"/>
              </w:rPr>
            </w:pPr>
            <w:r w:rsidRPr="00584F85">
              <w:rPr>
                <w:rFonts w:cs="Arial"/>
              </w:rPr>
              <w:t>1.</w:t>
            </w:r>
          </w:p>
        </w:tc>
        <w:tc>
          <w:tcPr>
            <w:tcW w:w="7574" w:type="dxa"/>
          </w:tcPr>
          <w:p w14:paraId="2BEC451A"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Општи подаци о јавној набавци</w:t>
            </w:r>
          </w:p>
        </w:tc>
        <w:tc>
          <w:tcPr>
            <w:tcW w:w="810" w:type="dxa"/>
          </w:tcPr>
          <w:p w14:paraId="2223C426" w14:textId="45689399"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0F610DD2" w14:textId="77777777" w:rsidTr="00C62AA7">
        <w:tc>
          <w:tcPr>
            <w:tcW w:w="564" w:type="dxa"/>
          </w:tcPr>
          <w:p w14:paraId="1FA0F8E8"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2.</w:t>
            </w:r>
          </w:p>
        </w:tc>
        <w:tc>
          <w:tcPr>
            <w:tcW w:w="7574" w:type="dxa"/>
          </w:tcPr>
          <w:p w14:paraId="7D79942D" w14:textId="77777777"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Подаци о предмету набавке</w:t>
            </w:r>
          </w:p>
        </w:tc>
        <w:tc>
          <w:tcPr>
            <w:tcW w:w="810" w:type="dxa"/>
          </w:tcPr>
          <w:p w14:paraId="3C366F85" w14:textId="57F33FCE"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5DB2D2D2" w14:textId="77777777" w:rsidTr="00C62AA7">
        <w:tc>
          <w:tcPr>
            <w:tcW w:w="564" w:type="dxa"/>
          </w:tcPr>
          <w:p w14:paraId="195BF63A"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3.</w:t>
            </w:r>
          </w:p>
        </w:tc>
        <w:tc>
          <w:tcPr>
            <w:tcW w:w="7574" w:type="dxa"/>
          </w:tcPr>
          <w:p w14:paraId="7801C6BD" w14:textId="77777777"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4</w:t>
            </w:r>
          </w:p>
        </w:tc>
      </w:tr>
      <w:tr w:rsidR="002E567C" w:rsidRPr="00584F85" w14:paraId="71E4CF81" w14:textId="77777777" w:rsidTr="00C62AA7">
        <w:tc>
          <w:tcPr>
            <w:tcW w:w="564" w:type="dxa"/>
          </w:tcPr>
          <w:p w14:paraId="304EB382"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rPr>
              <w:t>4</w:t>
            </w:r>
            <w:r w:rsidRPr="00584F85">
              <w:rPr>
                <w:rFonts w:cs="Arial"/>
                <w:lang w:val="sr-Cyrl-RS"/>
              </w:rPr>
              <w:t>.</w:t>
            </w:r>
          </w:p>
        </w:tc>
        <w:tc>
          <w:tcPr>
            <w:tcW w:w="7574" w:type="dxa"/>
          </w:tcPr>
          <w:p w14:paraId="5649474F" w14:textId="77777777" w:rsidR="00C62AA7" w:rsidRPr="00584F85" w:rsidRDefault="00C62AA7" w:rsidP="004C3B38">
            <w:pPr>
              <w:tabs>
                <w:tab w:val="left" w:pos="317"/>
                <w:tab w:val="left" w:pos="360"/>
                <w:tab w:val="right" w:leader="dot" w:pos="9639"/>
              </w:tabs>
              <w:rPr>
                <w:rFonts w:cs="Arial"/>
                <w:lang w:val="ru-RU"/>
              </w:rPr>
            </w:pPr>
            <w:r w:rsidRPr="00584F85">
              <w:rPr>
                <w:rFonts w:cs="Arial"/>
                <w:lang w:val="sr-Cyrl-RS"/>
              </w:rPr>
              <w:t>Услови за учешће у поступку ЈН и упутство како се доказује испуњеност услова</w:t>
            </w:r>
          </w:p>
        </w:tc>
        <w:tc>
          <w:tcPr>
            <w:tcW w:w="810" w:type="dxa"/>
          </w:tcPr>
          <w:p w14:paraId="54418DAC" w14:textId="7D20793B" w:rsidR="00C62AA7" w:rsidRPr="00584F85" w:rsidRDefault="001375E8" w:rsidP="004C3B38">
            <w:pPr>
              <w:tabs>
                <w:tab w:val="left" w:pos="360"/>
                <w:tab w:val="left" w:pos="567"/>
                <w:tab w:val="right" w:leader="dot" w:pos="9639"/>
              </w:tabs>
              <w:jc w:val="center"/>
              <w:rPr>
                <w:rFonts w:cs="Arial"/>
                <w:lang w:val="sr-Latn-RS"/>
              </w:rPr>
            </w:pPr>
            <w:r>
              <w:rPr>
                <w:rFonts w:cs="Arial"/>
                <w:lang w:val="sr-Latn-RS"/>
              </w:rPr>
              <w:t>9</w:t>
            </w:r>
          </w:p>
        </w:tc>
      </w:tr>
      <w:tr w:rsidR="002E567C" w:rsidRPr="00584F85" w14:paraId="176BF547" w14:textId="77777777" w:rsidTr="00C62AA7">
        <w:tc>
          <w:tcPr>
            <w:tcW w:w="564" w:type="dxa"/>
          </w:tcPr>
          <w:p w14:paraId="282F4123" w14:textId="23AD5D5E"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5.</w:t>
            </w:r>
          </w:p>
        </w:tc>
        <w:tc>
          <w:tcPr>
            <w:tcW w:w="7574" w:type="dxa"/>
          </w:tcPr>
          <w:p w14:paraId="37E29A35" w14:textId="4CE397F2"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Критеријум за доделу уговора</w:t>
            </w:r>
          </w:p>
        </w:tc>
        <w:tc>
          <w:tcPr>
            <w:tcW w:w="810" w:type="dxa"/>
          </w:tcPr>
          <w:p w14:paraId="0B42A977" w14:textId="6B5BF86C" w:rsidR="00C62AA7" w:rsidRPr="00584F85" w:rsidRDefault="00DC24B9" w:rsidP="004C3B38">
            <w:pPr>
              <w:tabs>
                <w:tab w:val="left" w:pos="360"/>
                <w:tab w:val="left" w:pos="567"/>
                <w:tab w:val="right" w:leader="dot" w:pos="9639"/>
              </w:tabs>
              <w:jc w:val="center"/>
              <w:rPr>
                <w:rFonts w:cs="Arial"/>
                <w:lang w:val="sr-Latn-RS"/>
              </w:rPr>
            </w:pPr>
            <w:r>
              <w:rPr>
                <w:rFonts w:cs="Arial"/>
                <w:lang w:val="sr-Latn-RS"/>
              </w:rPr>
              <w:t>1</w:t>
            </w:r>
            <w:r w:rsidR="00D61D4A">
              <w:rPr>
                <w:rFonts w:cs="Arial"/>
                <w:lang w:val="sr-Latn-RS"/>
              </w:rPr>
              <w:t>4</w:t>
            </w:r>
          </w:p>
        </w:tc>
      </w:tr>
      <w:tr w:rsidR="002E567C" w:rsidRPr="00584F85" w14:paraId="557534E2" w14:textId="77777777" w:rsidTr="00C62AA7">
        <w:tc>
          <w:tcPr>
            <w:tcW w:w="564" w:type="dxa"/>
          </w:tcPr>
          <w:p w14:paraId="71F987C3" w14:textId="52AA2ABC"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6</w:t>
            </w:r>
            <w:r w:rsidRPr="00584F85">
              <w:rPr>
                <w:rFonts w:cs="Arial"/>
              </w:rPr>
              <w:t>.</w:t>
            </w:r>
          </w:p>
        </w:tc>
        <w:tc>
          <w:tcPr>
            <w:tcW w:w="7574" w:type="dxa"/>
          </w:tcPr>
          <w:p w14:paraId="0CDA4671"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Упутство понуђачима како да сачине понуду</w:t>
            </w:r>
          </w:p>
        </w:tc>
        <w:tc>
          <w:tcPr>
            <w:tcW w:w="810" w:type="dxa"/>
          </w:tcPr>
          <w:p w14:paraId="2CCD279B" w14:textId="52A539A4" w:rsidR="00C62AA7" w:rsidRPr="00DC24B9" w:rsidRDefault="00DC24B9" w:rsidP="004C3B38">
            <w:pPr>
              <w:tabs>
                <w:tab w:val="left" w:pos="360"/>
                <w:tab w:val="left" w:pos="567"/>
                <w:tab w:val="right" w:leader="dot" w:pos="9639"/>
              </w:tabs>
              <w:jc w:val="center"/>
              <w:rPr>
                <w:rFonts w:cs="Arial"/>
                <w:lang w:val="sr-Latn-RS"/>
              </w:rPr>
            </w:pPr>
            <w:r>
              <w:rPr>
                <w:rFonts w:cs="Arial"/>
                <w:lang w:val="sr-Latn-RS"/>
              </w:rPr>
              <w:t>1</w:t>
            </w:r>
            <w:r w:rsidR="00D61D4A">
              <w:rPr>
                <w:rFonts w:cs="Arial"/>
                <w:lang w:val="sr-Latn-RS"/>
              </w:rPr>
              <w:t>5</w:t>
            </w:r>
          </w:p>
        </w:tc>
      </w:tr>
      <w:tr w:rsidR="002E567C" w:rsidRPr="00584F85" w14:paraId="0D21E52C" w14:textId="77777777" w:rsidTr="00C62AA7">
        <w:tc>
          <w:tcPr>
            <w:tcW w:w="564" w:type="dxa"/>
          </w:tcPr>
          <w:p w14:paraId="0C7A9833" w14:textId="70B91E85"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7</w:t>
            </w:r>
            <w:r w:rsidRPr="00584F85">
              <w:rPr>
                <w:rFonts w:cs="Arial"/>
              </w:rPr>
              <w:t>.</w:t>
            </w:r>
          </w:p>
        </w:tc>
        <w:tc>
          <w:tcPr>
            <w:tcW w:w="7574" w:type="dxa"/>
          </w:tcPr>
          <w:p w14:paraId="562D84B0" w14:textId="201369C2" w:rsidR="00C62AA7" w:rsidRPr="00584F85" w:rsidRDefault="00C62AA7" w:rsidP="00905367">
            <w:pPr>
              <w:tabs>
                <w:tab w:val="left" w:pos="360"/>
                <w:tab w:val="left" w:pos="567"/>
                <w:tab w:val="right" w:leader="dot" w:pos="9639"/>
              </w:tabs>
              <w:rPr>
                <w:rFonts w:cs="Arial"/>
                <w:lang w:val="sr-Cyrl-RS"/>
              </w:rPr>
            </w:pPr>
            <w:r w:rsidRPr="00584F85">
              <w:rPr>
                <w:rFonts w:cs="Arial"/>
                <w:lang w:val="sr-Cyrl-RS"/>
              </w:rPr>
              <w:t xml:space="preserve">Обрасци ( 1 </w:t>
            </w:r>
            <w:r w:rsidR="00905367" w:rsidRPr="00584F85">
              <w:rPr>
                <w:rFonts w:cs="Arial"/>
                <w:lang w:val="sr-Cyrl-RS"/>
              </w:rPr>
              <w:t>–</w:t>
            </w:r>
            <w:r w:rsidRPr="00584F85">
              <w:rPr>
                <w:rFonts w:cs="Arial"/>
                <w:lang w:val="sr-Cyrl-RS"/>
              </w:rPr>
              <w:t xml:space="preserve"> </w:t>
            </w:r>
            <w:r w:rsidR="008852B1" w:rsidRPr="00584F85">
              <w:rPr>
                <w:rFonts w:cs="Arial"/>
                <w:lang w:val="sr-Cyrl-RS"/>
              </w:rPr>
              <w:t>8</w:t>
            </w:r>
            <w:r w:rsidR="00905367" w:rsidRPr="00584F85">
              <w:rPr>
                <w:rFonts w:cs="Arial"/>
                <w:lang w:val="sr-Cyrl-RS"/>
              </w:rPr>
              <w:t>)</w:t>
            </w:r>
          </w:p>
        </w:tc>
        <w:tc>
          <w:tcPr>
            <w:tcW w:w="810" w:type="dxa"/>
          </w:tcPr>
          <w:p w14:paraId="2B483B91" w14:textId="64B76817" w:rsidR="00C62AA7" w:rsidRPr="00584F85" w:rsidRDefault="009F7BBD" w:rsidP="004C3B38">
            <w:pPr>
              <w:tabs>
                <w:tab w:val="left" w:pos="360"/>
                <w:tab w:val="left" w:pos="567"/>
                <w:tab w:val="right" w:leader="dot" w:pos="9639"/>
              </w:tabs>
              <w:jc w:val="center"/>
              <w:rPr>
                <w:rFonts w:cs="Arial"/>
                <w:lang w:val="sr-Latn-RS"/>
              </w:rPr>
            </w:pPr>
            <w:r>
              <w:rPr>
                <w:rFonts w:cs="Arial"/>
                <w:lang w:val="sr-Latn-RS"/>
              </w:rPr>
              <w:t>3</w:t>
            </w:r>
            <w:r w:rsidR="001375E8">
              <w:rPr>
                <w:rFonts w:cs="Arial"/>
                <w:lang w:val="sr-Latn-RS"/>
              </w:rPr>
              <w:t>0</w:t>
            </w:r>
          </w:p>
        </w:tc>
      </w:tr>
      <w:tr w:rsidR="002E567C" w:rsidRPr="00584F85" w14:paraId="34767B66" w14:textId="77777777" w:rsidTr="00C62AA7">
        <w:tc>
          <w:tcPr>
            <w:tcW w:w="564" w:type="dxa"/>
          </w:tcPr>
          <w:p w14:paraId="6E92CEE0" w14:textId="650FA4E9"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8.</w:t>
            </w:r>
          </w:p>
        </w:tc>
        <w:tc>
          <w:tcPr>
            <w:tcW w:w="7574" w:type="dxa"/>
          </w:tcPr>
          <w:p w14:paraId="111758F8" w14:textId="4DC21ED4"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Модел уговора</w:t>
            </w:r>
            <w:r w:rsidR="00264D2E" w:rsidRPr="00584F85">
              <w:rPr>
                <w:rFonts w:cs="Arial"/>
                <w:lang w:val="sr-Cyrl-RS"/>
              </w:rPr>
              <w:t xml:space="preserve"> </w:t>
            </w:r>
          </w:p>
        </w:tc>
        <w:tc>
          <w:tcPr>
            <w:tcW w:w="810" w:type="dxa"/>
          </w:tcPr>
          <w:p w14:paraId="47BCE3A8" w14:textId="2E6A6B60" w:rsidR="00C62AA7" w:rsidRPr="00DC24B9" w:rsidRDefault="00CA7073" w:rsidP="00E32E86">
            <w:pPr>
              <w:tabs>
                <w:tab w:val="left" w:pos="360"/>
                <w:tab w:val="left" w:pos="567"/>
                <w:tab w:val="right" w:leader="dot" w:pos="9639"/>
              </w:tabs>
              <w:jc w:val="center"/>
              <w:rPr>
                <w:rFonts w:cs="Arial"/>
                <w:lang w:val="sr-Latn-RS"/>
              </w:rPr>
            </w:pPr>
            <w:r>
              <w:rPr>
                <w:rFonts w:cs="Arial"/>
                <w:lang w:val="sr-Latn-RS"/>
              </w:rPr>
              <w:t>5</w:t>
            </w:r>
            <w:r w:rsidR="00D61D4A">
              <w:rPr>
                <w:rFonts w:cs="Arial"/>
                <w:lang w:val="sr-Latn-RS"/>
              </w:rPr>
              <w:t>0</w:t>
            </w:r>
          </w:p>
        </w:tc>
      </w:tr>
    </w:tbl>
    <w:p w14:paraId="0034F9AC" w14:textId="77777777" w:rsidR="009D3699" w:rsidRPr="00584F85" w:rsidRDefault="009D3699" w:rsidP="000C50A0">
      <w:pPr>
        <w:pStyle w:val="BodyText"/>
        <w:spacing w:before="0"/>
        <w:rPr>
          <w:rFonts w:cs="Arial"/>
          <w:b/>
          <w:spacing w:val="80"/>
          <w:sz w:val="22"/>
          <w:szCs w:val="22"/>
        </w:rPr>
      </w:pPr>
    </w:p>
    <w:p w14:paraId="02ED531D" w14:textId="483C3632" w:rsidR="00F5264D" w:rsidRPr="005A202A" w:rsidRDefault="00C53AC6" w:rsidP="00C53AC6">
      <w:pPr>
        <w:jc w:val="right"/>
        <w:rPr>
          <w:rFonts w:cs="Arial"/>
          <w:lang w:val="sr-Latn-RS"/>
        </w:rPr>
      </w:pPr>
      <w:r w:rsidRPr="00584F85">
        <w:rPr>
          <w:rFonts w:cs="Arial"/>
          <w:bCs/>
          <w:noProof/>
          <w:lang w:val="sr-Cyrl-CS"/>
        </w:rPr>
        <w:t>Укупан број страна документације:</w:t>
      </w:r>
      <w:r w:rsidR="009C5FE8">
        <w:rPr>
          <w:rFonts w:cs="Arial"/>
          <w:bCs/>
          <w:noProof/>
          <w:lang w:val="sr-Latn-RS"/>
        </w:rPr>
        <w:t>61</w:t>
      </w:r>
    </w:p>
    <w:p w14:paraId="659A42D2" w14:textId="77777777" w:rsidR="001853E1" w:rsidRPr="00584F85" w:rsidRDefault="001853E1" w:rsidP="000C50A0">
      <w:pPr>
        <w:pStyle w:val="BodyText"/>
        <w:spacing w:before="0"/>
        <w:rPr>
          <w:rFonts w:cs="Arial"/>
          <w:sz w:val="22"/>
          <w:szCs w:val="22"/>
        </w:rPr>
      </w:pPr>
    </w:p>
    <w:p w14:paraId="6A025079" w14:textId="77777777" w:rsidR="00FA0E61" w:rsidRPr="00584F85" w:rsidRDefault="00473AD5" w:rsidP="005744DE">
      <w:pPr>
        <w:pStyle w:val="Heading10"/>
        <w:numPr>
          <w:ilvl w:val="0"/>
          <w:numId w:val="14"/>
        </w:numPr>
        <w:rPr>
          <w:rFonts w:cs="Arial"/>
          <w:lang w:val="ru-RU"/>
        </w:rPr>
      </w:pPr>
      <w:r w:rsidRPr="00584F85">
        <w:rPr>
          <w:rFonts w:cs="Arial"/>
          <w:lang w:val="ru-RU"/>
        </w:rPr>
        <w:br w:type="page"/>
      </w:r>
      <w:bookmarkStart w:id="12" w:name="_Toc430335136"/>
      <w:bookmarkStart w:id="13" w:name="_Toc442559876"/>
      <w:bookmarkStart w:id="14" w:name="_Toc427817447"/>
      <w:r w:rsidR="00FA0E61" w:rsidRPr="00584F85">
        <w:rPr>
          <w:rFonts w:cs="Arial"/>
        </w:rPr>
        <w:lastRenderedPageBreak/>
        <w:t>ОПШТИ ПОДАЦИ О ЈАВНОЈ НАБАВЦИ</w:t>
      </w:r>
      <w:bookmarkEnd w:id="12"/>
      <w:bookmarkEnd w:id="13"/>
    </w:p>
    <w:p w14:paraId="75D62F29" w14:textId="0C645210" w:rsidR="004276AD" w:rsidRPr="00584F85"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54"/>
      </w:tblGrid>
      <w:tr w:rsidR="002E567C" w:rsidRPr="00584F85" w14:paraId="076CEE58" w14:textId="77777777" w:rsidTr="002E12CC">
        <w:tc>
          <w:tcPr>
            <w:tcW w:w="3032" w:type="dxa"/>
            <w:shd w:val="clear" w:color="auto" w:fill="auto"/>
          </w:tcPr>
          <w:p w14:paraId="3BD361DD" w14:textId="77777777" w:rsidR="002E12CC" w:rsidRPr="00584F85" w:rsidRDefault="002E12CC" w:rsidP="004276AD">
            <w:pPr>
              <w:autoSpaceDE w:val="0"/>
              <w:autoSpaceDN w:val="0"/>
              <w:adjustRightInd w:val="0"/>
              <w:jc w:val="center"/>
              <w:rPr>
                <w:rFonts w:eastAsia="TimesNewRomanPSMT" w:cs="Arial"/>
                <w:bCs/>
                <w:lang w:val="ru-RU"/>
              </w:rPr>
            </w:pPr>
          </w:p>
          <w:p w14:paraId="375E29BC" w14:textId="77777777" w:rsidR="002E12CC" w:rsidRPr="00584F85" w:rsidRDefault="002E12CC" w:rsidP="004276AD">
            <w:pPr>
              <w:autoSpaceDE w:val="0"/>
              <w:autoSpaceDN w:val="0"/>
              <w:adjustRightInd w:val="0"/>
              <w:jc w:val="center"/>
              <w:rPr>
                <w:rFonts w:eastAsia="TimesNewRomanPSMT" w:cs="Arial"/>
                <w:bCs/>
                <w:lang w:val="ru-RU"/>
              </w:rPr>
            </w:pPr>
          </w:p>
          <w:p w14:paraId="34DC25BE"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Назив и адреса Наручиоца</w:t>
            </w:r>
          </w:p>
        </w:tc>
        <w:tc>
          <w:tcPr>
            <w:tcW w:w="6213" w:type="dxa"/>
            <w:shd w:val="clear" w:color="auto" w:fill="auto"/>
          </w:tcPr>
          <w:p w14:paraId="7CA0A896" w14:textId="77777777" w:rsidR="004276AD" w:rsidRPr="00584F85" w:rsidRDefault="004276AD" w:rsidP="004276AD">
            <w:pPr>
              <w:suppressAutoHyphens/>
              <w:spacing w:line="100" w:lineRule="atLeast"/>
              <w:jc w:val="center"/>
              <w:rPr>
                <w:rFonts w:cs="Arial"/>
                <w:lang w:val="ru-RU"/>
              </w:rPr>
            </w:pPr>
            <w:r w:rsidRPr="00584F85">
              <w:rPr>
                <w:rFonts w:cs="Arial"/>
                <w:lang w:val="ru-RU"/>
              </w:rPr>
              <w:t>Јавно предузеће „Електропривреда Србије“ Београд,</w:t>
            </w:r>
          </w:p>
          <w:p w14:paraId="770031D3" w14:textId="4D481374" w:rsidR="004276AD" w:rsidRPr="00584F85" w:rsidRDefault="004276AD" w:rsidP="004276AD">
            <w:pPr>
              <w:suppressAutoHyphens/>
              <w:spacing w:line="100" w:lineRule="atLeast"/>
              <w:jc w:val="center"/>
              <w:rPr>
                <w:rFonts w:cs="Arial"/>
                <w:lang w:val="ru-RU"/>
              </w:rPr>
            </w:pPr>
            <w:r w:rsidRPr="00584F85">
              <w:rPr>
                <w:rFonts w:cs="Arial"/>
                <w:lang w:val="ru-RU"/>
              </w:rPr>
              <w:t xml:space="preserve">Улица </w:t>
            </w:r>
            <w:r w:rsidR="00904A94">
              <w:rPr>
                <w:rFonts w:cs="Arial"/>
                <w:lang w:val="ru-RU"/>
              </w:rPr>
              <w:t xml:space="preserve">Балканска </w:t>
            </w:r>
            <w:r w:rsidRPr="00584F85">
              <w:rPr>
                <w:rFonts w:cs="Arial"/>
                <w:lang w:val="ru-RU"/>
              </w:rPr>
              <w:t xml:space="preserve"> бр.</w:t>
            </w:r>
            <w:r w:rsidR="00904A94">
              <w:rPr>
                <w:rFonts w:cs="Arial"/>
                <w:lang w:val="ru-RU"/>
              </w:rPr>
              <w:t>13</w:t>
            </w:r>
            <w:r w:rsidRPr="00584F85">
              <w:rPr>
                <w:rFonts w:cs="Arial"/>
                <w:lang w:val="ru-RU"/>
              </w:rPr>
              <w:t>, 11000 Београд</w:t>
            </w:r>
          </w:p>
          <w:p w14:paraId="1F653715" w14:textId="7D4E53C2" w:rsidR="00165A71" w:rsidRPr="00584F85" w:rsidRDefault="00165A71" w:rsidP="004276AD">
            <w:pPr>
              <w:suppressAutoHyphens/>
              <w:spacing w:line="100" w:lineRule="atLeast"/>
              <w:jc w:val="center"/>
              <w:rPr>
                <w:rFonts w:cs="Arial"/>
                <w:lang w:val="sr-Cyrl-RS"/>
              </w:rPr>
            </w:pPr>
            <w:r w:rsidRPr="00584F85">
              <w:rPr>
                <w:rFonts w:cs="Arial"/>
                <w:lang w:val="sr-Cyrl-RS"/>
              </w:rPr>
              <w:t xml:space="preserve">Огранак ТЕ-КО Костолац, </w:t>
            </w:r>
          </w:p>
          <w:p w14:paraId="4A1ED6B4" w14:textId="0ED19D44" w:rsidR="00AF3AF8" w:rsidRPr="00584F85" w:rsidRDefault="00165A71" w:rsidP="004276AD">
            <w:pPr>
              <w:suppressAutoHyphens/>
              <w:spacing w:line="100" w:lineRule="atLeast"/>
              <w:jc w:val="center"/>
              <w:rPr>
                <w:rFonts w:cs="Arial"/>
                <w:lang w:val="sr-Cyrl-RS"/>
              </w:rPr>
            </w:pPr>
            <w:r w:rsidRPr="00584F85">
              <w:rPr>
                <w:rFonts w:cs="Arial"/>
                <w:lang w:val="sr-Cyrl-RS"/>
              </w:rPr>
              <w:t>Улица Николе Тесле бр. 5-7, 12208 Костолац</w:t>
            </w:r>
          </w:p>
          <w:p w14:paraId="3A707608" w14:textId="5766820C" w:rsidR="002E12CC" w:rsidRPr="00584F85" w:rsidRDefault="002E12CC" w:rsidP="002E12CC">
            <w:pPr>
              <w:suppressAutoHyphens/>
              <w:spacing w:line="100" w:lineRule="atLeast"/>
              <w:jc w:val="center"/>
              <w:rPr>
                <w:rFonts w:cs="Arial"/>
                <w:lang w:val="sr-Cyrl-RS"/>
              </w:rPr>
            </w:pPr>
          </w:p>
        </w:tc>
      </w:tr>
      <w:tr w:rsidR="002E567C" w:rsidRPr="00584F85" w14:paraId="206F1324" w14:textId="77777777" w:rsidTr="002E12CC">
        <w:tc>
          <w:tcPr>
            <w:tcW w:w="3032" w:type="dxa"/>
            <w:shd w:val="clear" w:color="auto" w:fill="auto"/>
          </w:tcPr>
          <w:p w14:paraId="79006CD9" w14:textId="08FEF00E"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Интернет страница Наручиоца</w:t>
            </w:r>
          </w:p>
        </w:tc>
        <w:tc>
          <w:tcPr>
            <w:tcW w:w="6213" w:type="dxa"/>
            <w:shd w:val="clear" w:color="auto" w:fill="auto"/>
          </w:tcPr>
          <w:p w14:paraId="205CBA98" w14:textId="54C19427" w:rsidR="002E12CC" w:rsidRPr="00584F85" w:rsidRDefault="00547CF3" w:rsidP="00165A71">
            <w:pPr>
              <w:autoSpaceDE w:val="0"/>
              <w:autoSpaceDN w:val="0"/>
              <w:adjustRightInd w:val="0"/>
              <w:jc w:val="center"/>
              <w:rPr>
                <w:rFonts w:eastAsia="Arial Unicode MS" w:cs="Arial"/>
                <w:kern w:val="1"/>
                <w:u w:val="single"/>
                <w:lang w:eastAsia="ar-SA"/>
              </w:rPr>
            </w:pPr>
            <w:hyperlink r:id="rId165" w:history="1">
              <w:r w:rsidR="004276AD" w:rsidRPr="00584F85">
                <w:rPr>
                  <w:rStyle w:val="Hyperlink"/>
                  <w:rFonts w:eastAsia="Arial Unicode MS" w:cs="Arial"/>
                  <w:color w:val="auto"/>
                  <w:kern w:val="1"/>
                  <w:lang w:eastAsia="ar-SA"/>
                </w:rPr>
                <w:t>www.eps.rs</w:t>
              </w:r>
            </w:hyperlink>
          </w:p>
        </w:tc>
      </w:tr>
      <w:tr w:rsidR="002E567C" w:rsidRPr="00584F85" w14:paraId="249C7C84" w14:textId="77777777" w:rsidTr="002E12CC">
        <w:tc>
          <w:tcPr>
            <w:tcW w:w="3032" w:type="dxa"/>
            <w:shd w:val="clear" w:color="auto" w:fill="auto"/>
          </w:tcPr>
          <w:p w14:paraId="603E0F36"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Врста поступка</w:t>
            </w:r>
          </w:p>
        </w:tc>
        <w:tc>
          <w:tcPr>
            <w:tcW w:w="6213" w:type="dxa"/>
            <w:shd w:val="clear" w:color="auto" w:fill="auto"/>
            <w:vAlign w:val="center"/>
          </w:tcPr>
          <w:p w14:paraId="47DA813B" w14:textId="52630B70" w:rsidR="004276AD" w:rsidRPr="00584F85" w:rsidRDefault="004276AD" w:rsidP="00D34466">
            <w:pPr>
              <w:autoSpaceDE w:val="0"/>
              <w:autoSpaceDN w:val="0"/>
              <w:adjustRightInd w:val="0"/>
              <w:jc w:val="center"/>
              <w:rPr>
                <w:rFonts w:eastAsia="TimesNewRomanPSMT" w:cs="Arial"/>
                <w:bCs/>
                <w:lang w:val="sr-Cyrl-RS"/>
              </w:rPr>
            </w:pPr>
            <w:r w:rsidRPr="00584F85">
              <w:rPr>
                <w:rFonts w:eastAsia="TimesNewRomanPSMT" w:cs="Arial"/>
                <w:bCs/>
              </w:rPr>
              <w:t xml:space="preserve">   </w:t>
            </w:r>
            <w:r w:rsidR="00D34466" w:rsidRPr="00584F85">
              <w:rPr>
                <w:rFonts w:eastAsia="TimesNewRomanPSMT" w:cs="Arial"/>
                <w:bCs/>
                <w:lang w:val="sr-Cyrl-RS"/>
              </w:rPr>
              <w:t>Отворени поступак</w:t>
            </w:r>
          </w:p>
        </w:tc>
      </w:tr>
      <w:tr w:rsidR="002E567C" w:rsidRPr="009A510F" w14:paraId="32DDE87A" w14:textId="77777777" w:rsidTr="002E12CC">
        <w:trPr>
          <w:trHeight w:val="575"/>
        </w:trPr>
        <w:tc>
          <w:tcPr>
            <w:tcW w:w="3032" w:type="dxa"/>
            <w:shd w:val="clear" w:color="auto" w:fill="auto"/>
          </w:tcPr>
          <w:p w14:paraId="16D3E7C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Предмет јавне набавке</w:t>
            </w:r>
          </w:p>
        </w:tc>
        <w:tc>
          <w:tcPr>
            <w:tcW w:w="6213" w:type="dxa"/>
            <w:shd w:val="clear" w:color="auto" w:fill="auto"/>
          </w:tcPr>
          <w:p w14:paraId="5A3B3D65" w14:textId="528C2D28" w:rsidR="004276AD" w:rsidRPr="00584F85" w:rsidRDefault="004276AD" w:rsidP="002E12CC">
            <w:pPr>
              <w:pStyle w:val="Heading10"/>
              <w:jc w:val="center"/>
              <w:rPr>
                <w:rFonts w:cs="Arial"/>
                <w:b w:val="0"/>
              </w:rPr>
            </w:pPr>
            <w:bookmarkStart w:id="15" w:name="_Toc442559877"/>
            <w:r w:rsidRPr="00584F85">
              <w:rPr>
                <w:rFonts w:cs="Arial"/>
                <w:b w:val="0"/>
              </w:rPr>
              <w:t xml:space="preserve">Набавка </w:t>
            </w:r>
            <w:r w:rsidR="006B1D1C" w:rsidRPr="00584F85">
              <w:rPr>
                <w:rFonts w:cs="Arial"/>
                <w:b w:val="0"/>
                <w:lang w:val="sr-Cyrl-RS"/>
              </w:rPr>
              <w:t>услуга</w:t>
            </w:r>
            <w:r w:rsidRPr="00584F85">
              <w:rPr>
                <w:rFonts w:cs="Arial"/>
                <w:b w:val="0"/>
              </w:rPr>
              <w:t xml:space="preserve">: </w:t>
            </w:r>
            <w:bookmarkEnd w:id="15"/>
            <w:r w:rsidR="004F5692">
              <w:rPr>
                <w:rFonts w:cs="Arial"/>
              </w:rPr>
              <w:t>ТЕХНИЧКА КОНТРОЛА ПРОЈЕКТА II И III ДЕОНИЦЕ ЕКРАНА НА ПК ДРМНО</w:t>
            </w:r>
          </w:p>
          <w:p w14:paraId="2DAF22FC" w14:textId="77777777" w:rsidR="004276AD" w:rsidRPr="00584F85" w:rsidRDefault="004276AD" w:rsidP="004276AD">
            <w:pPr>
              <w:rPr>
                <w:rFonts w:cs="Arial"/>
                <w:lang w:val="ru-RU"/>
              </w:rPr>
            </w:pPr>
          </w:p>
        </w:tc>
      </w:tr>
      <w:tr w:rsidR="002E567C" w:rsidRPr="009A510F" w14:paraId="5556B36F" w14:textId="77777777" w:rsidTr="002E12CC">
        <w:trPr>
          <w:trHeight w:val="995"/>
        </w:trPr>
        <w:tc>
          <w:tcPr>
            <w:tcW w:w="3032" w:type="dxa"/>
            <w:shd w:val="clear" w:color="auto" w:fill="auto"/>
          </w:tcPr>
          <w:p w14:paraId="17324962" w14:textId="5C948AA1" w:rsidR="002E12CC" w:rsidRPr="00584F85" w:rsidRDefault="00165A71" w:rsidP="00165A71">
            <w:pPr>
              <w:autoSpaceDE w:val="0"/>
              <w:autoSpaceDN w:val="0"/>
              <w:adjustRightInd w:val="0"/>
              <w:rPr>
                <w:rFonts w:eastAsia="TimesNewRomanPSMT" w:cs="Arial"/>
                <w:bCs/>
              </w:rPr>
            </w:pPr>
            <w:r w:rsidRPr="00584F85">
              <w:rPr>
                <w:rFonts w:eastAsia="TimesNewRomanPSMT" w:cs="Arial"/>
                <w:bCs/>
                <w:lang w:val="ru-RU"/>
              </w:rPr>
              <w:t xml:space="preserve">     </w:t>
            </w:r>
            <w:r w:rsidR="002E12CC" w:rsidRPr="00584F85">
              <w:rPr>
                <w:rFonts w:cs="Arial"/>
              </w:rPr>
              <w:t>Опис сваке партије</w:t>
            </w:r>
          </w:p>
        </w:tc>
        <w:tc>
          <w:tcPr>
            <w:tcW w:w="6213" w:type="dxa"/>
            <w:shd w:val="clear" w:color="auto" w:fill="auto"/>
            <w:vAlign w:val="center"/>
          </w:tcPr>
          <w:p w14:paraId="59933FF5" w14:textId="273AC1B6" w:rsidR="002E12CC" w:rsidRPr="00584F85" w:rsidRDefault="002E12CC" w:rsidP="00165A71">
            <w:pPr>
              <w:pStyle w:val="ListParagraph"/>
              <w:widowControl w:val="0"/>
              <w:ind w:left="0"/>
              <w:jc w:val="center"/>
              <w:rPr>
                <w:rFonts w:ascii="Arial" w:hAnsi="Arial" w:cs="Arial"/>
                <w:lang w:val="ru-RU"/>
              </w:rPr>
            </w:pPr>
            <w:r w:rsidRPr="00584F85">
              <w:rPr>
                <w:rFonts w:ascii="Arial" w:hAnsi="Arial" w:cs="Arial"/>
              </w:rPr>
              <w:t>J</w:t>
            </w:r>
            <w:r w:rsidR="009F5DB4" w:rsidRPr="00584F85">
              <w:rPr>
                <w:rFonts w:ascii="Arial" w:hAnsi="Arial" w:cs="Arial"/>
                <w:lang w:val="ru-RU"/>
              </w:rPr>
              <w:t xml:space="preserve">авна набавка </w:t>
            </w:r>
            <w:r w:rsidR="00862547" w:rsidRPr="00584F85">
              <w:rPr>
                <w:rFonts w:ascii="Arial" w:hAnsi="Arial" w:cs="Arial"/>
                <w:lang w:val="ru-RU"/>
              </w:rPr>
              <w:t>ни</w:t>
            </w:r>
            <w:r w:rsidRPr="00584F85">
              <w:rPr>
                <w:rFonts w:ascii="Arial" w:hAnsi="Arial" w:cs="Arial"/>
                <w:lang w:val="ru-RU"/>
              </w:rPr>
              <w:t>је обликована по партијама</w:t>
            </w:r>
          </w:p>
          <w:p w14:paraId="7F35FDCE" w14:textId="14262129" w:rsidR="009F5DB4" w:rsidRPr="00584F85" w:rsidRDefault="009F5DB4" w:rsidP="009F5DB4">
            <w:pPr>
              <w:autoSpaceDE w:val="0"/>
              <w:autoSpaceDN w:val="0"/>
              <w:adjustRightInd w:val="0"/>
              <w:rPr>
                <w:rFonts w:eastAsia="Calibri" w:cs="Arial"/>
                <w:bCs/>
                <w:iCs/>
                <w:lang w:val="sr-Cyrl-RS"/>
              </w:rPr>
            </w:pPr>
          </w:p>
        </w:tc>
      </w:tr>
      <w:tr w:rsidR="002E567C" w:rsidRPr="00584F85" w14:paraId="380F102F" w14:textId="77777777" w:rsidTr="002E12CC">
        <w:trPr>
          <w:trHeight w:val="594"/>
        </w:trPr>
        <w:tc>
          <w:tcPr>
            <w:tcW w:w="3032" w:type="dxa"/>
            <w:shd w:val="clear" w:color="auto" w:fill="auto"/>
          </w:tcPr>
          <w:p w14:paraId="062C5C6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Циљ поступка</w:t>
            </w:r>
          </w:p>
        </w:tc>
        <w:tc>
          <w:tcPr>
            <w:tcW w:w="6213" w:type="dxa"/>
            <w:shd w:val="clear" w:color="auto" w:fill="auto"/>
          </w:tcPr>
          <w:p w14:paraId="60B228FB"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 xml:space="preserve"> Закључење Уговора о јавној набавци </w:t>
            </w:r>
          </w:p>
          <w:p w14:paraId="6EE0905C" w14:textId="49973C79" w:rsidR="002E12CC" w:rsidRPr="00584F85" w:rsidRDefault="002E12CC" w:rsidP="002E12CC">
            <w:pPr>
              <w:autoSpaceDE w:val="0"/>
              <w:autoSpaceDN w:val="0"/>
              <w:adjustRightInd w:val="0"/>
              <w:rPr>
                <w:rFonts w:eastAsia="TimesNewRomanPSMT" w:cs="Arial"/>
                <w:b/>
                <w:bCs/>
              </w:rPr>
            </w:pPr>
          </w:p>
        </w:tc>
      </w:tr>
      <w:tr w:rsidR="00965C9D" w:rsidRPr="009A510F" w14:paraId="5CB4A234" w14:textId="77777777" w:rsidTr="002E12CC">
        <w:trPr>
          <w:trHeight w:val="1057"/>
        </w:trPr>
        <w:tc>
          <w:tcPr>
            <w:tcW w:w="3032" w:type="dxa"/>
            <w:shd w:val="clear" w:color="auto" w:fill="auto"/>
          </w:tcPr>
          <w:p w14:paraId="34ECB12B" w14:textId="77777777" w:rsidR="004276AD" w:rsidRPr="00584F85" w:rsidRDefault="004276AD" w:rsidP="004276AD">
            <w:pPr>
              <w:autoSpaceDE w:val="0"/>
              <w:autoSpaceDN w:val="0"/>
              <w:adjustRightInd w:val="0"/>
              <w:jc w:val="center"/>
              <w:rPr>
                <w:rFonts w:eastAsia="TimesNewRomanPSMT" w:cs="Arial"/>
                <w:bCs/>
              </w:rPr>
            </w:pPr>
          </w:p>
          <w:p w14:paraId="77558D25"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Контакт</w:t>
            </w:r>
          </w:p>
        </w:tc>
        <w:tc>
          <w:tcPr>
            <w:tcW w:w="6213" w:type="dxa"/>
            <w:shd w:val="clear" w:color="auto" w:fill="auto"/>
            <w:vAlign w:val="center"/>
          </w:tcPr>
          <w:p w14:paraId="2814AC12" w14:textId="49FDD4AB" w:rsidR="004276AD" w:rsidRPr="0095131F" w:rsidRDefault="004F5692" w:rsidP="004276AD">
            <w:pPr>
              <w:jc w:val="center"/>
              <w:rPr>
                <w:rFonts w:cs="Arial"/>
                <w:i/>
                <w:lang w:val="sr-Cyrl-RS"/>
              </w:rPr>
            </w:pPr>
            <w:r>
              <w:rPr>
                <w:rFonts w:cs="Arial"/>
                <w:lang w:val="sr-Cyrl-RS"/>
              </w:rPr>
              <w:t>Милена Машић</w:t>
            </w:r>
          </w:p>
          <w:p w14:paraId="3C19EA1C" w14:textId="5ACE170F" w:rsidR="004276AD" w:rsidRPr="00904A94" w:rsidRDefault="004276AD" w:rsidP="004276AD">
            <w:pPr>
              <w:jc w:val="center"/>
              <w:rPr>
                <w:rFonts w:cs="Arial"/>
                <w:lang w:val="sr-Cyrl-RS"/>
              </w:rPr>
            </w:pPr>
            <w:r w:rsidRPr="00584F85">
              <w:rPr>
                <w:rFonts w:cs="Arial"/>
              </w:rPr>
              <w:t>e</w:t>
            </w:r>
            <w:r w:rsidRPr="00584F85">
              <w:rPr>
                <w:rFonts w:cs="Arial"/>
                <w:lang w:val="ru-RU"/>
              </w:rPr>
              <w:t>-</w:t>
            </w:r>
            <w:r w:rsidRPr="00584F85">
              <w:rPr>
                <w:rFonts w:cs="Arial"/>
              </w:rPr>
              <w:t>mail</w:t>
            </w:r>
            <w:r w:rsidRPr="00584F85">
              <w:rPr>
                <w:rFonts w:cs="Arial"/>
                <w:lang w:val="ru-RU"/>
              </w:rPr>
              <w:t xml:space="preserve">: </w:t>
            </w:r>
            <w:hyperlink r:id="rId166" w:history="1">
              <w:r w:rsidR="004F5692">
                <w:rPr>
                  <w:rStyle w:val="Hyperlink"/>
                  <w:rFonts w:cs="Arial"/>
                  <w:b/>
                  <w:color w:val="auto"/>
                </w:rPr>
                <w:t>milena.masic</w:t>
              </w:r>
              <w:r w:rsidR="00DC3041" w:rsidRPr="00D82EDA">
                <w:rPr>
                  <w:rStyle w:val="Hyperlink"/>
                  <w:rFonts w:cs="Arial"/>
                  <w:b/>
                  <w:color w:val="auto"/>
                  <w:lang w:val="ru-RU"/>
                </w:rPr>
                <w:t>@</w:t>
              </w:r>
              <w:r w:rsidR="00DC3041" w:rsidRPr="00D82EDA">
                <w:rPr>
                  <w:rStyle w:val="Hyperlink"/>
                  <w:rFonts w:cs="Arial"/>
                  <w:b/>
                  <w:color w:val="auto"/>
                </w:rPr>
                <w:t>te</w:t>
              </w:r>
              <w:r w:rsidR="00DC3041" w:rsidRPr="00D82EDA">
                <w:rPr>
                  <w:rStyle w:val="Hyperlink"/>
                  <w:rFonts w:cs="Arial"/>
                  <w:b/>
                  <w:color w:val="auto"/>
                  <w:lang w:val="ru-RU"/>
                </w:rPr>
                <w:t>-</w:t>
              </w:r>
              <w:r w:rsidR="00DC3041" w:rsidRPr="00D82EDA">
                <w:rPr>
                  <w:rStyle w:val="Hyperlink"/>
                  <w:rFonts w:cs="Arial"/>
                  <w:b/>
                  <w:color w:val="auto"/>
                </w:rPr>
                <w:t>ko</w:t>
              </w:r>
              <w:r w:rsidR="00DC3041" w:rsidRPr="00D82EDA">
                <w:rPr>
                  <w:rStyle w:val="Hyperlink"/>
                  <w:rFonts w:cs="Arial"/>
                  <w:b/>
                  <w:color w:val="auto"/>
                  <w:lang w:val="ru-RU"/>
                </w:rPr>
                <w:t>.</w:t>
              </w:r>
              <w:r w:rsidR="00DC3041" w:rsidRPr="00D82EDA">
                <w:rPr>
                  <w:rStyle w:val="Hyperlink"/>
                  <w:rFonts w:cs="Arial"/>
                  <w:b/>
                  <w:color w:val="auto"/>
                </w:rPr>
                <w:t>rs</w:t>
              </w:r>
            </w:hyperlink>
            <w:r w:rsidR="00904A94" w:rsidRPr="00D82EDA">
              <w:rPr>
                <w:rFonts w:cs="Arial"/>
                <w:b/>
                <w:lang w:val="sr-Cyrl-RS"/>
              </w:rPr>
              <w:t xml:space="preserve"> </w:t>
            </w:r>
          </w:p>
          <w:p w14:paraId="4936F728" w14:textId="77777777" w:rsidR="004276AD" w:rsidRPr="00584F85" w:rsidRDefault="004276AD" w:rsidP="004276AD">
            <w:pPr>
              <w:jc w:val="center"/>
              <w:rPr>
                <w:rFonts w:cs="Arial"/>
                <w:lang w:val="ru-RU"/>
              </w:rPr>
            </w:pPr>
          </w:p>
        </w:tc>
      </w:tr>
    </w:tbl>
    <w:p w14:paraId="22DA53FA" w14:textId="77777777" w:rsidR="00FA0E61" w:rsidRPr="00584F85" w:rsidRDefault="00FA0E61" w:rsidP="000C50A0">
      <w:pPr>
        <w:spacing w:before="0"/>
        <w:rPr>
          <w:rFonts w:cs="Arial"/>
          <w:lang w:val="ru-RU"/>
        </w:rPr>
      </w:pPr>
    </w:p>
    <w:p w14:paraId="1F2CF4EE" w14:textId="77777777" w:rsidR="002E12CC" w:rsidRPr="00584F85" w:rsidRDefault="002E12CC" w:rsidP="000C50A0">
      <w:pPr>
        <w:spacing w:before="0"/>
        <w:rPr>
          <w:rFonts w:cs="Arial"/>
          <w:lang w:val="ru-RU"/>
        </w:rPr>
      </w:pPr>
    </w:p>
    <w:p w14:paraId="1ABD04B6" w14:textId="70E69043" w:rsidR="002E12CC" w:rsidRPr="00584F85" w:rsidRDefault="002E12CC" w:rsidP="005744DE">
      <w:pPr>
        <w:pStyle w:val="Heading10"/>
        <w:numPr>
          <w:ilvl w:val="0"/>
          <w:numId w:val="14"/>
        </w:numPr>
        <w:jc w:val="both"/>
        <w:rPr>
          <w:rFonts w:cs="Arial"/>
          <w:lang w:val="sr-Cyrl-RS"/>
        </w:rPr>
      </w:pPr>
      <w:bookmarkStart w:id="16" w:name="_Toc442559878"/>
      <w:bookmarkStart w:id="17" w:name="_Toc427817448"/>
      <w:r w:rsidRPr="00584F85">
        <w:rPr>
          <w:rFonts w:cs="Arial"/>
          <w:lang w:val="sr-Cyrl-RS"/>
        </w:rPr>
        <w:t>ПОДАЦИ О ПРЕДМЕТУ ЈАВНЕ НАБАВКЕ</w:t>
      </w:r>
    </w:p>
    <w:p w14:paraId="3EA212D5" w14:textId="2C7789C0" w:rsidR="002E12CC" w:rsidRPr="00584F85" w:rsidRDefault="002E12CC" w:rsidP="0032186E">
      <w:pPr>
        <w:pStyle w:val="Heading10"/>
        <w:ind w:left="0" w:firstLine="0"/>
        <w:jc w:val="both"/>
        <w:rPr>
          <w:rFonts w:cs="Arial"/>
          <w:lang w:val="sr-Cyrl-RS"/>
        </w:rPr>
      </w:pPr>
      <w:r w:rsidRPr="00584F85">
        <w:rPr>
          <w:rFonts w:cs="Arial"/>
          <w:lang w:val="sr-Cyrl-RS"/>
        </w:rPr>
        <w:t xml:space="preserve">2.1 Опис предмета јавне набавке, назив и ознака из општег речника </w:t>
      </w:r>
      <w:r w:rsidR="0032186E" w:rsidRPr="00584F85">
        <w:rPr>
          <w:rFonts w:cs="Arial"/>
          <w:lang w:val="sr-Cyrl-RS"/>
        </w:rPr>
        <w:t xml:space="preserve"> </w:t>
      </w:r>
      <w:r w:rsidRPr="00584F85">
        <w:rPr>
          <w:rFonts w:cs="Arial"/>
          <w:lang w:val="sr-Cyrl-RS"/>
        </w:rPr>
        <w:t>набавке</w:t>
      </w:r>
    </w:p>
    <w:p w14:paraId="7350BAF1" w14:textId="77777777" w:rsidR="0032186E" w:rsidRPr="00584F85" w:rsidRDefault="0032186E" w:rsidP="0032186E">
      <w:pPr>
        <w:rPr>
          <w:rFonts w:cs="Arial"/>
          <w:lang w:val="sr-Cyrl-RS" w:eastAsia="ar-SA"/>
        </w:rPr>
      </w:pPr>
    </w:p>
    <w:p w14:paraId="6AB95223" w14:textId="1C7CE47F" w:rsidR="002E12CC" w:rsidRDefault="002E12CC" w:rsidP="0032186E">
      <w:pPr>
        <w:spacing w:before="0"/>
        <w:rPr>
          <w:rFonts w:cs="Arial"/>
          <w:b/>
          <w:lang w:val="sr-Cyrl-RS" w:eastAsia="zh-CN"/>
        </w:rPr>
      </w:pPr>
      <w:r w:rsidRPr="00584F85">
        <w:rPr>
          <w:rFonts w:cs="Arial"/>
          <w:lang w:val="ru-RU" w:eastAsia="zh-CN"/>
        </w:rPr>
        <w:t xml:space="preserve">Опис предмета јавне набавке: </w:t>
      </w:r>
      <w:r w:rsidR="004F5692">
        <w:rPr>
          <w:rFonts w:cs="Arial"/>
          <w:b/>
          <w:lang w:val="sr-Cyrl-RS" w:eastAsia="zh-CN"/>
        </w:rPr>
        <w:t>ТЕХНИЧКА КОНТРОЛА ПРОЈЕКТА II И III ДЕОНИЦЕ ЕКРАНА НА ПК ДРМНО</w:t>
      </w:r>
    </w:p>
    <w:p w14:paraId="65FF308D" w14:textId="77777777" w:rsidR="00904A94" w:rsidRPr="00584F85" w:rsidRDefault="00904A94" w:rsidP="0032186E">
      <w:pPr>
        <w:spacing w:before="0"/>
        <w:rPr>
          <w:rFonts w:cs="Arial"/>
          <w:b/>
          <w:lang w:val="sr-Latn-RS" w:eastAsia="zh-CN"/>
        </w:rPr>
      </w:pPr>
    </w:p>
    <w:p w14:paraId="5167F488" w14:textId="19EBD3BF" w:rsidR="000D5144" w:rsidRDefault="002E12CC" w:rsidP="000D5144">
      <w:pPr>
        <w:rPr>
          <w:rFonts w:cs="Arial"/>
          <w:lang w:val="sr-Latn-RS" w:eastAsia="zh-CN"/>
        </w:rPr>
      </w:pPr>
      <w:r w:rsidRPr="00584F85">
        <w:rPr>
          <w:rFonts w:cs="Arial"/>
          <w:lang w:val="ru-RU" w:eastAsia="zh-CN"/>
        </w:rPr>
        <w:t>Назив из општег речника набавке:</w:t>
      </w:r>
      <w:r w:rsidR="009752B5" w:rsidRPr="00584F85">
        <w:rPr>
          <w:rFonts w:cs="Arial"/>
          <w:lang w:val="sr-Cyrl-RS" w:eastAsia="zh-CN"/>
        </w:rPr>
        <w:t xml:space="preserve"> </w:t>
      </w:r>
      <w:r w:rsidR="004F5692">
        <w:rPr>
          <w:rFonts w:cs="Arial"/>
          <w:color w:val="000000"/>
          <w:lang w:val="ru-RU"/>
        </w:rPr>
        <w:t>Услуге техничке анализе или консалтинга</w:t>
      </w:r>
    </w:p>
    <w:p w14:paraId="1C1CF5BA" w14:textId="1544481A" w:rsidR="000D5144" w:rsidRDefault="00B84D94" w:rsidP="00B84D94">
      <w:pPr>
        <w:tabs>
          <w:tab w:val="left" w:pos="7590"/>
        </w:tabs>
        <w:ind w:right="-14"/>
        <w:rPr>
          <w:rFonts w:cs="Arial"/>
          <w:lang w:val="ru-RU" w:eastAsia="zh-CN"/>
        </w:rPr>
      </w:pPr>
      <w:r>
        <w:rPr>
          <w:rFonts w:cs="Arial"/>
          <w:lang w:val="ru-RU" w:eastAsia="zh-CN"/>
        </w:rPr>
        <w:tab/>
      </w:r>
    </w:p>
    <w:p w14:paraId="4381CCA9" w14:textId="7DD37EE0" w:rsidR="000D5144" w:rsidRPr="00B84D94" w:rsidRDefault="002E12CC" w:rsidP="000D5144">
      <w:pPr>
        <w:ind w:right="-14"/>
        <w:rPr>
          <w:rFonts w:eastAsia="Arial" w:cs="Arial"/>
          <w:color w:val="000000"/>
          <w:lang w:val="sr-Cyrl-RS"/>
        </w:rPr>
      </w:pPr>
      <w:r w:rsidRPr="00584F85">
        <w:rPr>
          <w:rFonts w:cs="Arial"/>
          <w:lang w:val="ru-RU" w:eastAsia="zh-CN"/>
        </w:rPr>
        <w:t>Ознака из општег речника набавке:</w:t>
      </w:r>
      <w:r w:rsidR="00B23215" w:rsidRPr="00584F85">
        <w:rPr>
          <w:rFonts w:cs="Arial"/>
          <w:lang w:val="ru-RU"/>
        </w:rPr>
        <w:t xml:space="preserve"> </w:t>
      </w:r>
      <w:r w:rsidR="004F5692">
        <w:rPr>
          <w:rFonts w:eastAsia="Arial" w:cs="Arial"/>
          <w:color w:val="000000"/>
          <w:lang w:val="sr-Cyrl-RS"/>
        </w:rPr>
        <w:t>71621000</w:t>
      </w:r>
    </w:p>
    <w:p w14:paraId="70523993" w14:textId="3ED66F8A" w:rsidR="002E12CC" w:rsidRPr="00584F85" w:rsidRDefault="002E12CC" w:rsidP="000D5144">
      <w:pPr>
        <w:ind w:right="-14"/>
        <w:rPr>
          <w:rFonts w:cs="Arial"/>
          <w:lang w:val="sr-Cyrl-RS" w:eastAsia="zh-CN"/>
        </w:rPr>
      </w:pPr>
    </w:p>
    <w:p w14:paraId="7314C023" w14:textId="77777777" w:rsidR="0032186E" w:rsidRPr="00584F85" w:rsidRDefault="0032186E" w:rsidP="0032186E">
      <w:pPr>
        <w:spacing w:before="0"/>
        <w:rPr>
          <w:rFonts w:cs="Arial"/>
          <w:lang w:val="sr-Cyrl-RS" w:eastAsia="zh-CN"/>
        </w:rPr>
      </w:pPr>
    </w:p>
    <w:p w14:paraId="1D77BF9B" w14:textId="77777777" w:rsidR="002E12CC" w:rsidRPr="00584F85" w:rsidRDefault="002E12CC" w:rsidP="0032186E">
      <w:pPr>
        <w:spacing w:before="0"/>
        <w:rPr>
          <w:rFonts w:cs="Arial"/>
          <w:lang w:eastAsia="zh-CN"/>
        </w:rPr>
      </w:pPr>
      <w:r w:rsidRPr="00584F85">
        <w:rPr>
          <w:rFonts w:cs="Arial"/>
          <w:lang w:val="ru-RU" w:eastAsia="zh-CN"/>
        </w:rPr>
        <w:t xml:space="preserve">Детаљани подаци о предмету набавке наведени су у техничкој спецификацији (поглавље 3. </w:t>
      </w:r>
      <w:r w:rsidRPr="00584F85">
        <w:rPr>
          <w:rFonts w:cs="Arial"/>
          <w:lang w:eastAsia="zh-CN"/>
        </w:rPr>
        <w:t>Конкурсне документације)</w:t>
      </w:r>
    </w:p>
    <w:p w14:paraId="79874CEA" w14:textId="77777777" w:rsidR="0032186E" w:rsidRPr="00584F85" w:rsidRDefault="0032186E" w:rsidP="002E12CC">
      <w:pPr>
        <w:tabs>
          <w:tab w:val="left" w:pos="1134"/>
        </w:tabs>
        <w:rPr>
          <w:rFonts w:cs="Arial"/>
          <w:lang w:val="sr-Cyrl-RS"/>
        </w:rPr>
      </w:pPr>
    </w:p>
    <w:p w14:paraId="3CF27F6F" w14:textId="77777777" w:rsidR="001A4581" w:rsidRDefault="001A4581" w:rsidP="002E12CC">
      <w:pPr>
        <w:tabs>
          <w:tab w:val="left" w:pos="1134"/>
        </w:tabs>
        <w:rPr>
          <w:rFonts w:cs="Arial"/>
          <w:lang w:val="sr-Latn-RS"/>
        </w:rPr>
      </w:pPr>
    </w:p>
    <w:p w14:paraId="089B77DB" w14:textId="77777777" w:rsidR="00D36F97" w:rsidRDefault="00D36F97" w:rsidP="002E12CC">
      <w:pPr>
        <w:tabs>
          <w:tab w:val="left" w:pos="1134"/>
        </w:tabs>
        <w:rPr>
          <w:rFonts w:cs="Arial"/>
          <w:lang w:val="sr-Latn-RS"/>
        </w:rPr>
      </w:pPr>
    </w:p>
    <w:bookmarkEnd w:id="16"/>
    <w:p w14:paraId="005E3C96" w14:textId="77777777" w:rsidR="00A87F6A" w:rsidRDefault="00A87F6A" w:rsidP="00531F56">
      <w:pPr>
        <w:pStyle w:val="Heading10"/>
        <w:ind w:left="360" w:firstLine="0"/>
        <w:jc w:val="both"/>
        <w:rPr>
          <w:rFonts w:cs="Arial"/>
        </w:rPr>
        <w:sectPr w:rsidR="00A87F6A" w:rsidSect="00A87F6A">
          <w:headerReference w:type="default"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p>
    <w:p w14:paraId="18A89565" w14:textId="3997672F" w:rsidR="008B1A19" w:rsidRPr="00584F85" w:rsidRDefault="008B1A19" w:rsidP="00A87F6A">
      <w:pPr>
        <w:pStyle w:val="Heading10"/>
        <w:ind w:left="360" w:firstLine="0"/>
        <w:jc w:val="both"/>
        <w:rPr>
          <w:rFonts w:cs="Arial"/>
        </w:rPr>
      </w:pPr>
      <w:r w:rsidRPr="00584F85">
        <w:rPr>
          <w:rFonts w:cs="Arial"/>
        </w:rPr>
        <w:lastRenderedPageBreak/>
        <w:t xml:space="preserve">ТЕХНИЧКА СПЕЦИФИКАЦИЈА  </w:t>
      </w:r>
    </w:p>
    <w:p w14:paraId="1677FA8B" w14:textId="2ED1E856" w:rsidR="008B1A19" w:rsidRPr="00584F85" w:rsidRDefault="008B1A19" w:rsidP="008B1A19">
      <w:pPr>
        <w:rPr>
          <w:rFonts w:cs="Arial"/>
          <w:lang w:val="ru-RU"/>
        </w:rPr>
      </w:pPr>
      <w:r w:rsidRPr="00584F85">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584F85">
        <w:rPr>
          <w:rFonts w:cs="Arial"/>
          <w:lang w:val="ru-RU"/>
        </w:rPr>
        <w:t>звршења, место извршења услуга,</w:t>
      </w:r>
      <w:r w:rsidRPr="00584F85">
        <w:rPr>
          <w:rFonts w:cs="Arial"/>
          <w:lang w:val="ru-RU"/>
        </w:rPr>
        <w:t xml:space="preserve"> евентуалне додатне услуге и сл.)</w:t>
      </w:r>
    </w:p>
    <w:p w14:paraId="3D210193" w14:textId="77777777" w:rsidR="0061799E" w:rsidRDefault="0061799E" w:rsidP="00B84D94">
      <w:pPr>
        <w:pStyle w:val="Heading10"/>
        <w:ind w:left="0" w:firstLine="0"/>
        <w:jc w:val="both"/>
        <w:rPr>
          <w:rFonts w:cs="Arial"/>
          <w:lang w:val="sr-Cyrl-RS"/>
        </w:rPr>
      </w:pPr>
      <w:bookmarkStart w:id="18" w:name="_Toc442559884"/>
    </w:p>
    <w:p w14:paraId="4B5B1BFD" w14:textId="3D929BEE" w:rsidR="00B84D94" w:rsidRPr="00B84D94" w:rsidRDefault="0061799E" w:rsidP="00B84D94">
      <w:pPr>
        <w:pStyle w:val="Heading10"/>
        <w:ind w:left="0" w:firstLine="0"/>
        <w:jc w:val="both"/>
        <w:rPr>
          <w:rFonts w:cs="Arial"/>
          <w:lang w:val="sr-Cyrl-RS"/>
        </w:rPr>
      </w:pPr>
      <w:r>
        <w:rPr>
          <w:rFonts w:cs="Arial"/>
          <w:lang w:val="sr-Cyrl-RS"/>
        </w:rPr>
        <w:t>3.1</w:t>
      </w:r>
      <w:r w:rsidR="00FE16BE" w:rsidRPr="00E941EA">
        <w:rPr>
          <w:rFonts w:cs="Arial"/>
          <w:lang w:val="sr-Cyrl-RS"/>
        </w:rPr>
        <w:t xml:space="preserve"> Рок извршења услуга</w:t>
      </w:r>
    </w:p>
    <w:p w14:paraId="259E6053" w14:textId="77777777" w:rsidR="0061799E" w:rsidRPr="0061799E" w:rsidRDefault="0061799E" w:rsidP="0061799E">
      <w:pPr>
        <w:rPr>
          <w:rFonts w:cs="Arial"/>
          <w:szCs w:val="24"/>
          <w:lang w:val="sr-Latn-CS"/>
        </w:rPr>
      </w:pPr>
      <w:r w:rsidRPr="0061799E">
        <w:rPr>
          <w:rFonts w:cs="Arial"/>
          <w:szCs w:val="24"/>
          <w:lang w:val="sr-Latn-CS"/>
        </w:rPr>
        <w:t xml:space="preserve">Рок за завршетак контроле пројекта је </w:t>
      </w:r>
      <w:r w:rsidRPr="0061799E">
        <w:rPr>
          <w:rFonts w:cs="Arial"/>
          <w:szCs w:val="24"/>
          <w:lang w:val="sr-Cyrl-RS"/>
        </w:rPr>
        <w:t>30</w:t>
      </w:r>
      <w:r w:rsidRPr="0061799E">
        <w:rPr>
          <w:rFonts w:cs="Arial"/>
          <w:szCs w:val="24"/>
          <w:lang w:val="sr-Latn-CS"/>
        </w:rPr>
        <w:t xml:space="preserve"> дана </w:t>
      </w:r>
      <w:r w:rsidRPr="0061799E">
        <w:rPr>
          <w:rFonts w:cs="Arial"/>
          <w:szCs w:val="24"/>
          <w:lang w:val="sr-Cyrl-RS"/>
        </w:rPr>
        <w:t xml:space="preserve">од дана </w:t>
      </w:r>
      <w:r w:rsidRPr="0061799E">
        <w:rPr>
          <w:rFonts w:cs="Arial"/>
          <w:szCs w:val="24"/>
          <w:lang w:val="sr-Latn-CS"/>
        </w:rPr>
        <w:t>достав</w:t>
      </w:r>
      <w:r w:rsidRPr="0061799E">
        <w:rPr>
          <w:rFonts w:cs="Arial"/>
          <w:szCs w:val="24"/>
          <w:lang w:val="sr-Cyrl-CS"/>
        </w:rPr>
        <w:t>љ</w:t>
      </w:r>
      <w:r w:rsidRPr="0061799E">
        <w:rPr>
          <w:rFonts w:cs="Arial"/>
          <w:szCs w:val="24"/>
          <w:lang w:val="sr-Latn-CS"/>
        </w:rPr>
        <w:t>ања</w:t>
      </w:r>
      <w:r w:rsidRPr="0061799E">
        <w:rPr>
          <w:rFonts w:cs="Arial"/>
          <w:szCs w:val="24"/>
          <w:lang w:val="sr-Cyrl-RS"/>
        </w:rPr>
        <w:t xml:space="preserve"> </w:t>
      </w:r>
      <w:r w:rsidRPr="0061799E">
        <w:rPr>
          <w:rFonts w:cs="Arial"/>
          <w:szCs w:val="24"/>
          <w:lang w:val="sr-Latn-CS"/>
        </w:rPr>
        <w:t xml:space="preserve">пројеката. </w:t>
      </w:r>
    </w:p>
    <w:p w14:paraId="6ADCCD7C" w14:textId="6AF48A75" w:rsidR="00FE16BE" w:rsidRPr="00C6106C" w:rsidRDefault="00FE16BE" w:rsidP="00FE16BE">
      <w:pPr>
        <w:rPr>
          <w:rFonts w:cs="Arial"/>
          <w:b/>
          <w:lang w:val="sr-Cyrl-RS"/>
        </w:rPr>
      </w:pPr>
      <w:r w:rsidRPr="00C6106C">
        <w:rPr>
          <w:rFonts w:cs="Arial"/>
          <w:b/>
          <w:lang w:val="sr-Latn-RS"/>
        </w:rPr>
        <w:t>3.</w:t>
      </w:r>
      <w:r w:rsidR="0061799E">
        <w:rPr>
          <w:rFonts w:cs="Arial"/>
          <w:b/>
          <w:lang w:val="sr-Cyrl-RS"/>
        </w:rPr>
        <w:t>2</w:t>
      </w:r>
      <w:r w:rsidRPr="00C6106C">
        <w:rPr>
          <w:rFonts w:cs="Arial"/>
          <w:b/>
          <w:lang w:val="sr-Latn-RS"/>
        </w:rPr>
        <w:t>. Me</w:t>
      </w:r>
      <w:r w:rsidRPr="00C6106C">
        <w:rPr>
          <w:rFonts w:cs="Arial"/>
          <w:b/>
          <w:lang w:val="sr-Cyrl-RS"/>
        </w:rPr>
        <w:t>сто извршења</w:t>
      </w:r>
    </w:p>
    <w:p w14:paraId="33C3FD9E" w14:textId="63D6C505" w:rsidR="00FE16BE" w:rsidRDefault="00085010" w:rsidP="00FE16BE">
      <w:pPr>
        <w:spacing w:before="0"/>
        <w:rPr>
          <w:rFonts w:cs="Arial"/>
          <w:lang w:val="sr-Latn-RS" w:eastAsia="zh-CN"/>
        </w:rPr>
      </w:pPr>
      <w:r>
        <w:rPr>
          <w:rFonts w:cs="Arial"/>
          <w:lang w:val="ru-RU" w:eastAsia="zh-CN"/>
        </w:rPr>
        <w:t>ЈП ЕПС- Огранак ТЕ Костолац</w:t>
      </w:r>
    </w:p>
    <w:p w14:paraId="171685FC" w14:textId="76BF1A05" w:rsidR="00B84D94" w:rsidRDefault="0061799E" w:rsidP="00B84D94">
      <w:pPr>
        <w:pStyle w:val="Heading10"/>
        <w:ind w:left="0" w:firstLine="0"/>
        <w:jc w:val="both"/>
        <w:rPr>
          <w:rFonts w:cs="Arial"/>
        </w:rPr>
      </w:pPr>
      <w:r>
        <w:rPr>
          <w:rFonts w:cs="Arial"/>
          <w:lang w:val="ru-RU"/>
        </w:rPr>
        <w:t>3.3</w:t>
      </w:r>
      <w:r w:rsidR="00B84D94">
        <w:rPr>
          <w:rFonts w:cs="Arial"/>
          <w:lang w:val="ru-RU"/>
        </w:rPr>
        <w:t xml:space="preserve">. </w:t>
      </w:r>
      <w:r w:rsidR="00B84D94">
        <w:rPr>
          <w:rFonts w:cs="Arial"/>
        </w:rPr>
        <w:t>Квалитативни и квантитативни пријем</w:t>
      </w:r>
    </w:p>
    <w:p w14:paraId="561EDC8D" w14:textId="77777777" w:rsidR="00B84D94" w:rsidRDefault="00B84D94" w:rsidP="00B84D94">
      <w:pPr>
        <w:rPr>
          <w:rFonts w:cs="Arial"/>
          <w:lang w:val="ru-RU"/>
        </w:rPr>
      </w:pPr>
      <w:r>
        <w:rPr>
          <w:rFonts w:cs="Arial"/>
          <w:lang w:val="ru-RU"/>
        </w:rPr>
        <w:t xml:space="preserve">Понуђач  се обавезује да услугу из </w:t>
      </w:r>
      <w:r>
        <w:rPr>
          <w:rFonts w:cs="Arial"/>
          <w:lang w:val="sr-Cyrl-CS"/>
        </w:rPr>
        <w:t xml:space="preserve">предмета јавне набавке </w:t>
      </w:r>
      <w:r>
        <w:rPr>
          <w:rFonts w:cs="Arial"/>
          <w:lang w:val="ru-RU"/>
        </w:rPr>
        <w:t>изврши у свему под условима из конкурсне документације и прихваћене понуде.</w:t>
      </w:r>
    </w:p>
    <w:p w14:paraId="78FFFC6A" w14:textId="77777777" w:rsidR="00B84D94" w:rsidRDefault="00B84D94" w:rsidP="00B84D94">
      <w:pPr>
        <w:rPr>
          <w:rFonts w:cs="Arial"/>
          <w:lang w:val="ru-RU"/>
        </w:rPr>
      </w:pPr>
      <w:r>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0F835DA1" w14:textId="77777777" w:rsidR="00B84D94" w:rsidRDefault="00B84D94" w:rsidP="00B84D94">
      <w:pPr>
        <w:rPr>
          <w:rFonts w:cs="Arial"/>
          <w:lang w:val="ru-RU"/>
        </w:rPr>
      </w:pPr>
      <w:r>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3DABAB5A" w14:textId="77777777" w:rsidR="00B84D94" w:rsidRDefault="00B84D94" w:rsidP="00B84D94">
      <w:pPr>
        <w:rPr>
          <w:rFonts w:cs="Arial"/>
          <w:lang w:val="ru-RU"/>
        </w:rPr>
      </w:pPr>
      <w:r>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7DD96891" w14:textId="77777777" w:rsidR="00B84D94" w:rsidRDefault="00B84D94" w:rsidP="00B84D94">
      <w:pPr>
        <w:rPr>
          <w:rFonts w:cs="Arial"/>
          <w:lang w:val="sr-Cyrl-CS"/>
        </w:rPr>
      </w:pPr>
      <w:r>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88D90D1" w14:textId="77777777" w:rsidR="00B84D94" w:rsidRDefault="00B84D94" w:rsidP="00B84D94">
      <w:pPr>
        <w:spacing w:before="0"/>
        <w:rPr>
          <w:rFonts w:cs="Arial"/>
          <w:b/>
          <w:i/>
          <w:lang w:val="ru-RU" w:eastAsia="zh-CN"/>
        </w:rPr>
      </w:pPr>
    </w:p>
    <w:p w14:paraId="2BBB3755" w14:textId="77777777" w:rsidR="00FE16BE" w:rsidRDefault="00FE16BE" w:rsidP="00FE16BE">
      <w:pPr>
        <w:spacing w:before="0"/>
        <w:rPr>
          <w:rFonts w:cs="Arial"/>
          <w:b/>
          <w:lang w:val="ru-RU" w:eastAsia="zh-CN"/>
        </w:rPr>
      </w:pPr>
    </w:p>
    <w:p w14:paraId="1AC1F52B" w14:textId="77777777" w:rsidR="0061799E" w:rsidRDefault="0061799E" w:rsidP="00FE16BE">
      <w:pPr>
        <w:spacing w:before="0"/>
        <w:rPr>
          <w:rFonts w:cs="Arial"/>
          <w:b/>
          <w:lang w:val="ru-RU" w:eastAsia="zh-CN"/>
        </w:rPr>
      </w:pPr>
    </w:p>
    <w:p w14:paraId="1DE72EA4" w14:textId="77777777" w:rsidR="0061799E" w:rsidRDefault="0061799E" w:rsidP="00FE16BE">
      <w:pPr>
        <w:spacing w:before="0"/>
        <w:rPr>
          <w:rFonts w:cs="Arial"/>
          <w:b/>
          <w:lang w:val="ru-RU" w:eastAsia="zh-CN"/>
        </w:rPr>
      </w:pPr>
    </w:p>
    <w:p w14:paraId="48F51003" w14:textId="77777777" w:rsidR="0061799E" w:rsidRDefault="0061799E" w:rsidP="00FE16BE">
      <w:pPr>
        <w:spacing w:before="0"/>
        <w:rPr>
          <w:rFonts w:cs="Arial"/>
          <w:b/>
          <w:lang w:val="ru-RU" w:eastAsia="zh-CN"/>
        </w:rPr>
      </w:pPr>
    </w:p>
    <w:p w14:paraId="7C741309" w14:textId="77777777" w:rsidR="0061799E" w:rsidRDefault="0061799E" w:rsidP="00FE16BE">
      <w:pPr>
        <w:spacing w:before="0"/>
        <w:rPr>
          <w:rFonts w:cs="Arial"/>
          <w:i/>
          <w:lang w:val="sr-Latn-CS" w:eastAsia="zh-CN"/>
        </w:rPr>
      </w:pPr>
    </w:p>
    <w:p w14:paraId="0A195765" w14:textId="77777777" w:rsidR="0061799E" w:rsidRDefault="0061799E" w:rsidP="00FE16BE">
      <w:pPr>
        <w:spacing w:before="0"/>
        <w:rPr>
          <w:rFonts w:cs="Arial"/>
          <w:i/>
          <w:lang w:val="sr-Latn-CS" w:eastAsia="zh-CN"/>
        </w:rPr>
      </w:pPr>
    </w:p>
    <w:p w14:paraId="093A6A21" w14:textId="77777777" w:rsidR="0061799E" w:rsidRDefault="0061799E" w:rsidP="00FE16BE">
      <w:pPr>
        <w:spacing w:before="0"/>
        <w:rPr>
          <w:rFonts w:cs="Arial"/>
          <w:i/>
          <w:lang w:val="sr-Latn-CS" w:eastAsia="zh-CN"/>
        </w:rPr>
      </w:pPr>
    </w:p>
    <w:p w14:paraId="21061C74" w14:textId="77777777" w:rsidR="0061799E" w:rsidRDefault="0061799E" w:rsidP="00FE16BE">
      <w:pPr>
        <w:spacing w:before="0"/>
        <w:rPr>
          <w:rFonts w:cs="Arial"/>
          <w:i/>
          <w:lang w:val="sr-Latn-CS" w:eastAsia="zh-CN"/>
        </w:rPr>
      </w:pPr>
    </w:p>
    <w:p w14:paraId="027E44EB" w14:textId="77777777" w:rsidR="0061799E" w:rsidRDefault="0061799E" w:rsidP="00FE16BE">
      <w:pPr>
        <w:spacing w:before="0"/>
        <w:rPr>
          <w:rFonts w:cs="Arial"/>
          <w:i/>
          <w:lang w:val="sr-Latn-CS" w:eastAsia="zh-CN"/>
        </w:rPr>
      </w:pPr>
    </w:p>
    <w:p w14:paraId="41269661" w14:textId="77777777" w:rsidR="0061799E" w:rsidRDefault="0061799E" w:rsidP="00FE16BE">
      <w:pPr>
        <w:spacing w:before="0"/>
        <w:rPr>
          <w:rFonts w:cs="Arial"/>
          <w:i/>
          <w:lang w:val="sr-Latn-CS" w:eastAsia="zh-CN"/>
        </w:rPr>
      </w:pPr>
    </w:p>
    <w:p w14:paraId="0063EB20" w14:textId="77777777" w:rsidR="0061799E" w:rsidRDefault="0061799E" w:rsidP="00FE16BE">
      <w:pPr>
        <w:spacing w:before="0"/>
        <w:rPr>
          <w:rFonts w:cs="Arial"/>
          <w:i/>
          <w:lang w:val="sr-Latn-CS" w:eastAsia="zh-CN"/>
        </w:rPr>
      </w:pPr>
    </w:p>
    <w:p w14:paraId="143FD39D" w14:textId="77777777" w:rsidR="0061799E" w:rsidRDefault="0061799E" w:rsidP="00FE16BE">
      <w:pPr>
        <w:spacing w:before="0"/>
        <w:rPr>
          <w:rFonts w:cs="Arial"/>
          <w:i/>
          <w:lang w:val="sr-Latn-CS" w:eastAsia="zh-CN"/>
        </w:rPr>
      </w:pPr>
    </w:p>
    <w:p w14:paraId="6FA5EF39" w14:textId="77777777" w:rsidR="0061799E" w:rsidRDefault="0061799E" w:rsidP="00FE16BE">
      <w:pPr>
        <w:spacing w:before="0"/>
        <w:rPr>
          <w:rFonts w:cs="Arial"/>
          <w:i/>
          <w:lang w:val="sr-Latn-CS" w:eastAsia="zh-CN"/>
        </w:rPr>
      </w:pPr>
    </w:p>
    <w:p w14:paraId="4BD746F6" w14:textId="77777777" w:rsidR="0061799E" w:rsidRDefault="0061799E" w:rsidP="00FE16BE">
      <w:pPr>
        <w:spacing w:before="0"/>
        <w:rPr>
          <w:rFonts w:cs="Arial"/>
          <w:i/>
          <w:lang w:val="sr-Latn-CS" w:eastAsia="zh-CN"/>
        </w:rPr>
      </w:pPr>
    </w:p>
    <w:p w14:paraId="1CCA34F2" w14:textId="77777777" w:rsidR="0061799E" w:rsidRDefault="0061799E" w:rsidP="00FE16BE">
      <w:pPr>
        <w:spacing w:before="0"/>
        <w:rPr>
          <w:rFonts w:cs="Arial"/>
          <w:i/>
          <w:lang w:val="sr-Latn-CS" w:eastAsia="zh-CN"/>
        </w:rPr>
      </w:pPr>
    </w:p>
    <w:p w14:paraId="145DD8C5" w14:textId="77777777" w:rsidR="0061799E" w:rsidRDefault="0061799E" w:rsidP="00FE16BE">
      <w:pPr>
        <w:spacing w:before="0"/>
        <w:rPr>
          <w:rFonts w:cs="Arial"/>
          <w:i/>
          <w:lang w:val="sr-Latn-CS" w:eastAsia="zh-CN"/>
        </w:rPr>
      </w:pPr>
    </w:p>
    <w:p w14:paraId="6F51C186" w14:textId="77777777" w:rsidR="0061799E" w:rsidRDefault="0061799E" w:rsidP="00FE16BE">
      <w:pPr>
        <w:spacing w:before="0"/>
        <w:rPr>
          <w:rFonts w:cs="Arial"/>
          <w:i/>
          <w:lang w:val="sr-Latn-CS" w:eastAsia="zh-CN"/>
        </w:rPr>
      </w:pPr>
    </w:p>
    <w:p w14:paraId="2E7A2838" w14:textId="77777777" w:rsidR="0061799E" w:rsidRDefault="0061799E" w:rsidP="00FE16BE">
      <w:pPr>
        <w:spacing w:before="0"/>
        <w:rPr>
          <w:rFonts w:cs="Arial"/>
          <w:i/>
          <w:lang w:val="sr-Latn-CS" w:eastAsia="zh-CN"/>
        </w:rPr>
      </w:pPr>
    </w:p>
    <w:p w14:paraId="1F65AD9C" w14:textId="77777777" w:rsidR="0061799E" w:rsidRDefault="0061799E" w:rsidP="00FE16BE">
      <w:pPr>
        <w:spacing w:before="0"/>
        <w:rPr>
          <w:rFonts w:cs="Arial"/>
          <w:i/>
          <w:lang w:val="sr-Latn-CS" w:eastAsia="zh-CN"/>
        </w:rPr>
      </w:pPr>
    </w:p>
    <w:p w14:paraId="3B56CF46" w14:textId="77777777" w:rsidR="00B84D94" w:rsidRDefault="00B84D94" w:rsidP="00FE16BE">
      <w:pPr>
        <w:spacing w:before="0"/>
        <w:rPr>
          <w:rFonts w:cs="Arial"/>
          <w:i/>
          <w:lang w:val="sr-Latn-CS" w:eastAsia="zh-CN"/>
        </w:rPr>
      </w:pPr>
    </w:p>
    <w:p w14:paraId="0C5A7FDB" w14:textId="77777777" w:rsidR="00B84D94" w:rsidRDefault="00B84D94" w:rsidP="00FE16BE">
      <w:pPr>
        <w:spacing w:before="0"/>
        <w:rPr>
          <w:rFonts w:cs="Arial"/>
          <w:i/>
          <w:lang w:val="sr-Latn-CS" w:eastAsia="zh-CN"/>
        </w:rPr>
      </w:pPr>
    </w:p>
    <w:p w14:paraId="5A6C5965" w14:textId="00BD3BC1" w:rsidR="00FE4A70" w:rsidRPr="00584F85" w:rsidRDefault="00FE4A70" w:rsidP="004F5FD8">
      <w:pPr>
        <w:pStyle w:val="Heading10"/>
        <w:numPr>
          <w:ilvl w:val="0"/>
          <w:numId w:val="60"/>
        </w:numPr>
        <w:jc w:val="both"/>
        <w:rPr>
          <w:rFonts w:cs="Arial"/>
          <w:lang w:val="sr-Cyrl-RS"/>
        </w:rPr>
      </w:pPr>
      <w:r w:rsidRPr="00584F85">
        <w:rPr>
          <w:rFonts w:cs="Arial"/>
          <w:lang w:val="sr-Cyrl-RS"/>
        </w:rPr>
        <w:lastRenderedPageBreak/>
        <w:t xml:space="preserve"> </w:t>
      </w:r>
      <w:r w:rsidR="00C2367F" w:rsidRPr="00584F85">
        <w:rPr>
          <w:rFonts w:cs="Arial"/>
          <w:lang w:val="sr-Cyrl-RS"/>
        </w:rPr>
        <w:t>УСЛОВИ ЗА</w:t>
      </w:r>
      <w:r w:rsidRPr="00584F85">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E567C" w:rsidRPr="00584F85" w14:paraId="45F4C527" w14:textId="77777777" w:rsidTr="00103A95">
        <w:trPr>
          <w:trHeight w:val="524"/>
          <w:jc w:val="center"/>
        </w:trPr>
        <w:tc>
          <w:tcPr>
            <w:tcW w:w="729" w:type="dxa"/>
            <w:vAlign w:val="center"/>
          </w:tcPr>
          <w:p w14:paraId="09AE7114" w14:textId="77777777" w:rsidR="00FE4A70" w:rsidRPr="00584F85" w:rsidRDefault="00FE4A70" w:rsidP="00103A95">
            <w:pPr>
              <w:jc w:val="center"/>
              <w:rPr>
                <w:rFonts w:cs="Arial"/>
                <w:b/>
              </w:rPr>
            </w:pPr>
            <w:r w:rsidRPr="00584F85">
              <w:rPr>
                <w:rFonts w:cs="Arial"/>
                <w:b/>
              </w:rPr>
              <w:t>Ред. бр.</w:t>
            </w:r>
          </w:p>
        </w:tc>
        <w:tc>
          <w:tcPr>
            <w:tcW w:w="8430" w:type="dxa"/>
            <w:vAlign w:val="center"/>
          </w:tcPr>
          <w:p w14:paraId="0434C9A3" w14:textId="77777777" w:rsidR="00FE4A70" w:rsidRPr="00584F85" w:rsidRDefault="00FE4A70" w:rsidP="00103A95">
            <w:pPr>
              <w:ind w:right="-180"/>
              <w:jc w:val="center"/>
              <w:rPr>
                <w:rFonts w:cs="Arial"/>
                <w:b/>
                <w:lang w:val="ru-RU"/>
              </w:rPr>
            </w:pPr>
            <w:r w:rsidRPr="00584F85">
              <w:rPr>
                <w:rFonts w:cs="Arial"/>
                <w:b/>
                <w:lang w:val="ru-RU"/>
              </w:rPr>
              <w:t xml:space="preserve">4.1  ОБАВЕЗНИ УСЛОВИ </w:t>
            </w:r>
          </w:p>
          <w:p w14:paraId="78281C9F" w14:textId="77777777" w:rsidR="00FE4A70" w:rsidRPr="00584F85" w:rsidRDefault="00FE4A70" w:rsidP="00103A95">
            <w:pPr>
              <w:jc w:val="center"/>
              <w:rPr>
                <w:rFonts w:cs="Arial"/>
                <w:b/>
                <w:lang w:val="sr-Cyrl-RS"/>
              </w:rPr>
            </w:pPr>
            <w:r w:rsidRPr="00584F85">
              <w:rPr>
                <w:rFonts w:cs="Arial"/>
                <w:b/>
                <w:lang w:val="ru-RU"/>
              </w:rPr>
              <w:t xml:space="preserve">ЗА УЧЕШЋЕ У ПОСТУПКУ ЈАВНЕ НАБАВКЕ ИЗ ЧЛАНА 75. </w:t>
            </w:r>
            <w:r w:rsidRPr="00584F85">
              <w:rPr>
                <w:rFonts w:cs="Arial"/>
                <w:b/>
              </w:rPr>
              <w:t>З</w:t>
            </w:r>
            <w:r w:rsidRPr="00584F85">
              <w:rPr>
                <w:rFonts w:cs="Arial"/>
                <w:b/>
                <w:lang w:val="sr-Cyrl-RS"/>
              </w:rPr>
              <w:t>АКОНА</w:t>
            </w:r>
          </w:p>
          <w:p w14:paraId="35DEF89F" w14:textId="77777777" w:rsidR="00FE4A70" w:rsidRPr="00584F85" w:rsidRDefault="00FE4A70" w:rsidP="00103A95">
            <w:pPr>
              <w:jc w:val="center"/>
              <w:rPr>
                <w:rFonts w:cs="Arial"/>
                <w:b/>
              </w:rPr>
            </w:pPr>
          </w:p>
        </w:tc>
      </w:tr>
      <w:tr w:rsidR="002E567C" w:rsidRPr="009A510F" w14:paraId="75C83B89" w14:textId="77777777" w:rsidTr="00103A95">
        <w:trPr>
          <w:jc w:val="center"/>
        </w:trPr>
        <w:tc>
          <w:tcPr>
            <w:tcW w:w="729" w:type="dxa"/>
            <w:vAlign w:val="center"/>
          </w:tcPr>
          <w:p w14:paraId="5A3C3764" w14:textId="77777777" w:rsidR="00FE4A70" w:rsidRPr="00584F85" w:rsidRDefault="00FE4A70" w:rsidP="00103A95">
            <w:pPr>
              <w:jc w:val="center"/>
              <w:rPr>
                <w:rFonts w:cs="Arial"/>
              </w:rPr>
            </w:pPr>
            <w:r w:rsidRPr="00584F85">
              <w:rPr>
                <w:rFonts w:cs="Arial"/>
              </w:rPr>
              <w:t>1.</w:t>
            </w:r>
          </w:p>
        </w:tc>
        <w:tc>
          <w:tcPr>
            <w:tcW w:w="8430" w:type="dxa"/>
            <w:vAlign w:val="center"/>
          </w:tcPr>
          <w:p w14:paraId="5325E971"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pl-PL"/>
              </w:rPr>
              <w:t>Да је понуђач регистрован код надлежног органа, односно уписан у одговарајући регистар;</w:t>
            </w:r>
          </w:p>
          <w:p w14:paraId="7079866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 xml:space="preserve">Доказ: </w:t>
            </w:r>
          </w:p>
          <w:p w14:paraId="01258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за правно лице:</w:t>
            </w:r>
            <w:r w:rsidRPr="00584F8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предузетнике: </w:t>
            </w:r>
            <w:r w:rsidRPr="00584F85">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42E750E4"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овај доказ доставити за сваког </w:t>
            </w:r>
            <w:r w:rsidRPr="00584F85">
              <w:rPr>
                <w:rFonts w:eastAsia="Calibri" w:cs="Arial"/>
                <w:i/>
                <w:lang w:val="sr-Cyrl-CS"/>
              </w:rPr>
              <w:t>члана групе понуђача</w:t>
            </w:r>
          </w:p>
          <w:p w14:paraId="3F1723E1" w14:textId="77777777" w:rsidR="00FE4A70" w:rsidRPr="00584F85" w:rsidRDefault="00FE4A70" w:rsidP="005744DE">
            <w:pPr>
              <w:numPr>
                <w:ilvl w:val="0"/>
                <w:numId w:val="15"/>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E567C" w:rsidRPr="009A510F" w14:paraId="2682E38B" w14:textId="77777777" w:rsidTr="00103A95">
        <w:trPr>
          <w:trHeight w:val="3706"/>
          <w:jc w:val="center"/>
        </w:trPr>
        <w:tc>
          <w:tcPr>
            <w:tcW w:w="729" w:type="dxa"/>
            <w:vAlign w:val="center"/>
          </w:tcPr>
          <w:p w14:paraId="1DA0FDF1" w14:textId="77777777" w:rsidR="00FE4A70" w:rsidRPr="00584F85" w:rsidRDefault="00FE4A70" w:rsidP="00103A95">
            <w:pPr>
              <w:jc w:val="center"/>
              <w:rPr>
                <w:rFonts w:cs="Arial"/>
              </w:rPr>
            </w:pPr>
            <w:r w:rsidRPr="00584F85">
              <w:rPr>
                <w:rFonts w:cs="Arial"/>
              </w:rPr>
              <w:t>2.</w:t>
            </w:r>
          </w:p>
        </w:tc>
        <w:tc>
          <w:tcPr>
            <w:tcW w:w="8430" w:type="dxa"/>
            <w:vAlign w:val="center"/>
          </w:tcPr>
          <w:p w14:paraId="443AD41A"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1938B953" w14:textId="77777777" w:rsidR="00FE4A70" w:rsidRPr="00584F85" w:rsidRDefault="00FE4A70" w:rsidP="00103A95">
            <w:pPr>
              <w:autoSpaceDE w:val="0"/>
              <w:autoSpaceDN w:val="0"/>
              <w:adjustRightInd w:val="0"/>
              <w:rPr>
                <w:rFonts w:cs="Arial"/>
                <w:b/>
                <w:u w:val="single"/>
                <w:lang w:val="ru-RU"/>
              </w:rPr>
            </w:pPr>
            <w:r w:rsidRPr="00584F85">
              <w:rPr>
                <w:rFonts w:eastAsia="Calibri" w:cs="Arial"/>
                <w:lang w:val="ru-RU"/>
              </w:rPr>
              <w:t xml:space="preserve">- </w:t>
            </w:r>
            <w:r w:rsidRPr="00584F85">
              <w:rPr>
                <w:rFonts w:eastAsia="Calibri" w:cs="Arial"/>
                <w:b/>
                <w:lang w:val="ru-RU"/>
              </w:rPr>
              <w:t>за правно лице:</w:t>
            </w:r>
          </w:p>
          <w:p w14:paraId="302A5C4D" w14:textId="77777777" w:rsidR="00FE4A70" w:rsidRPr="00584F85" w:rsidRDefault="00FE4A70" w:rsidP="00103A95">
            <w:pPr>
              <w:rPr>
                <w:rFonts w:cs="Arial"/>
                <w:lang w:val="ru-RU"/>
              </w:rPr>
            </w:pPr>
            <w:r w:rsidRPr="00584F85">
              <w:rPr>
                <w:rFonts w:cs="Arial"/>
                <w:lang w:val="ru-RU"/>
              </w:rPr>
              <w:t>1) ЗА ЗАКОНСКОГ ЗАСТУПНИКА</w:t>
            </w:r>
            <w:r w:rsidRPr="00584F85">
              <w:rPr>
                <w:rFonts w:cs="Arial"/>
                <w:b/>
                <w:lang w:val="ru-RU"/>
              </w:rPr>
              <w:t xml:space="preserve"> – </w:t>
            </w:r>
            <w:r w:rsidRPr="00584F85">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584F85" w:rsidRDefault="00FE4A70" w:rsidP="00103A95">
            <w:pPr>
              <w:rPr>
                <w:rFonts w:cs="Arial"/>
                <w:lang w:val="ru-RU"/>
              </w:rPr>
            </w:pPr>
            <w:r w:rsidRPr="00584F8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584F85">
                <w:rPr>
                  <w:rStyle w:val="Hyperlink"/>
                  <w:rFonts w:cs="Arial"/>
                  <w:color w:val="auto"/>
                </w:rPr>
                <w:t>http</w:t>
              </w:r>
              <w:r w:rsidRPr="00584F85">
                <w:rPr>
                  <w:rStyle w:val="Hyperlink"/>
                  <w:rFonts w:cs="Arial"/>
                  <w:color w:val="auto"/>
                  <w:lang w:val="ru-RU"/>
                </w:rPr>
                <w:t>://</w:t>
              </w:r>
              <w:r w:rsidRPr="00584F85">
                <w:rPr>
                  <w:rStyle w:val="Hyperlink"/>
                  <w:rFonts w:cs="Arial"/>
                  <w:color w:val="auto"/>
                </w:rPr>
                <w:t>www</w:t>
              </w:r>
              <w:r w:rsidRPr="00584F85">
                <w:rPr>
                  <w:rStyle w:val="Hyperlink"/>
                  <w:rFonts w:cs="Arial"/>
                  <w:color w:val="auto"/>
                  <w:lang w:val="ru-RU"/>
                </w:rPr>
                <w:t>.</w:t>
              </w:r>
              <w:r w:rsidRPr="00584F85">
                <w:rPr>
                  <w:rStyle w:val="Hyperlink"/>
                  <w:rFonts w:cs="Arial"/>
                  <w:color w:val="auto"/>
                </w:rPr>
                <w:t>bg</w:t>
              </w:r>
              <w:r w:rsidRPr="00584F85">
                <w:rPr>
                  <w:rStyle w:val="Hyperlink"/>
                  <w:rFonts w:cs="Arial"/>
                  <w:color w:val="auto"/>
                  <w:lang w:val="ru-RU"/>
                </w:rPr>
                <w:t>.</w:t>
              </w:r>
              <w:r w:rsidRPr="00584F85">
                <w:rPr>
                  <w:rStyle w:val="Hyperlink"/>
                  <w:rFonts w:cs="Arial"/>
                  <w:color w:val="auto"/>
                </w:rPr>
                <w:t>vi</w:t>
              </w:r>
              <w:r w:rsidRPr="00584F85">
                <w:rPr>
                  <w:rStyle w:val="Hyperlink"/>
                  <w:rFonts w:cs="Arial"/>
                  <w:color w:val="auto"/>
                  <w:lang w:val="ru-RU"/>
                </w:rPr>
                <w:t>.</w:t>
              </w:r>
              <w:r w:rsidRPr="00584F85">
                <w:rPr>
                  <w:rStyle w:val="Hyperlink"/>
                  <w:rFonts w:cs="Arial"/>
                  <w:color w:val="auto"/>
                </w:rPr>
                <w:t>sud</w:t>
              </w:r>
              <w:r w:rsidRPr="00584F85">
                <w:rPr>
                  <w:rStyle w:val="Hyperlink"/>
                  <w:rFonts w:cs="Arial"/>
                  <w:color w:val="auto"/>
                  <w:lang w:val="ru-RU"/>
                </w:rPr>
                <w:t>.</w:t>
              </w:r>
              <w:r w:rsidRPr="00584F85">
                <w:rPr>
                  <w:rStyle w:val="Hyperlink"/>
                  <w:rFonts w:cs="Arial"/>
                  <w:color w:val="auto"/>
                </w:rPr>
                <w:t>rs</w:t>
              </w:r>
              <w:r w:rsidRPr="00584F85">
                <w:rPr>
                  <w:rStyle w:val="Hyperlink"/>
                  <w:rFonts w:cs="Arial"/>
                  <w:color w:val="auto"/>
                  <w:lang w:val="ru-RU"/>
                </w:rPr>
                <w:t>/</w:t>
              </w:r>
              <w:r w:rsidRPr="00584F85">
                <w:rPr>
                  <w:rStyle w:val="Hyperlink"/>
                  <w:rFonts w:cs="Arial"/>
                  <w:color w:val="auto"/>
                </w:rPr>
                <w:t>lt</w:t>
              </w:r>
              <w:r w:rsidRPr="00584F85">
                <w:rPr>
                  <w:rStyle w:val="Hyperlink"/>
                  <w:rFonts w:cs="Arial"/>
                  <w:color w:val="auto"/>
                  <w:lang w:val="ru-RU"/>
                </w:rPr>
                <w:t>/</w:t>
              </w:r>
              <w:r w:rsidRPr="00584F85">
                <w:rPr>
                  <w:rStyle w:val="Hyperlink"/>
                  <w:rFonts w:cs="Arial"/>
                  <w:color w:val="auto"/>
                </w:rPr>
                <w:t>articles</w:t>
              </w:r>
              <w:r w:rsidRPr="00584F85">
                <w:rPr>
                  <w:rStyle w:val="Hyperlink"/>
                  <w:rFonts w:cs="Arial"/>
                  <w:color w:val="auto"/>
                  <w:lang w:val="ru-RU"/>
                </w:rPr>
                <w:t>/</w:t>
              </w:r>
              <w:r w:rsidRPr="00584F85">
                <w:rPr>
                  <w:rStyle w:val="Hyperlink"/>
                  <w:rFonts w:cs="Arial"/>
                  <w:color w:val="auto"/>
                </w:rPr>
                <w:t>o</w:t>
              </w:r>
              <w:r w:rsidRPr="00584F85">
                <w:rPr>
                  <w:rStyle w:val="Hyperlink"/>
                  <w:rFonts w:cs="Arial"/>
                  <w:color w:val="auto"/>
                  <w:lang w:val="ru-RU"/>
                </w:rPr>
                <w:t>-</w:t>
              </w:r>
              <w:r w:rsidRPr="00584F85">
                <w:rPr>
                  <w:rStyle w:val="Hyperlink"/>
                  <w:rFonts w:cs="Arial"/>
                  <w:color w:val="auto"/>
                </w:rPr>
                <w:t>visem</w:t>
              </w:r>
              <w:r w:rsidRPr="00584F85">
                <w:rPr>
                  <w:rStyle w:val="Hyperlink"/>
                  <w:rFonts w:cs="Arial"/>
                  <w:color w:val="auto"/>
                  <w:lang w:val="ru-RU"/>
                </w:rPr>
                <w:t>-</w:t>
              </w:r>
              <w:r w:rsidRPr="00584F85">
                <w:rPr>
                  <w:rStyle w:val="Hyperlink"/>
                  <w:rFonts w:cs="Arial"/>
                  <w:color w:val="auto"/>
                </w:rPr>
                <w:t>sudu</w:t>
              </w:r>
              <w:r w:rsidRPr="00584F85">
                <w:rPr>
                  <w:rStyle w:val="Hyperlink"/>
                  <w:rFonts w:cs="Arial"/>
                  <w:color w:val="auto"/>
                  <w:lang w:val="ru-RU"/>
                </w:rPr>
                <w:t>/</w:t>
              </w:r>
              <w:r w:rsidRPr="00584F85">
                <w:rPr>
                  <w:rStyle w:val="Hyperlink"/>
                  <w:rFonts w:cs="Arial"/>
                  <w:color w:val="auto"/>
                </w:rPr>
                <w:t>obavestenje</w:t>
              </w:r>
              <w:r w:rsidRPr="00584F85">
                <w:rPr>
                  <w:rStyle w:val="Hyperlink"/>
                  <w:rFonts w:cs="Arial"/>
                  <w:color w:val="auto"/>
                  <w:lang w:val="ru-RU"/>
                </w:rPr>
                <w:t>-</w:t>
              </w:r>
              <w:r w:rsidRPr="00584F85">
                <w:rPr>
                  <w:rStyle w:val="Hyperlink"/>
                  <w:rFonts w:cs="Arial"/>
                  <w:color w:val="auto"/>
                </w:rPr>
                <w:t>ke</w:t>
              </w:r>
              <w:r w:rsidRPr="00584F85">
                <w:rPr>
                  <w:rStyle w:val="Hyperlink"/>
                  <w:rFonts w:cs="Arial"/>
                  <w:color w:val="auto"/>
                  <w:lang w:val="ru-RU"/>
                </w:rPr>
                <w:t>-</w:t>
              </w:r>
              <w:r w:rsidRPr="00584F85">
                <w:rPr>
                  <w:rStyle w:val="Hyperlink"/>
                  <w:rFonts w:cs="Arial"/>
                  <w:color w:val="auto"/>
                </w:rPr>
                <w:t>za</w:t>
              </w:r>
              <w:r w:rsidRPr="00584F85">
                <w:rPr>
                  <w:rStyle w:val="Hyperlink"/>
                  <w:rFonts w:cs="Arial"/>
                  <w:color w:val="auto"/>
                  <w:lang w:val="ru-RU"/>
                </w:rPr>
                <w:t>-</w:t>
              </w:r>
              <w:r w:rsidRPr="00584F85">
                <w:rPr>
                  <w:rStyle w:val="Hyperlink"/>
                  <w:rFonts w:cs="Arial"/>
                  <w:color w:val="auto"/>
                </w:rPr>
                <w:t>pravna</w:t>
              </w:r>
              <w:r w:rsidRPr="00584F85">
                <w:rPr>
                  <w:rStyle w:val="Hyperlink"/>
                  <w:rFonts w:cs="Arial"/>
                  <w:color w:val="auto"/>
                  <w:lang w:val="ru-RU"/>
                </w:rPr>
                <w:t>-</w:t>
              </w:r>
              <w:r w:rsidRPr="00584F85">
                <w:rPr>
                  <w:rStyle w:val="Hyperlink"/>
                  <w:rFonts w:cs="Arial"/>
                  <w:color w:val="auto"/>
                </w:rPr>
                <w:t>lica</w:t>
              </w:r>
              <w:r w:rsidRPr="00584F85">
                <w:rPr>
                  <w:rStyle w:val="Hyperlink"/>
                  <w:rFonts w:cs="Arial"/>
                  <w:color w:val="auto"/>
                  <w:lang w:val="ru-RU"/>
                </w:rPr>
                <w:t>.</w:t>
              </w:r>
              <w:r w:rsidRPr="00584F85">
                <w:rPr>
                  <w:rStyle w:val="Hyperlink"/>
                  <w:rFonts w:cs="Arial"/>
                  <w:color w:val="auto"/>
                </w:rPr>
                <w:t>html</w:t>
              </w:r>
            </w:hyperlink>
          </w:p>
          <w:p w14:paraId="4B1C44ED" w14:textId="77777777" w:rsidR="00FE4A70" w:rsidRPr="00584F85" w:rsidRDefault="00FE4A70" w:rsidP="00103A95">
            <w:pPr>
              <w:rPr>
                <w:rFonts w:cs="Arial"/>
                <w:lang w:val="ru-RU"/>
              </w:rPr>
            </w:pPr>
            <w:r w:rsidRPr="00584F85">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584F85" w:rsidRDefault="00FE4A70" w:rsidP="00103A95">
            <w:pPr>
              <w:rPr>
                <w:rFonts w:cs="Arial"/>
                <w:lang w:val="ru-RU"/>
              </w:rPr>
            </w:pPr>
            <w:r w:rsidRPr="00584F85">
              <w:rPr>
                <w:rFonts w:cs="Arial"/>
                <w:i/>
                <w:lang w:val="ru-RU"/>
              </w:rPr>
              <w:t>Посебна напомена:</w:t>
            </w:r>
            <w:r w:rsidRPr="00584F85">
              <w:rPr>
                <w:rFonts w:cs="Arial"/>
                <w:lang w:val="ru-RU"/>
              </w:rPr>
              <w:t xml:space="preserve"> Уколико уверење </w:t>
            </w:r>
            <w:r w:rsidRPr="00584F85">
              <w:rPr>
                <w:rFonts w:cs="Arial"/>
                <w:lang w:val="sr-Cyrl-CS"/>
              </w:rPr>
              <w:t>О</w:t>
            </w:r>
            <w:r w:rsidRPr="00584F85">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4F85">
              <w:rPr>
                <w:rFonts w:cs="Arial"/>
                <w:u w:val="single"/>
                <w:lang w:val="ru-RU"/>
              </w:rPr>
              <w:t>и</w:t>
            </w:r>
            <w:r w:rsidRPr="00584F85">
              <w:rPr>
                <w:rFonts w:cs="Arial"/>
                <w:lang w:val="ru-RU"/>
              </w:rPr>
              <w:t xml:space="preserve"> </w:t>
            </w:r>
            <w:r w:rsidRPr="00584F85">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584F85" w:rsidRDefault="00FE4A70" w:rsidP="00103A95">
            <w:pPr>
              <w:rPr>
                <w:rFonts w:cs="Arial"/>
                <w:lang w:val="ru-RU"/>
              </w:rPr>
            </w:pPr>
            <w:r w:rsidRPr="00584F85">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2E96478A"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ове доказе доставити за сваког </w:t>
            </w:r>
            <w:r w:rsidRPr="00584F85">
              <w:rPr>
                <w:rFonts w:eastAsia="Calibri" w:cs="Arial"/>
                <w:i/>
                <w:lang w:val="sr-Cyrl-CS"/>
              </w:rPr>
              <w:t>члана групе понуђача</w:t>
            </w:r>
          </w:p>
          <w:p w14:paraId="55285695" w14:textId="77777777" w:rsidR="00FE4A70" w:rsidRPr="00584F85" w:rsidRDefault="00FE4A70" w:rsidP="005744DE">
            <w:pPr>
              <w:numPr>
                <w:ilvl w:val="0"/>
                <w:numId w:val="15"/>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ове доказе доставити и за </w:t>
            </w:r>
            <w:r w:rsidRPr="00584F85">
              <w:rPr>
                <w:rFonts w:eastAsia="Calibri" w:cs="Arial"/>
                <w:i/>
                <w:lang w:val="sr-Cyrl-CS"/>
              </w:rPr>
              <w:t xml:space="preserve">сваког </w:t>
            </w:r>
            <w:r w:rsidRPr="00584F85">
              <w:rPr>
                <w:rFonts w:eastAsia="Calibri" w:cs="Arial"/>
                <w:i/>
                <w:lang w:val="ru-RU"/>
              </w:rPr>
              <w:t xml:space="preserve">подизвођача </w:t>
            </w:r>
          </w:p>
          <w:p w14:paraId="078E8140" w14:textId="77777777" w:rsidR="00FE4A70" w:rsidRPr="00584F85" w:rsidRDefault="00FE4A70" w:rsidP="00103A95">
            <w:pPr>
              <w:tabs>
                <w:tab w:val="left" w:pos="680"/>
              </w:tabs>
              <w:snapToGrid w:val="0"/>
              <w:spacing w:before="0"/>
              <w:contextualSpacing/>
              <w:jc w:val="left"/>
              <w:rPr>
                <w:rFonts w:eastAsia="Calibri" w:cs="Arial"/>
                <w:lang w:val="sr-Cyrl-CS"/>
              </w:rPr>
            </w:pPr>
            <w:r w:rsidRPr="00584F85">
              <w:rPr>
                <w:rFonts w:eastAsia="Calibri" w:cs="Arial"/>
                <w:lang w:val="ru-RU"/>
              </w:rPr>
              <w:t>Ови докази не могу бити старији од два месеца пре отварања понуда.</w:t>
            </w:r>
          </w:p>
          <w:p w14:paraId="0101360B" w14:textId="77777777" w:rsidR="00FE4A70" w:rsidRPr="00584F85" w:rsidRDefault="00FE4A70" w:rsidP="00103A95">
            <w:pPr>
              <w:tabs>
                <w:tab w:val="left" w:pos="680"/>
              </w:tabs>
              <w:snapToGrid w:val="0"/>
              <w:spacing w:before="0"/>
              <w:contextualSpacing/>
              <w:jc w:val="left"/>
              <w:rPr>
                <w:rFonts w:cs="Arial"/>
                <w:lang w:val="sr-Cyrl-CS"/>
              </w:rPr>
            </w:pPr>
          </w:p>
        </w:tc>
      </w:tr>
      <w:tr w:rsidR="002E567C" w:rsidRPr="009A510F" w14:paraId="635BD7BF" w14:textId="77777777" w:rsidTr="00103A95">
        <w:trPr>
          <w:trHeight w:val="70"/>
          <w:jc w:val="center"/>
        </w:trPr>
        <w:tc>
          <w:tcPr>
            <w:tcW w:w="729" w:type="dxa"/>
            <w:vAlign w:val="center"/>
          </w:tcPr>
          <w:p w14:paraId="06601109" w14:textId="77777777" w:rsidR="00FE4A70" w:rsidRPr="00584F85" w:rsidRDefault="00FE4A70" w:rsidP="00103A95">
            <w:pPr>
              <w:jc w:val="center"/>
              <w:rPr>
                <w:rFonts w:cs="Arial"/>
              </w:rPr>
            </w:pPr>
            <w:r w:rsidRPr="00584F85">
              <w:rPr>
                <w:rFonts w:cs="Arial"/>
              </w:rPr>
              <w:lastRenderedPageBreak/>
              <w:t>3.</w:t>
            </w:r>
          </w:p>
        </w:tc>
        <w:tc>
          <w:tcPr>
            <w:tcW w:w="8430" w:type="dxa"/>
            <w:vAlign w:val="center"/>
          </w:tcPr>
          <w:p w14:paraId="2E7A3477" w14:textId="77777777" w:rsidR="00FE4A70" w:rsidRPr="00584F85" w:rsidRDefault="00FE4A70" w:rsidP="00103A95">
            <w:pPr>
              <w:snapToGrid w:val="0"/>
              <w:rPr>
                <w:rFonts w:cs="Arial"/>
                <w:lang w:val="ru-RU"/>
              </w:rPr>
            </w:pPr>
            <w:r w:rsidRPr="00584F85">
              <w:rPr>
                <w:rFonts w:cs="Arial"/>
                <w:b/>
                <w:u w:val="single"/>
                <w:lang w:val="ru-RU"/>
              </w:rPr>
              <w:t>Услов</w:t>
            </w:r>
            <w:r w:rsidRPr="00584F85">
              <w:rPr>
                <w:rFonts w:cs="Arial"/>
                <w:u w:val="single"/>
                <w:lang w:val="ru-RU"/>
              </w:rPr>
              <w:t>:</w:t>
            </w:r>
            <w:r w:rsidRPr="00584F85">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028ABD8D" w14:textId="77777777" w:rsidR="00FE4A70" w:rsidRPr="00584F85" w:rsidRDefault="00FE4A70" w:rsidP="00103A95">
            <w:pPr>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правно лице, предузетнике и физичка лица: </w:t>
            </w:r>
          </w:p>
          <w:p w14:paraId="1F967E0A" w14:textId="77777777" w:rsidR="00FE4A70" w:rsidRPr="00584F85" w:rsidRDefault="00FE4A70" w:rsidP="00103A95">
            <w:pPr>
              <w:snapToGrid w:val="0"/>
              <w:rPr>
                <w:rFonts w:eastAsia="Calibri" w:cs="Arial"/>
                <w:lang w:val="ru-RU"/>
              </w:rPr>
            </w:pPr>
            <w:r w:rsidRPr="00584F85">
              <w:rPr>
                <w:rFonts w:eastAsia="Calibri" w:cs="Arial"/>
                <w:lang w:val="ru-RU"/>
              </w:rPr>
              <w:t xml:space="preserve">1.Уверење Пореске управе Министарства финансија да је измирио доспеле </w:t>
            </w:r>
            <w:r w:rsidRPr="00584F85">
              <w:rPr>
                <w:rFonts w:cs="Arial"/>
                <w:lang w:val="ru-RU"/>
              </w:rPr>
              <w:t xml:space="preserve">порезе и доприносе </w:t>
            </w:r>
            <w:r w:rsidRPr="00584F85">
              <w:rPr>
                <w:rFonts w:eastAsia="Calibri" w:cs="Arial"/>
                <w:u w:val="single"/>
                <w:lang w:val="ru-RU"/>
              </w:rPr>
              <w:t>и</w:t>
            </w:r>
          </w:p>
          <w:p w14:paraId="6B6DFD1E" w14:textId="77777777" w:rsidR="00FE4A70" w:rsidRPr="00584F85" w:rsidRDefault="00FE4A70" w:rsidP="00103A95">
            <w:pPr>
              <w:rPr>
                <w:rFonts w:cs="Arial"/>
                <w:lang w:val="ru-RU"/>
              </w:rPr>
            </w:pPr>
            <w:r w:rsidRPr="00584F85">
              <w:rPr>
                <w:rFonts w:eastAsia="Calibri" w:cs="Arial"/>
                <w:lang w:val="ru-RU"/>
              </w:rPr>
              <w:t>2.Уверење Управе јавних прихода локалне самоуправе (града, односно општине</w:t>
            </w:r>
            <w:r w:rsidRPr="00584F85">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584F85">
              <w:rPr>
                <w:rFonts w:eastAsia="Calibri" w:cs="Arial"/>
                <w:lang w:val="ru-RU"/>
              </w:rPr>
              <w:t xml:space="preserve">да је измирио обавезе по основу изворних локалних јавних прихода </w:t>
            </w:r>
          </w:p>
          <w:p w14:paraId="759458ED" w14:textId="77777777" w:rsidR="00FE4A70" w:rsidRPr="00584F85" w:rsidRDefault="00FE4A70" w:rsidP="00103A95">
            <w:pPr>
              <w:ind w:right="122"/>
              <w:rPr>
                <w:rFonts w:cs="Arial"/>
                <w:lang w:val="ru-RU"/>
              </w:rPr>
            </w:pPr>
            <w:r w:rsidRPr="00584F85">
              <w:rPr>
                <w:rFonts w:cs="Arial"/>
                <w:lang w:val="ru-RU"/>
              </w:rPr>
              <w:t>Напомена:</w:t>
            </w:r>
          </w:p>
          <w:p w14:paraId="5724696B"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584F85">
              <w:rPr>
                <w:rFonts w:eastAsia="TimesNewRomanPSMT" w:cs="Arial"/>
                <w:i/>
                <w:lang w:val="ru-RU"/>
              </w:rPr>
              <w:t>Уколико локална (општин</w:t>
            </w:r>
            <w:r w:rsidRPr="00584F85">
              <w:rPr>
                <w:rFonts w:eastAsia="TimesNewRomanPSMT" w:cs="Arial"/>
                <w:i/>
                <w:lang w:val="sr-Cyrl-CS"/>
              </w:rPr>
              <w:t>с</w:t>
            </w:r>
            <w:r w:rsidRPr="00584F85">
              <w:rPr>
                <w:rFonts w:eastAsia="TimesNewRomanPSMT" w:cs="Arial"/>
                <w:i/>
                <w:lang w:val="ru-RU"/>
              </w:rPr>
              <w:t>ка) управа</w:t>
            </w:r>
            <w:r w:rsidRPr="00584F85">
              <w:rPr>
                <w:rFonts w:eastAsia="TimesNewRomanPSMT" w:cs="Arial"/>
                <w:i/>
                <w:lang w:val="sr-Cyrl-CS"/>
              </w:rPr>
              <w:t xml:space="preserve"> јавних приход</w:t>
            </w:r>
            <w:r w:rsidRPr="00584F8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4F85">
              <w:rPr>
                <w:rFonts w:eastAsia="TimesNewRomanPSMT" w:cs="Arial"/>
                <w:i/>
                <w:lang w:val="sr-Cyrl-CS"/>
              </w:rPr>
              <w:t xml:space="preserve">јавних прихода </w:t>
            </w:r>
            <w:r w:rsidRPr="00584F85">
              <w:rPr>
                <w:rFonts w:eastAsia="TimesNewRomanPSMT" w:cs="Arial"/>
                <w:i/>
                <w:lang w:val="ru-RU"/>
              </w:rPr>
              <w:t xml:space="preserve">приложи и потврде </w:t>
            </w:r>
            <w:r w:rsidRPr="00584F85">
              <w:rPr>
                <w:rFonts w:eastAsia="TimesNewRomanPSMT" w:cs="Arial"/>
                <w:i/>
                <w:lang w:val="sr-Cyrl-CS"/>
              </w:rPr>
              <w:t xml:space="preserve">тих </w:t>
            </w:r>
            <w:r w:rsidRPr="00584F85">
              <w:rPr>
                <w:rFonts w:eastAsia="TimesNewRomanPSMT" w:cs="Arial"/>
                <w:i/>
                <w:lang w:val="ru-RU"/>
              </w:rPr>
              <w:t>осталих лок</w:t>
            </w:r>
            <w:r w:rsidRPr="00584F85">
              <w:rPr>
                <w:rFonts w:eastAsia="TimesNewRomanPSMT" w:cs="Arial"/>
                <w:i/>
                <w:lang w:val="sr-Cyrl-CS"/>
              </w:rPr>
              <w:t>а</w:t>
            </w:r>
            <w:r w:rsidRPr="00584F85">
              <w:rPr>
                <w:rFonts w:eastAsia="TimesNewRomanPSMT" w:cs="Arial"/>
                <w:i/>
                <w:lang w:val="ru-RU"/>
              </w:rPr>
              <w:t xml:space="preserve">лних органа/организација/установа </w:t>
            </w:r>
          </w:p>
          <w:p w14:paraId="2AED0850"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Calibri" w:cs="Arial"/>
                <w:i/>
                <w:lang w:val="ru-RU"/>
              </w:rPr>
            </w:pPr>
            <w:r w:rsidRPr="00584F85">
              <w:rPr>
                <w:rFonts w:eastAsia="TimesNewRomanPSMT" w:cs="Arial"/>
                <w:i/>
                <w:lang w:val="ru-RU"/>
              </w:rPr>
              <w:t>Уколико је понуђач у поступку приватизације, уместо горе наведена два доказа, потребно је доставити у</w:t>
            </w:r>
            <w:r w:rsidRPr="00584F85">
              <w:rPr>
                <w:rFonts w:eastAsia="Calibri" w:cs="Arial"/>
                <w:i/>
                <w:lang w:val="ru-RU"/>
              </w:rPr>
              <w:t>верење Агенције за приватизацију да се налази у поступку приватизације</w:t>
            </w:r>
          </w:p>
          <w:p w14:paraId="6264A1C1" w14:textId="77777777" w:rsidR="00FE4A70" w:rsidRPr="00584F85" w:rsidRDefault="00FE4A70" w:rsidP="005744DE">
            <w:pPr>
              <w:numPr>
                <w:ilvl w:val="0"/>
                <w:numId w:val="12"/>
              </w:numPr>
              <w:tabs>
                <w:tab w:val="left" w:pos="680"/>
              </w:tabs>
              <w:snapToGrid w:val="0"/>
              <w:spacing w:before="0"/>
              <w:ind w:hanging="357"/>
              <w:contextualSpacing/>
              <w:jc w:val="left"/>
              <w:rPr>
                <w:rFonts w:eastAsia="Calibri" w:cs="Arial"/>
                <w:i/>
                <w:lang w:val="ru-RU"/>
              </w:rPr>
            </w:pPr>
            <w:r w:rsidRPr="00584F85">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584F85" w:rsidRDefault="00FE4A70" w:rsidP="005744DE">
            <w:pPr>
              <w:numPr>
                <w:ilvl w:val="0"/>
                <w:numId w:val="16"/>
              </w:numPr>
              <w:tabs>
                <w:tab w:val="left" w:pos="680"/>
              </w:tabs>
              <w:snapToGrid w:val="0"/>
              <w:spacing w:before="0"/>
              <w:contextualSpacing/>
              <w:jc w:val="left"/>
              <w:rPr>
                <w:rFonts w:cs="Arial"/>
                <w:lang w:val="ru-RU"/>
              </w:rPr>
            </w:pPr>
            <w:r w:rsidRPr="00584F8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584F85" w:rsidRDefault="00FE4A70" w:rsidP="00103A95">
            <w:pPr>
              <w:tabs>
                <w:tab w:val="left" w:pos="680"/>
              </w:tabs>
              <w:snapToGrid w:val="0"/>
              <w:contextualSpacing/>
              <w:rPr>
                <w:rFonts w:eastAsia="Calibri" w:cs="Arial"/>
                <w:lang w:val="ru-RU"/>
              </w:rPr>
            </w:pPr>
            <w:r w:rsidRPr="00584F85">
              <w:rPr>
                <w:rFonts w:eastAsia="Calibri" w:cs="Arial"/>
                <w:lang w:val="ru-RU"/>
              </w:rPr>
              <w:t xml:space="preserve">Ови докази не могу бити старији од два месеца </w:t>
            </w:r>
            <w:r w:rsidRPr="00584F85">
              <w:rPr>
                <w:rFonts w:eastAsia="Calibri" w:cs="Arial"/>
                <w:lang w:val="sr-Cyrl-CS"/>
              </w:rPr>
              <w:t>пре</w:t>
            </w:r>
            <w:r w:rsidRPr="00584F85">
              <w:rPr>
                <w:rFonts w:eastAsia="Calibri" w:cs="Arial"/>
                <w:lang w:val="ru-RU"/>
              </w:rPr>
              <w:t xml:space="preserve"> отварања понуда.</w:t>
            </w:r>
          </w:p>
          <w:p w14:paraId="20B88F3D" w14:textId="77777777" w:rsidR="00FE4A70" w:rsidRPr="00584F85" w:rsidRDefault="00FE4A70" w:rsidP="00103A95">
            <w:pPr>
              <w:tabs>
                <w:tab w:val="left" w:pos="680"/>
              </w:tabs>
              <w:snapToGrid w:val="0"/>
              <w:contextualSpacing/>
              <w:rPr>
                <w:rFonts w:cs="Arial"/>
                <w:i/>
                <w:lang w:val="ru-RU"/>
              </w:rPr>
            </w:pPr>
          </w:p>
        </w:tc>
      </w:tr>
      <w:tr w:rsidR="002E567C" w:rsidRPr="009A510F" w14:paraId="2FC2D577" w14:textId="77777777" w:rsidTr="00103A95">
        <w:trPr>
          <w:jc w:val="center"/>
        </w:trPr>
        <w:tc>
          <w:tcPr>
            <w:tcW w:w="729" w:type="dxa"/>
            <w:vAlign w:val="center"/>
          </w:tcPr>
          <w:p w14:paraId="5570AA41" w14:textId="77777777" w:rsidR="00FE4A70" w:rsidRPr="00584F85" w:rsidRDefault="00FE4A70" w:rsidP="00103A95">
            <w:pPr>
              <w:jc w:val="center"/>
              <w:rPr>
                <w:rFonts w:cs="Arial"/>
              </w:rPr>
            </w:pPr>
            <w:r w:rsidRPr="00584F85">
              <w:rPr>
                <w:rFonts w:cs="Arial"/>
              </w:rPr>
              <w:t xml:space="preserve">4. </w:t>
            </w:r>
          </w:p>
        </w:tc>
        <w:tc>
          <w:tcPr>
            <w:tcW w:w="8430" w:type="dxa"/>
          </w:tcPr>
          <w:p w14:paraId="551F6629" w14:textId="498D4ADF" w:rsidR="00DF51CD" w:rsidRPr="00584F85" w:rsidRDefault="00FE4A70" w:rsidP="00103A95">
            <w:pPr>
              <w:snapToGrid w:val="0"/>
              <w:rPr>
                <w:rFonts w:cs="Arial"/>
                <w:lang w:val="sr-Latn-RS"/>
              </w:rPr>
            </w:pPr>
            <w:r w:rsidRPr="00584F85">
              <w:rPr>
                <w:rFonts w:cs="Arial"/>
                <w:b/>
                <w:u w:val="single"/>
                <w:lang w:val="ru-RU"/>
              </w:rPr>
              <w:t>Услов:</w:t>
            </w:r>
            <w:r w:rsidRPr="00584F85">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584F85">
              <w:rPr>
                <w:rFonts w:cs="Arial"/>
                <w:lang w:val="ru-RU"/>
              </w:rPr>
              <w:lastRenderedPageBreak/>
              <w:t>и да нема забрану обављања делатности која је на снази у време подношења понуде</w:t>
            </w:r>
          </w:p>
          <w:p w14:paraId="66CB5C4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229F8C59" w14:textId="77777777" w:rsidR="00FE4A70" w:rsidRPr="00584F85" w:rsidRDefault="00FE4A70" w:rsidP="00103A95">
            <w:pPr>
              <w:rPr>
                <w:rFonts w:cs="Arial"/>
                <w:b/>
              </w:rPr>
            </w:pPr>
            <w:r w:rsidRPr="00584F85">
              <w:rPr>
                <w:rFonts w:cs="Arial"/>
                <w:lang w:val="ru-RU"/>
              </w:rPr>
              <w:t xml:space="preserve">Потписан и оверен Образац изјаве на основу члана 75. став 2. </w:t>
            </w:r>
            <w:r w:rsidRPr="00584F85">
              <w:rPr>
                <w:rFonts w:cs="Arial"/>
              </w:rPr>
              <w:t>ЗЈН</w:t>
            </w:r>
            <w:r w:rsidRPr="00584F85">
              <w:rPr>
                <w:rFonts w:cs="Arial"/>
                <w:lang w:val="sr-Cyrl-RS"/>
              </w:rPr>
              <w:t xml:space="preserve"> </w:t>
            </w:r>
            <w:r w:rsidRPr="00584F85">
              <w:rPr>
                <w:rFonts w:cs="Arial"/>
              </w:rPr>
              <w:t>(Образац бр.4)</w:t>
            </w:r>
          </w:p>
          <w:p w14:paraId="5DD7FE88" w14:textId="77777777" w:rsidR="00FE4A70" w:rsidRPr="00584F85" w:rsidRDefault="00FE4A70" w:rsidP="00103A95">
            <w:pPr>
              <w:snapToGrid w:val="0"/>
              <w:rPr>
                <w:rFonts w:cs="Arial"/>
                <w:lang w:val="sr-Cyrl-CS"/>
              </w:rPr>
            </w:pPr>
            <w:r w:rsidRPr="00584F85">
              <w:rPr>
                <w:rFonts w:cs="Arial"/>
                <w:i/>
              </w:rPr>
              <w:t>Напомена:</w:t>
            </w:r>
          </w:p>
          <w:p w14:paraId="424C9D32" w14:textId="77777777" w:rsidR="00FE4A70" w:rsidRPr="00584F85" w:rsidRDefault="00FE4A70" w:rsidP="005744DE">
            <w:pPr>
              <w:numPr>
                <w:ilvl w:val="0"/>
                <w:numId w:val="17"/>
              </w:numPr>
              <w:snapToGrid w:val="0"/>
              <w:rPr>
                <w:rFonts w:cs="Arial"/>
                <w:i/>
                <w:lang w:val="sr-Cyrl-CS"/>
              </w:rPr>
            </w:pPr>
            <w:r w:rsidRPr="00584F85">
              <w:rPr>
                <w:rFonts w:cs="Arial"/>
                <w:i/>
                <w:lang w:val="ru-RU"/>
              </w:rPr>
              <w:t xml:space="preserve">Изјава мора да буде потписана од стране овалшћеног лица </w:t>
            </w:r>
            <w:r w:rsidRPr="00584F85">
              <w:rPr>
                <w:rFonts w:cs="Arial"/>
                <w:i/>
                <w:lang w:val="sr-Cyrl-CS"/>
              </w:rPr>
              <w:t>за заступање понуђача</w:t>
            </w:r>
            <w:r w:rsidRPr="00584F85">
              <w:rPr>
                <w:rFonts w:cs="Arial"/>
                <w:i/>
                <w:lang w:val="ru-RU"/>
              </w:rPr>
              <w:t xml:space="preserve"> и оверена печатом. </w:t>
            </w:r>
          </w:p>
          <w:p w14:paraId="34EAD38F" w14:textId="74D4094B" w:rsidR="00FE4A70" w:rsidRPr="00584F85" w:rsidRDefault="00FE4A70" w:rsidP="00F243F3">
            <w:pPr>
              <w:numPr>
                <w:ilvl w:val="0"/>
                <w:numId w:val="17"/>
              </w:numPr>
              <w:snapToGrid w:val="0"/>
              <w:rPr>
                <w:rFonts w:cs="Arial"/>
                <w:i/>
                <w:lang w:val="ru-RU"/>
              </w:rPr>
            </w:pPr>
            <w:r w:rsidRPr="00584F85">
              <w:rPr>
                <w:rFonts w:cs="Arial"/>
                <w:i/>
                <w:lang w:val="ru-RU"/>
              </w:rPr>
              <w:t xml:space="preserve">Уколико понуду подноси група понуђача Изјава мора бити </w:t>
            </w:r>
            <w:r w:rsidRPr="00584F85">
              <w:rPr>
                <w:rFonts w:cs="Arial"/>
                <w:i/>
                <w:lang w:val="sr-Cyrl-CS"/>
              </w:rPr>
              <w:t>достављена за сваког члана групе понуђача. Изјава мора бити</w:t>
            </w:r>
            <w:r w:rsidRPr="00584F85">
              <w:rPr>
                <w:rFonts w:cs="Arial"/>
                <w:i/>
                <w:lang w:val="ru-RU"/>
              </w:rPr>
              <w:t xml:space="preserve"> потписана од стране овлашћеног лица </w:t>
            </w:r>
            <w:r w:rsidRPr="00584F85">
              <w:rPr>
                <w:rFonts w:cs="Arial"/>
                <w:i/>
                <w:lang w:val="sr-Cyrl-CS"/>
              </w:rPr>
              <w:t xml:space="preserve">за заступање </w:t>
            </w:r>
            <w:r w:rsidRPr="00584F85">
              <w:rPr>
                <w:rFonts w:cs="Arial"/>
                <w:i/>
                <w:lang w:val="ru-RU"/>
              </w:rPr>
              <w:t xml:space="preserve">понуђача из групе понуђача и оверена печатом.  </w:t>
            </w:r>
          </w:p>
        </w:tc>
      </w:tr>
      <w:tr w:rsidR="002E567C" w:rsidRPr="00584F85" w14:paraId="7A702CE3" w14:textId="77777777" w:rsidTr="00103A95">
        <w:trPr>
          <w:jc w:val="center"/>
        </w:trPr>
        <w:tc>
          <w:tcPr>
            <w:tcW w:w="729" w:type="dxa"/>
            <w:vAlign w:val="center"/>
          </w:tcPr>
          <w:p w14:paraId="6083F8C4" w14:textId="77777777" w:rsidR="00FE4A70" w:rsidRPr="00584F85" w:rsidRDefault="00FE4A70" w:rsidP="00103A95">
            <w:pPr>
              <w:jc w:val="center"/>
              <w:rPr>
                <w:rFonts w:cs="Arial"/>
                <w:lang w:val="sr-Cyrl-RS"/>
              </w:rPr>
            </w:pPr>
          </w:p>
        </w:tc>
        <w:tc>
          <w:tcPr>
            <w:tcW w:w="8430" w:type="dxa"/>
          </w:tcPr>
          <w:p w14:paraId="41EB5C6E" w14:textId="77777777" w:rsidR="00FE4A70" w:rsidRPr="00584F85" w:rsidRDefault="00FE4A70" w:rsidP="00103A95">
            <w:pPr>
              <w:ind w:right="-180"/>
              <w:jc w:val="center"/>
              <w:rPr>
                <w:rFonts w:cs="Arial"/>
                <w:b/>
                <w:i/>
                <w:lang w:val="ru-RU"/>
              </w:rPr>
            </w:pPr>
            <w:r w:rsidRPr="00584F85">
              <w:rPr>
                <w:rFonts w:cs="Arial"/>
                <w:b/>
                <w:lang w:val="ru-RU"/>
              </w:rPr>
              <w:t xml:space="preserve">4.2  ДОДАТНИ УСЛОВИ </w:t>
            </w:r>
          </w:p>
          <w:p w14:paraId="7D45D102" w14:textId="309F278F" w:rsidR="00FD4D0B" w:rsidRPr="00584F85" w:rsidRDefault="00FE4A70" w:rsidP="00DF51CD">
            <w:pPr>
              <w:snapToGrid w:val="0"/>
              <w:jc w:val="center"/>
              <w:rPr>
                <w:rFonts w:cs="Arial"/>
                <w:b/>
                <w:lang w:val="sr-Cyrl-RS"/>
              </w:rPr>
            </w:pPr>
            <w:r w:rsidRPr="00584F85">
              <w:rPr>
                <w:rFonts w:cs="Arial"/>
                <w:b/>
                <w:lang w:val="ru-RU"/>
              </w:rPr>
              <w:t xml:space="preserve">ЗА УЧЕШЋЕ У ПОСТУПКУ ЈАВНЕ НАБАВКЕ ИЗ ЧЛАНА 76. </w:t>
            </w:r>
            <w:r w:rsidRPr="00584F85">
              <w:rPr>
                <w:rFonts w:cs="Arial"/>
                <w:b/>
              </w:rPr>
              <w:t>З</w:t>
            </w:r>
            <w:r w:rsidRPr="00584F85">
              <w:rPr>
                <w:rFonts w:cs="Arial"/>
                <w:b/>
                <w:lang w:val="sr-Cyrl-RS"/>
              </w:rPr>
              <w:t>АКОНА</w:t>
            </w:r>
          </w:p>
        </w:tc>
      </w:tr>
      <w:tr w:rsidR="002E567C" w:rsidRPr="009A510F" w14:paraId="491F4443" w14:textId="77777777" w:rsidTr="00103A95">
        <w:trPr>
          <w:jc w:val="center"/>
        </w:trPr>
        <w:tc>
          <w:tcPr>
            <w:tcW w:w="729" w:type="dxa"/>
            <w:vAlign w:val="center"/>
          </w:tcPr>
          <w:p w14:paraId="3C7707B6" w14:textId="78D77D9F" w:rsidR="00F45561" w:rsidRPr="00584F85" w:rsidRDefault="00F45561" w:rsidP="00F45561">
            <w:pPr>
              <w:jc w:val="center"/>
              <w:rPr>
                <w:rFonts w:cs="Arial"/>
              </w:rPr>
            </w:pPr>
            <w:r w:rsidRPr="00584F85">
              <w:rPr>
                <w:rFonts w:cs="Arial"/>
                <w:lang w:val="sr-Cyrl-RS"/>
              </w:rPr>
              <w:t>5</w:t>
            </w:r>
            <w:r w:rsidRPr="00584F85">
              <w:rPr>
                <w:rFonts w:cs="Arial"/>
              </w:rPr>
              <w:t>.</w:t>
            </w:r>
          </w:p>
        </w:tc>
        <w:tc>
          <w:tcPr>
            <w:tcW w:w="8430" w:type="dxa"/>
          </w:tcPr>
          <w:p w14:paraId="7DFB322C"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Услов:</w:t>
            </w:r>
          </w:p>
          <w:p w14:paraId="28C0B41A" w14:textId="77777777" w:rsidR="00F45561" w:rsidRPr="00584F85" w:rsidRDefault="00F45561" w:rsidP="00F45561">
            <w:pPr>
              <w:autoSpaceDE w:val="0"/>
              <w:autoSpaceDN w:val="0"/>
              <w:adjustRightInd w:val="0"/>
              <w:rPr>
                <w:rFonts w:cs="Arial"/>
                <w:lang w:val="ru-RU"/>
              </w:rPr>
            </w:pPr>
            <w:r w:rsidRPr="00584F85">
              <w:rPr>
                <w:rFonts w:cs="Arial"/>
                <w:lang w:val="ru-RU"/>
              </w:rPr>
              <w:t>Финансијски капацитет</w:t>
            </w:r>
          </w:p>
          <w:p w14:paraId="7AA790FC" w14:textId="64BD6BAB" w:rsidR="00F45561" w:rsidRPr="00584F85" w:rsidRDefault="00F45561" w:rsidP="00DF51CD">
            <w:pPr>
              <w:autoSpaceDE w:val="0"/>
              <w:autoSpaceDN w:val="0"/>
              <w:adjustRightInd w:val="0"/>
              <w:spacing w:before="0"/>
              <w:rPr>
                <w:rFonts w:cs="Arial"/>
                <w:i/>
                <w:lang w:val="ru-RU"/>
              </w:rPr>
            </w:pPr>
            <w:r w:rsidRPr="00584F85">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09720A50"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 xml:space="preserve">Доказ: </w:t>
            </w:r>
          </w:p>
          <w:p w14:paraId="77024ECA"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lang w:val="sr-Cyrl-RS"/>
              </w:rPr>
            </w:pPr>
            <w:r w:rsidRPr="00584F85">
              <w:rPr>
                <w:rFonts w:eastAsia="Calibri" w:cs="Arial"/>
                <w:lang w:val="ru-RU"/>
              </w:rPr>
              <w:t xml:space="preserve">1) </w:t>
            </w:r>
            <w:r w:rsidRPr="00584F85">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2E959046"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b/>
                <w:u w:val="single"/>
                <w:lang w:val="sr-Cyrl-RS"/>
              </w:rPr>
            </w:pPr>
            <w:r w:rsidRPr="00584F85">
              <w:rPr>
                <w:rFonts w:eastAsia="Calibri" w:cs="Arial"/>
                <w:b/>
                <w:lang w:val="sr-Cyrl-RS"/>
              </w:rPr>
              <w:t xml:space="preserve"> </w:t>
            </w:r>
            <w:r w:rsidRPr="00584F85">
              <w:rPr>
                <w:rFonts w:eastAsia="Calibri" w:cs="Arial"/>
                <w:lang w:val="sr-Cyrl-RS"/>
              </w:rPr>
              <w:t>или</w:t>
            </w:r>
          </w:p>
          <w:p w14:paraId="376F6FC2" w14:textId="51D86D57" w:rsidR="00FD4D0B" w:rsidRPr="00584F85" w:rsidRDefault="00F45561" w:rsidP="00F45561">
            <w:pPr>
              <w:autoSpaceDE w:val="0"/>
              <w:autoSpaceDN w:val="0"/>
              <w:adjustRightInd w:val="0"/>
              <w:spacing w:before="0"/>
              <w:rPr>
                <w:rFonts w:eastAsia="Calibri" w:cs="Arial"/>
                <w:lang w:val="sr-Cyrl-RS"/>
              </w:rPr>
            </w:pPr>
            <w:r w:rsidRPr="00584F85">
              <w:rPr>
                <w:rFonts w:eastAsia="Calibri" w:cs="Arial"/>
                <w:lang w:val="sr-Cyrl-RS"/>
              </w:rPr>
              <w:t xml:space="preserve">2) </w:t>
            </w:r>
            <w:r w:rsidRPr="00584F85">
              <w:rPr>
                <w:rFonts w:eastAsia="Calibri" w:cs="Arial"/>
                <w:lang w:val="ru-RU"/>
              </w:rPr>
              <w:t xml:space="preserve">Извештај о бонитету за јавне набавке </w:t>
            </w:r>
            <w:r w:rsidRPr="00584F85">
              <w:rPr>
                <w:rFonts w:eastAsia="Calibri" w:cs="Arial"/>
                <w:lang w:val="sr-Cyrl-RS"/>
              </w:rPr>
              <w:t xml:space="preserve">БОН ЈН који издаје </w:t>
            </w:r>
            <w:r w:rsidRPr="00584F85">
              <w:rPr>
                <w:rFonts w:eastAsia="Calibri" w:cs="Arial"/>
                <w:lang w:val="ru-RU"/>
              </w:rPr>
              <w:t>Агенција за привредне регистре</w:t>
            </w:r>
            <w:r w:rsidRPr="00584F85">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2E567C" w:rsidRPr="009A510F" w14:paraId="6FA00A92" w14:textId="77777777" w:rsidTr="00103A95">
        <w:trPr>
          <w:jc w:val="center"/>
        </w:trPr>
        <w:tc>
          <w:tcPr>
            <w:tcW w:w="729" w:type="dxa"/>
            <w:vAlign w:val="center"/>
          </w:tcPr>
          <w:p w14:paraId="4F8A8F90" w14:textId="16B94C08" w:rsidR="00FE4A70" w:rsidRPr="00584F85" w:rsidRDefault="00A95E0D" w:rsidP="00103A95">
            <w:pPr>
              <w:jc w:val="center"/>
              <w:rPr>
                <w:rFonts w:cs="Arial"/>
              </w:rPr>
            </w:pPr>
            <w:r w:rsidRPr="00584F85">
              <w:rPr>
                <w:rFonts w:cs="Arial"/>
                <w:lang w:val="sr-Cyrl-RS"/>
              </w:rPr>
              <w:t>6</w:t>
            </w:r>
            <w:r w:rsidR="00FE4A70" w:rsidRPr="00584F85">
              <w:rPr>
                <w:rFonts w:cs="Arial"/>
              </w:rPr>
              <w:t>.</w:t>
            </w:r>
          </w:p>
        </w:tc>
        <w:tc>
          <w:tcPr>
            <w:tcW w:w="8430" w:type="dxa"/>
          </w:tcPr>
          <w:p w14:paraId="11B25D42" w14:textId="77777777" w:rsidR="00FE4A70" w:rsidRPr="00584F85" w:rsidRDefault="00FE4A70" w:rsidP="00103A95">
            <w:pPr>
              <w:autoSpaceDE w:val="0"/>
              <w:autoSpaceDN w:val="0"/>
              <w:adjustRightInd w:val="0"/>
              <w:rPr>
                <w:rFonts w:cs="Arial"/>
                <w:b/>
                <w:lang w:val="ru-RU"/>
              </w:rPr>
            </w:pPr>
            <w:r w:rsidRPr="00584F85">
              <w:rPr>
                <w:rFonts w:cs="Arial"/>
                <w:b/>
                <w:u w:val="single"/>
                <w:lang w:val="ru-RU"/>
              </w:rPr>
              <w:t>Услов:</w:t>
            </w:r>
          </w:p>
          <w:p w14:paraId="02B06D92" w14:textId="75152ECD" w:rsidR="00FE4A70" w:rsidRPr="00584F85" w:rsidRDefault="00FE4A70" w:rsidP="00103A95">
            <w:pPr>
              <w:autoSpaceDE w:val="0"/>
              <w:autoSpaceDN w:val="0"/>
              <w:adjustRightInd w:val="0"/>
              <w:rPr>
                <w:rFonts w:cs="Arial"/>
                <w:lang w:val="ru-RU"/>
              </w:rPr>
            </w:pPr>
            <w:r w:rsidRPr="00584F85">
              <w:rPr>
                <w:rFonts w:cs="Arial"/>
                <w:lang w:val="ru-RU"/>
              </w:rPr>
              <w:t>Пословни капацитет</w:t>
            </w:r>
            <w:r w:rsidR="00E36CE6" w:rsidRPr="00584F85">
              <w:rPr>
                <w:rFonts w:cs="Arial"/>
                <w:lang w:val="ru-RU"/>
              </w:rPr>
              <w:t xml:space="preserve"> </w:t>
            </w:r>
          </w:p>
          <w:p w14:paraId="45681D2E" w14:textId="77777777" w:rsidR="00FE4A70" w:rsidRPr="00584F85" w:rsidRDefault="00FE4A70" w:rsidP="00103A95">
            <w:pPr>
              <w:autoSpaceDE w:val="0"/>
              <w:autoSpaceDN w:val="0"/>
              <w:adjustRightInd w:val="0"/>
              <w:spacing w:before="0"/>
              <w:rPr>
                <w:rFonts w:cs="Arial"/>
                <w:lang w:val="sr-Latn-RS"/>
              </w:rPr>
            </w:pPr>
            <w:r w:rsidRPr="00584F85">
              <w:rPr>
                <w:rFonts w:cs="Arial"/>
                <w:lang w:val="ru-RU"/>
              </w:rPr>
              <w:t xml:space="preserve">Понуђач располаже неопходним </w:t>
            </w:r>
            <w:r w:rsidRPr="00584F85">
              <w:rPr>
                <w:rFonts w:cs="Arial"/>
                <w:b/>
                <w:lang w:val="ru-RU"/>
              </w:rPr>
              <w:t>пословним капацитетом</w:t>
            </w:r>
            <w:r w:rsidRPr="00584F85">
              <w:rPr>
                <w:rFonts w:cs="Arial"/>
                <w:lang w:val="ru-RU"/>
              </w:rPr>
              <w:t xml:space="preserve"> ако:</w:t>
            </w:r>
          </w:p>
          <w:p w14:paraId="2B047B86" w14:textId="77777777" w:rsidR="008A742A" w:rsidRPr="00584F85" w:rsidRDefault="008A742A" w:rsidP="00103A95">
            <w:pPr>
              <w:autoSpaceDE w:val="0"/>
              <w:autoSpaceDN w:val="0"/>
              <w:adjustRightInd w:val="0"/>
              <w:spacing w:before="0"/>
              <w:rPr>
                <w:rFonts w:cs="Arial"/>
                <w:lang w:val="sr-Latn-RS"/>
              </w:rPr>
            </w:pPr>
          </w:p>
          <w:p w14:paraId="561B5AE4" w14:textId="77777777" w:rsidR="0061799E" w:rsidRPr="0061799E" w:rsidRDefault="008A742A" w:rsidP="0061799E">
            <w:pPr>
              <w:pStyle w:val="CommentText"/>
              <w:spacing w:before="0"/>
              <w:rPr>
                <w:rFonts w:cs="Arial"/>
                <w:sz w:val="22"/>
                <w:szCs w:val="24"/>
              </w:rPr>
            </w:pPr>
            <w:r w:rsidRPr="00BD5061">
              <w:rPr>
                <w:rFonts w:cs="Arial"/>
                <w:lang w:val="sr-Latn-RS"/>
              </w:rPr>
              <w:t>-</w:t>
            </w:r>
            <w:r w:rsidR="00A033F6">
              <w:rPr>
                <w:rFonts w:eastAsiaTheme="minorHAnsi" w:cs="Arial"/>
                <w:lang w:val="ru-RU"/>
              </w:rPr>
              <w:t xml:space="preserve"> </w:t>
            </w:r>
            <w:r w:rsidR="0061799E" w:rsidRPr="0061799E">
              <w:rPr>
                <w:rFonts w:eastAsia="Calibri" w:cs="Arial"/>
                <w:sz w:val="22"/>
                <w:szCs w:val="24"/>
                <w:lang w:val="sr-Latn-RS"/>
              </w:rPr>
              <w:t xml:space="preserve">je </w:t>
            </w:r>
            <w:r w:rsidR="0061799E" w:rsidRPr="0061799E">
              <w:rPr>
                <w:rFonts w:eastAsia="Calibri" w:cs="Arial"/>
                <w:sz w:val="22"/>
                <w:szCs w:val="24"/>
                <w:lang w:val="sr-Cyrl-RS"/>
              </w:rPr>
              <w:t xml:space="preserve">у претходне </w:t>
            </w:r>
            <w:r w:rsidR="0061799E" w:rsidRPr="0061799E">
              <w:rPr>
                <w:rFonts w:eastAsia="Calibri" w:cs="Arial"/>
                <w:sz w:val="22"/>
                <w:szCs w:val="24"/>
                <w:lang w:val="sr-Latn-RS"/>
              </w:rPr>
              <w:t>3</w:t>
            </w:r>
            <w:r w:rsidR="0061799E" w:rsidRPr="0061799E">
              <w:rPr>
                <w:rFonts w:eastAsia="Calibri" w:cs="Arial"/>
                <w:sz w:val="22"/>
                <w:szCs w:val="24"/>
                <w:lang w:val="sr-Cyrl-RS"/>
              </w:rPr>
              <w:t xml:space="preserve"> године, рачунајући од дана објављивања позива за подношење понуда на Порталу јавних набавки,</w:t>
            </w:r>
            <w:r w:rsidR="0061799E" w:rsidRPr="0061799E">
              <w:rPr>
                <w:rFonts w:cs="Arial"/>
                <w:sz w:val="22"/>
                <w:szCs w:val="24"/>
                <w:lang w:val="sr-Cyrl-RS"/>
              </w:rPr>
              <w:t xml:space="preserve"> у уговореном року, обиму и квалитету </w:t>
            </w:r>
            <w:r w:rsidR="0061799E" w:rsidRPr="0061799E">
              <w:rPr>
                <w:rFonts w:cs="Arial"/>
                <w:sz w:val="22"/>
                <w:szCs w:val="24"/>
              </w:rPr>
              <w:t>израдио пројекте</w:t>
            </w:r>
            <w:r w:rsidR="0061799E" w:rsidRPr="0061799E">
              <w:rPr>
                <w:rFonts w:cs="Arial"/>
                <w:sz w:val="22"/>
                <w:szCs w:val="24"/>
                <w:lang w:val="sr-Latn-RS"/>
              </w:rPr>
              <w:t xml:space="preserve">, </w:t>
            </w:r>
            <w:r w:rsidR="0061799E" w:rsidRPr="0061799E">
              <w:rPr>
                <w:rFonts w:cs="Arial"/>
                <w:sz w:val="22"/>
                <w:szCs w:val="24"/>
                <w:lang w:val="sr-Cyrl-RS"/>
              </w:rPr>
              <w:t>елаборате</w:t>
            </w:r>
            <w:r w:rsidR="0061799E" w:rsidRPr="0061799E">
              <w:rPr>
                <w:rFonts w:cs="Arial"/>
                <w:sz w:val="22"/>
                <w:szCs w:val="24"/>
              </w:rPr>
              <w:t xml:space="preserve"> и извршио техничке контроле везане за  објекте површинских копова</w:t>
            </w:r>
            <w:r w:rsidR="0061799E" w:rsidRPr="0061799E">
              <w:rPr>
                <w:rFonts w:cs="Arial"/>
                <w:sz w:val="22"/>
                <w:szCs w:val="24"/>
                <w:lang w:val="sr-Cyrl-RS"/>
              </w:rPr>
              <w:t xml:space="preserve"> који се односе на : пројекте одводњавања, хидрогеолошких и геолошких истраживања </w:t>
            </w:r>
            <w:r w:rsidR="0061799E" w:rsidRPr="0061799E">
              <w:rPr>
                <w:rFonts w:cs="Arial"/>
                <w:sz w:val="22"/>
                <w:szCs w:val="24"/>
              </w:rPr>
              <w:t>у укупном износу најмање</w:t>
            </w:r>
            <w:r w:rsidR="0061799E" w:rsidRPr="0061799E">
              <w:rPr>
                <w:rFonts w:cs="Arial"/>
                <w:sz w:val="22"/>
                <w:szCs w:val="24"/>
                <w:lang w:val="sr-Latn-RS"/>
              </w:rPr>
              <w:t xml:space="preserve">   </w:t>
            </w:r>
            <w:r w:rsidR="0061799E" w:rsidRPr="0061799E">
              <w:rPr>
                <w:rFonts w:cs="Arial"/>
                <w:sz w:val="22"/>
                <w:szCs w:val="24"/>
                <w:lang w:val="sr-Cyrl-RS"/>
              </w:rPr>
              <w:t>700</w:t>
            </w:r>
            <w:r w:rsidR="0061799E" w:rsidRPr="0061799E">
              <w:rPr>
                <w:rFonts w:cs="Arial"/>
                <w:sz w:val="22"/>
                <w:szCs w:val="24"/>
              </w:rPr>
              <w:t>.000,00 динара без ПДВ-а</w:t>
            </w:r>
            <w:r w:rsidR="0061799E" w:rsidRPr="0061799E">
              <w:rPr>
                <w:rFonts w:cs="Arial"/>
                <w:sz w:val="22"/>
                <w:szCs w:val="24"/>
                <w:lang w:val="sr-Cyrl-RS"/>
              </w:rPr>
              <w:t xml:space="preserve"> </w:t>
            </w:r>
            <w:r w:rsidR="0061799E" w:rsidRPr="0061799E">
              <w:rPr>
                <w:rFonts w:eastAsia="Calibri" w:cs="Arial"/>
                <w:sz w:val="22"/>
                <w:szCs w:val="24"/>
                <w:lang w:val="ru-RU" w:eastAsia="en-US"/>
              </w:rPr>
              <w:t>(</w:t>
            </w:r>
            <w:r w:rsidR="0061799E" w:rsidRPr="0061799E">
              <w:rPr>
                <w:rFonts w:eastAsia="Calibri" w:cs="Arial"/>
                <w:sz w:val="22"/>
                <w:szCs w:val="24"/>
                <w:lang w:val="sr-Cyrl-RS" w:eastAsia="en-US"/>
              </w:rPr>
              <w:t>тражи се вредност пружених услуга, а не вредност закљученог уговора</w:t>
            </w:r>
            <w:r w:rsidR="0061799E" w:rsidRPr="0061799E">
              <w:rPr>
                <w:rFonts w:eastAsia="Calibri" w:cs="Arial"/>
                <w:sz w:val="22"/>
                <w:szCs w:val="24"/>
                <w:lang w:val="ru-RU" w:eastAsia="en-US"/>
              </w:rPr>
              <w:t>),</w:t>
            </w:r>
          </w:p>
          <w:p w14:paraId="248B1FD1" w14:textId="77777777" w:rsidR="00712D66" w:rsidRPr="00584F85" w:rsidRDefault="00712D66" w:rsidP="00BC5736">
            <w:pPr>
              <w:tabs>
                <w:tab w:val="left" w:pos="520"/>
              </w:tabs>
              <w:snapToGrid w:val="0"/>
              <w:spacing w:after="200" w:line="276" w:lineRule="auto"/>
              <w:contextualSpacing/>
              <w:rPr>
                <w:rFonts w:eastAsia="Calibri" w:cs="Arial"/>
                <w:lang w:val="ru-RU"/>
              </w:rPr>
            </w:pPr>
          </w:p>
          <w:p w14:paraId="323DBD6F" w14:textId="092DF8F6" w:rsidR="006E312E" w:rsidRPr="00584F85" w:rsidRDefault="006E312E" w:rsidP="00BC5736">
            <w:pPr>
              <w:tabs>
                <w:tab w:val="left" w:pos="520"/>
              </w:tabs>
              <w:snapToGrid w:val="0"/>
              <w:spacing w:after="200" w:line="276" w:lineRule="auto"/>
              <w:contextualSpacing/>
              <w:rPr>
                <w:rFonts w:eastAsia="Calibri" w:cs="Arial"/>
                <w:lang w:val="ru-RU"/>
              </w:rPr>
            </w:pPr>
            <w:r w:rsidRPr="00584F85">
              <w:rPr>
                <w:rFonts w:cs="Arial"/>
                <w:b/>
                <w:u w:val="single"/>
                <w:lang w:val="ru-RU"/>
              </w:rPr>
              <w:t xml:space="preserve">Доказ: </w:t>
            </w:r>
          </w:p>
          <w:p w14:paraId="401EC540" w14:textId="77777777" w:rsidR="006E312E" w:rsidRPr="00584F85" w:rsidRDefault="006E312E" w:rsidP="006E312E">
            <w:pPr>
              <w:autoSpaceDE w:val="0"/>
              <w:autoSpaceDN w:val="0"/>
              <w:adjustRightInd w:val="0"/>
              <w:spacing w:before="0"/>
              <w:ind w:left="279" w:hanging="220"/>
              <w:rPr>
                <w:rFonts w:cs="Arial"/>
                <w:lang w:val="ru-RU"/>
              </w:rPr>
            </w:pPr>
          </w:p>
          <w:p w14:paraId="10C55EC0" w14:textId="26C2825F" w:rsidR="00FE4A70" w:rsidRPr="00584F85" w:rsidRDefault="00C2367F" w:rsidP="006E312E">
            <w:pPr>
              <w:autoSpaceDE w:val="0"/>
              <w:autoSpaceDN w:val="0"/>
              <w:adjustRightInd w:val="0"/>
              <w:spacing w:before="0"/>
              <w:ind w:left="279" w:hanging="220"/>
              <w:rPr>
                <w:rFonts w:cs="Arial"/>
                <w:lang w:val="sr-Cyrl-CS"/>
              </w:rPr>
            </w:pPr>
            <w:r w:rsidRPr="00584F85">
              <w:rPr>
                <w:rFonts w:cs="Arial"/>
                <w:lang w:val="sr-Cyrl-CS"/>
              </w:rPr>
              <w:t xml:space="preserve">Списак </w:t>
            </w:r>
            <w:r w:rsidR="00FE4A70" w:rsidRPr="00584F85">
              <w:rPr>
                <w:rFonts w:cs="Arial"/>
                <w:lang w:val="ru-RU"/>
              </w:rPr>
              <w:t xml:space="preserve"> извршених услуга – стручне </w:t>
            </w:r>
            <w:r w:rsidR="00FE4A70" w:rsidRPr="00584F85">
              <w:rPr>
                <w:rFonts w:cs="Arial"/>
                <w:lang w:val="sr-Cyrl-CS"/>
              </w:rPr>
              <w:t xml:space="preserve">референце:  </w:t>
            </w:r>
            <w:r w:rsidR="00FE4A70" w:rsidRPr="00584F85">
              <w:rPr>
                <w:rFonts w:eastAsia="Calibri" w:cs="Arial"/>
                <w:lang w:val="sr-Cyrl-RS"/>
              </w:rPr>
              <w:t>попуњен, потписан и оверен образац бр</w:t>
            </w:r>
            <w:r w:rsidR="00D3105C" w:rsidRPr="00584F85">
              <w:rPr>
                <w:rFonts w:eastAsia="Calibri" w:cs="Arial"/>
                <w:lang w:val="sr-Cyrl-RS"/>
              </w:rPr>
              <w:t>. 5</w:t>
            </w:r>
            <w:r w:rsidR="00FE4A70" w:rsidRPr="00584F85">
              <w:rPr>
                <w:rFonts w:eastAsia="Calibri" w:cs="Arial"/>
                <w:lang w:val="sr-Cyrl-RS"/>
              </w:rPr>
              <w:t xml:space="preserve"> из конкурсне документације,   </w:t>
            </w:r>
          </w:p>
          <w:p w14:paraId="2A57B20D" w14:textId="77777777" w:rsidR="00266F03" w:rsidRDefault="00FE4A70" w:rsidP="00A033F6">
            <w:pPr>
              <w:autoSpaceDE w:val="0"/>
              <w:autoSpaceDN w:val="0"/>
              <w:adjustRightInd w:val="0"/>
              <w:spacing w:before="0"/>
              <w:ind w:left="279" w:hanging="220"/>
              <w:rPr>
                <w:rFonts w:eastAsia="Calibri" w:cs="Arial"/>
                <w:lang w:val="sr-Cyrl-RS"/>
              </w:rPr>
            </w:pPr>
            <w:r w:rsidRPr="00584F85">
              <w:rPr>
                <w:rFonts w:cs="Arial"/>
                <w:lang w:val="ru-RU"/>
              </w:rPr>
              <w:t>-</w:t>
            </w:r>
            <w:r w:rsidRPr="00584F85">
              <w:rPr>
                <w:rFonts w:cs="Arial"/>
                <w:lang w:val="sr-Cyrl-CS"/>
              </w:rPr>
              <w:t xml:space="preserve">  </w:t>
            </w:r>
            <w:r w:rsidRPr="00584F85">
              <w:rPr>
                <w:rFonts w:eastAsia="Calibri" w:cs="Arial"/>
                <w:lang w:val="sr-Cyrl-RS"/>
              </w:rPr>
              <w:t>Потврде о референтним набавкама - попуњен, потписан и оверен печатом наручилаца</w:t>
            </w:r>
            <w:r w:rsidRPr="00584F85">
              <w:rPr>
                <w:rFonts w:cs="Arial"/>
                <w:lang w:val="sr-Cyrl-RS"/>
              </w:rPr>
              <w:t xml:space="preserve">/корисника услуга </w:t>
            </w:r>
            <w:r w:rsidRPr="00584F85">
              <w:rPr>
                <w:rFonts w:eastAsia="Calibri" w:cs="Arial"/>
                <w:lang w:val="sr-Cyrl-RS"/>
              </w:rPr>
              <w:t xml:space="preserve"> образац </w:t>
            </w:r>
            <w:r w:rsidR="00D3105C" w:rsidRPr="00584F85">
              <w:rPr>
                <w:rFonts w:eastAsia="Calibri" w:cs="Arial"/>
                <w:lang w:val="sr-Cyrl-RS"/>
              </w:rPr>
              <w:t>бр. 6</w:t>
            </w:r>
            <w:r w:rsidRPr="00584F85">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FD4D0B" w:rsidRPr="00584F85">
              <w:rPr>
                <w:rFonts w:eastAsia="Calibri" w:cs="Arial"/>
                <w:lang w:val="sr-Cyrl-RS"/>
              </w:rPr>
              <w:t xml:space="preserve"> оцену испуњености овог услова)</w:t>
            </w:r>
          </w:p>
          <w:p w14:paraId="634F2DE1" w14:textId="0F116B8D" w:rsidR="00A033F6" w:rsidRPr="00584F85" w:rsidRDefault="00A033F6" w:rsidP="00A033F6">
            <w:pPr>
              <w:autoSpaceDE w:val="0"/>
              <w:autoSpaceDN w:val="0"/>
              <w:adjustRightInd w:val="0"/>
              <w:spacing w:before="0"/>
              <w:ind w:left="279" w:hanging="220"/>
              <w:rPr>
                <w:rFonts w:eastAsia="Calibri" w:cs="Arial"/>
                <w:lang w:val="sr-Cyrl-RS"/>
              </w:rPr>
            </w:pPr>
          </w:p>
        </w:tc>
      </w:tr>
      <w:tr w:rsidR="002E567C" w:rsidRPr="00584F85" w14:paraId="22CBE4C2" w14:textId="77777777" w:rsidTr="00103A95">
        <w:trPr>
          <w:jc w:val="center"/>
        </w:trPr>
        <w:tc>
          <w:tcPr>
            <w:tcW w:w="729" w:type="dxa"/>
            <w:vAlign w:val="center"/>
          </w:tcPr>
          <w:p w14:paraId="69C26A37" w14:textId="5923CCEB" w:rsidR="00FE4A70" w:rsidRPr="00997F65" w:rsidRDefault="00A95E0D" w:rsidP="00103A95">
            <w:pPr>
              <w:jc w:val="center"/>
              <w:rPr>
                <w:rFonts w:cs="Arial"/>
              </w:rPr>
            </w:pPr>
            <w:r w:rsidRPr="00997F65">
              <w:rPr>
                <w:rFonts w:cs="Arial"/>
                <w:lang w:val="sr-Cyrl-RS"/>
              </w:rPr>
              <w:lastRenderedPageBreak/>
              <w:t>7</w:t>
            </w:r>
            <w:r w:rsidR="00FE4A70" w:rsidRPr="00997F65">
              <w:rPr>
                <w:rFonts w:cs="Arial"/>
              </w:rPr>
              <w:t>.</w:t>
            </w:r>
          </w:p>
        </w:tc>
        <w:tc>
          <w:tcPr>
            <w:tcW w:w="8430" w:type="dxa"/>
          </w:tcPr>
          <w:p w14:paraId="62719E77" w14:textId="77777777" w:rsidR="00FE4A70" w:rsidRPr="00997F65" w:rsidRDefault="00FE4A70" w:rsidP="00103A95">
            <w:pPr>
              <w:autoSpaceDE w:val="0"/>
              <w:autoSpaceDN w:val="0"/>
              <w:adjustRightInd w:val="0"/>
              <w:rPr>
                <w:rFonts w:cs="Arial"/>
                <w:b/>
                <w:u w:val="single"/>
                <w:lang w:val="ru-RU"/>
              </w:rPr>
            </w:pPr>
            <w:r w:rsidRPr="00997F65">
              <w:rPr>
                <w:rFonts w:cs="Arial"/>
                <w:b/>
                <w:u w:val="single"/>
                <w:lang w:val="ru-RU"/>
              </w:rPr>
              <w:t>Услов:</w:t>
            </w:r>
          </w:p>
          <w:p w14:paraId="3EFB2D2F" w14:textId="319FBB5D" w:rsidR="00E379D9" w:rsidRPr="00997F65" w:rsidRDefault="00E379D9" w:rsidP="00E379D9">
            <w:pPr>
              <w:autoSpaceDE w:val="0"/>
              <w:autoSpaceDN w:val="0"/>
              <w:adjustRightInd w:val="0"/>
              <w:rPr>
                <w:rFonts w:cs="Arial"/>
                <w:lang w:val="ru-RU"/>
              </w:rPr>
            </w:pPr>
            <w:r w:rsidRPr="00997F65">
              <w:rPr>
                <w:rFonts w:cs="Arial"/>
                <w:lang w:val="ru-RU"/>
              </w:rPr>
              <w:t xml:space="preserve">Кадровски капацитет </w:t>
            </w:r>
          </w:p>
          <w:p w14:paraId="45013A3E" w14:textId="77777777" w:rsidR="00E379D9" w:rsidRPr="00997F65" w:rsidRDefault="00E379D9" w:rsidP="00E379D9">
            <w:pPr>
              <w:autoSpaceDE w:val="0"/>
              <w:autoSpaceDN w:val="0"/>
              <w:adjustRightInd w:val="0"/>
              <w:spacing w:before="0"/>
              <w:rPr>
                <w:rFonts w:cs="Arial"/>
                <w:lang w:val="sr-Cyrl-CS"/>
              </w:rPr>
            </w:pPr>
            <w:r w:rsidRPr="00997F65">
              <w:rPr>
                <w:rFonts w:cs="Arial"/>
                <w:lang w:val="ru-RU"/>
              </w:rPr>
              <w:t xml:space="preserve">Понуђач располаже довољним кадровским капацитетом ако, </w:t>
            </w:r>
            <w:r w:rsidRPr="00997F65">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237FB06B" w14:textId="4197CFC9" w:rsidR="0061799E" w:rsidRPr="00997F65" w:rsidRDefault="0061799E" w:rsidP="0061799E">
            <w:pPr>
              <w:numPr>
                <w:ilvl w:val="0"/>
                <w:numId w:val="70"/>
              </w:numPr>
              <w:ind w:left="227" w:hanging="170"/>
              <w:rPr>
                <w:rFonts w:cs="Arial"/>
                <w:b/>
                <w:szCs w:val="24"/>
                <w:lang w:val="sr-Cyrl-RS"/>
              </w:rPr>
            </w:pPr>
            <w:r w:rsidRPr="00997F65">
              <w:rPr>
                <w:rFonts w:eastAsia="Calibri" w:cs="Arial"/>
                <w:szCs w:val="24"/>
                <w:lang w:val="sr-Cyrl-CS"/>
              </w:rPr>
              <w:t xml:space="preserve">најмање </w:t>
            </w:r>
            <w:r w:rsidRPr="00997F65">
              <w:rPr>
                <w:rFonts w:eastAsia="Calibri" w:cs="Arial"/>
                <w:szCs w:val="24"/>
                <w:lang w:val="sr-Latn-RS"/>
              </w:rPr>
              <w:t>једног</w:t>
            </w:r>
            <w:r w:rsidRPr="00997F65">
              <w:rPr>
                <w:rFonts w:eastAsia="Calibri" w:cs="Arial"/>
                <w:szCs w:val="24"/>
                <w:lang w:val="sr-Cyrl-CS"/>
              </w:rPr>
              <w:t xml:space="preserve"> извршиоца,   ВСС  ГЕОЛОШКЕ СТРУКЕ – смер за хи</w:t>
            </w:r>
            <w:r w:rsidR="00183852" w:rsidRPr="00997F65">
              <w:rPr>
                <w:rFonts w:eastAsia="Calibri" w:cs="Arial"/>
                <w:szCs w:val="24"/>
                <w:lang w:val="sr-Cyrl-CS"/>
              </w:rPr>
              <w:t>д</w:t>
            </w:r>
            <w:r w:rsidRPr="00997F65">
              <w:rPr>
                <w:rFonts w:eastAsia="Calibri" w:cs="Arial"/>
                <w:szCs w:val="24"/>
                <w:lang w:val="sr-Cyrl-CS"/>
              </w:rPr>
              <w:t>рогеологију са лиценцом бр.392,</w:t>
            </w:r>
          </w:p>
          <w:p w14:paraId="749FB8EF" w14:textId="77777777" w:rsidR="0061799E" w:rsidRPr="00997F65" w:rsidRDefault="0061799E" w:rsidP="0061799E">
            <w:pPr>
              <w:numPr>
                <w:ilvl w:val="0"/>
                <w:numId w:val="70"/>
              </w:numPr>
              <w:ind w:left="227" w:hanging="170"/>
              <w:rPr>
                <w:rFonts w:eastAsia="Calibri" w:cs="Arial"/>
                <w:szCs w:val="24"/>
                <w:lang w:val="sr-Cyrl-CS"/>
              </w:rPr>
            </w:pPr>
            <w:r w:rsidRPr="00997F65">
              <w:rPr>
                <w:rFonts w:eastAsia="Calibri" w:cs="Arial"/>
                <w:szCs w:val="24"/>
                <w:lang w:val="sr-Cyrl-CS"/>
              </w:rPr>
              <w:t>најмање 1 – ог извршиоца   ВСС  ГЕОЛОШКЕ СТРУКЕ – смер за геотехнику са лиценцом  бр.391,</w:t>
            </w:r>
          </w:p>
          <w:p w14:paraId="2E868E47" w14:textId="7B946302" w:rsidR="0061799E" w:rsidRPr="00997F65" w:rsidRDefault="00183852" w:rsidP="0061799E">
            <w:pPr>
              <w:numPr>
                <w:ilvl w:val="0"/>
                <w:numId w:val="70"/>
              </w:numPr>
              <w:ind w:left="227" w:hanging="170"/>
              <w:rPr>
                <w:rFonts w:eastAsia="Calibri" w:cs="Arial"/>
                <w:szCs w:val="24"/>
                <w:lang w:val="sr-Cyrl-CS"/>
              </w:rPr>
            </w:pPr>
            <w:r w:rsidRPr="00997F65">
              <w:rPr>
                <w:rFonts w:eastAsia="Calibri" w:cs="Arial"/>
                <w:szCs w:val="24"/>
                <w:lang w:val="sr-Cyrl-CS"/>
              </w:rPr>
              <w:t>нај</w:t>
            </w:r>
            <w:r w:rsidR="0061799E" w:rsidRPr="00997F65">
              <w:rPr>
                <w:rFonts w:eastAsia="Calibri" w:cs="Arial"/>
                <w:szCs w:val="24"/>
                <w:lang w:val="sr-Cyrl-CS"/>
              </w:rPr>
              <w:t xml:space="preserve">мање 1 – ог извршиоца ВСС  ГЕОЛОШКЕ СТРУКЕ – смер лежишта минералних сировина,  положен стручни  испит и </w:t>
            </w:r>
            <w:r w:rsidR="00A0071F" w:rsidRPr="00997F65">
              <w:rPr>
                <w:rFonts w:eastAsia="Calibri" w:cs="Arial"/>
                <w:szCs w:val="24"/>
                <w:lang w:val="sr-Cyrl-CS"/>
              </w:rPr>
              <w:t xml:space="preserve">минимум </w:t>
            </w:r>
            <w:r w:rsidR="0061799E" w:rsidRPr="00997F65">
              <w:rPr>
                <w:rFonts w:eastAsia="Calibri" w:cs="Arial"/>
                <w:szCs w:val="24"/>
                <w:lang w:val="sr-Cyrl-CS"/>
              </w:rPr>
              <w:t>5 година радног искуства на изради и контроли рударских,  хидрогеолошких  и  геолошких пројеката по положеном стручном испиту.</w:t>
            </w:r>
          </w:p>
          <w:p w14:paraId="7B0D1188" w14:textId="06A72F41" w:rsidR="0061799E" w:rsidRPr="00997F65" w:rsidRDefault="00183852" w:rsidP="0061799E">
            <w:pPr>
              <w:numPr>
                <w:ilvl w:val="0"/>
                <w:numId w:val="70"/>
              </w:numPr>
              <w:ind w:left="227" w:hanging="170"/>
              <w:rPr>
                <w:rFonts w:eastAsia="Calibri" w:cs="Arial"/>
                <w:szCs w:val="24"/>
                <w:lang w:val="sr-Cyrl-CS"/>
              </w:rPr>
            </w:pPr>
            <w:r w:rsidRPr="00997F65">
              <w:rPr>
                <w:rFonts w:eastAsia="Calibri" w:cs="Arial"/>
                <w:szCs w:val="24"/>
                <w:lang w:val="sr-Cyrl-CS"/>
              </w:rPr>
              <w:t>нај</w:t>
            </w:r>
            <w:r w:rsidR="0061799E" w:rsidRPr="00997F65">
              <w:rPr>
                <w:rFonts w:eastAsia="Calibri" w:cs="Arial"/>
                <w:szCs w:val="24"/>
                <w:lang w:val="sr-Cyrl-CS"/>
              </w:rPr>
              <w:t xml:space="preserve">мање 1 – ог извршиоца ВСС  РУДАРСКЕ СТРУКЕ – смер површинске експлоатације ,положен стручни  испит и </w:t>
            </w:r>
            <w:r w:rsidR="00A0071F" w:rsidRPr="00997F65">
              <w:rPr>
                <w:rFonts w:eastAsia="Calibri" w:cs="Arial"/>
                <w:szCs w:val="24"/>
                <w:lang w:val="sr-Cyrl-CS"/>
              </w:rPr>
              <w:t xml:space="preserve">минимум </w:t>
            </w:r>
            <w:r w:rsidR="0061799E" w:rsidRPr="00997F65">
              <w:rPr>
                <w:rFonts w:eastAsia="Calibri" w:cs="Arial"/>
                <w:szCs w:val="24"/>
                <w:lang w:val="sr-Cyrl-CS"/>
              </w:rPr>
              <w:t>5 година радног искуства на изради и контроли рударских пројеката по положеном стручном испиту.</w:t>
            </w:r>
          </w:p>
          <w:p w14:paraId="3F668325" w14:textId="77777777" w:rsidR="0061799E" w:rsidRPr="00997F65" w:rsidRDefault="0061799E" w:rsidP="0061799E">
            <w:pPr>
              <w:spacing w:before="0"/>
              <w:ind w:left="57"/>
              <w:rPr>
                <w:rFonts w:eastAsia="Calibri" w:cs="Arial"/>
                <w:szCs w:val="24"/>
                <w:lang w:val="sr-Cyrl-RS"/>
              </w:rPr>
            </w:pPr>
            <w:r w:rsidRPr="00997F65">
              <w:rPr>
                <w:rFonts w:eastAsia="Calibri" w:cs="Arial"/>
                <w:szCs w:val="24"/>
                <w:lang w:val="sr-Cyrl-CS"/>
              </w:rPr>
              <w:t xml:space="preserve">- најмање 1 – ог извршиоца ВСС  рударске струке – лице одговорно </w:t>
            </w:r>
            <w:r w:rsidRPr="00997F65">
              <w:rPr>
                <w:rFonts w:eastAsia="Calibri" w:cs="Arial"/>
                <w:szCs w:val="24"/>
                <w:lang w:val="sr-Cyrl-RS"/>
              </w:rPr>
              <w:t xml:space="preserve">за  </w:t>
            </w:r>
          </w:p>
          <w:p w14:paraId="5AC1FC47" w14:textId="77777777" w:rsidR="0061799E" w:rsidRPr="00997F65" w:rsidRDefault="0061799E" w:rsidP="0061799E">
            <w:pPr>
              <w:spacing w:before="0"/>
              <w:ind w:left="57"/>
              <w:rPr>
                <w:rFonts w:eastAsia="Calibri" w:cs="Arial"/>
                <w:szCs w:val="24"/>
                <w:lang w:val="sr-Cyrl-RS"/>
              </w:rPr>
            </w:pPr>
            <w:r w:rsidRPr="00997F65">
              <w:rPr>
                <w:rFonts w:eastAsia="Calibri" w:cs="Arial"/>
                <w:szCs w:val="24"/>
                <w:lang w:val="sr-Cyrl-CS"/>
              </w:rPr>
              <w:t xml:space="preserve">  обављање послова БЗНР-у положен стручни испит из области рударства</w:t>
            </w:r>
          </w:p>
          <w:p w14:paraId="5EF827D4" w14:textId="77777777" w:rsidR="0061799E" w:rsidRPr="00997F65" w:rsidRDefault="0061799E" w:rsidP="0061799E">
            <w:pPr>
              <w:rPr>
                <w:rFonts w:cs="Arial"/>
                <w:lang w:val="ru-RU" w:eastAsia="zh-CN"/>
              </w:rPr>
            </w:pPr>
          </w:p>
          <w:p w14:paraId="75011357" w14:textId="77777777" w:rsidR="006C3652" w:rsidRPr="00997F65" w:rsidRDefault="006C3652" w:rsidP="006C3652">
            <w:pPr>
              <w:autoSpaceDE w:val="0"/>
              <w:autoSpaceDN w:val="0"/>
              <w:adjustRightInd w:val="0"/>
              <w:spacing w:before="0"/>
              <w:rPr>
                <w:rFonts w:cs="Arial"/>
                <w:b/>
                <w:u w:val="single"/>
                <w:lang w:val="sr-Cyrl-CS"/>
              </w:rPr>
            </w:pPr>
            <w:r w:rsidRPr="00997F65">
              <w:rPr>
                <w:rFonts w:cs="Arial"/>
                <w:b/>
                <w:u w:val="single"/>
              </w:rPr>
              <w:t xml:space="preserve">Доказ: </w:t>
            </w:r>
          </w:p>
          <w:p w14:paraId="1E949DA9" w14:textId="13560833" w:rsidR="00A0071F" w:rsidRPr="00997F65" w:rsidRDefault="00A0071F" w:rsidP="006C3652">
            <w:pPr>
              <w:numPr>
                <w:ilvl w:val="0"/>
                <w:numId w:val="13"/>
              </w:numPr>
              <w:autoSpaceDE w:val="0"/>
              <w:autoSpaceDN w:val="0"/>
              <w:adjustRightInd w:val="0"/>
              <w:spacing w:before="0"/>
              <w:rPr>
                <w:rFonts w:cs="Arial"/>
                <w:lang w:val="ru-RU"/>
              </w:rPr>
            </w:pPr>
            <w:r w:rsidRPr="00997F65">
              <w:rPr>
                <w:rFonts w:cs="Arial"/>
                <w:lang w:val="sr-Cyrl-RS"/>
              </w:rPr>
              <w:t>Изјаву о извршеним пословима на изради и контроли рударских, хидрогеолошких и геолошких пројеката</w:t>
            </w:r>
            <w:r w:rsidR="00046962" w:rsidRPr="00997F65">
              <w:rPr>
                <w:rFonts w:cs="Arial"/>
              </w:rPr>
              <w:t xml:space="preserve"> </w:t>
            </w:r>
            <w:r w:rsidR="00046962" w:rsidRPr="00997F65">
              <w:rPr>
                <w:rFonts w:cs="Arial"/>
                <w:lang w:val="sr-Cyrl-RS"/>
              </w:rPr>
              <w:t>за</w:t>
            </w:r>
            <w:r w:rsidRPr="00997F65">
              <w:rPr>
                <w:rFonts w:cs="Arial"/>
                <w:lang w:val="sr-Cyrl-RS"/>
              </w:rPr>
              <w:t xml:space="preserve"> минимум 5 година по положеном стручном испиту</w:t>
            </w:r>
          </w:p>
          <w:p w14:paraId="454FF0E2" w14:textId="77777777" w:rsidR="006C3652" w:rsidRPr="00997F65" w:rsidRDefault="006C3652" w:rsidP="006C3652">
            <w:pPr>
              <w:numPr>
                <w:ilvl w:val="0"/>
                <w:numId w:val="13"/>
              </w:numPr>
              <w:autoSpaceDE w:val="0"/>
              <w:autoSpaceDN w:val="0"/>
              <w:adjustRightInd w:val="0"/>
              <w:spacing w:before="0"/>
              <w:rPr>
                <w:rFonts w:cs="Arial"/>
                <w:lang w:val="ru-RU"/>
              </w:rPr>
            </w:pPr>
            <w:r w:rsidRPr="00997F65">
              <w:rPr>
                <w:rFonts w:cs="Arial"/>
                <w:lang w:val="ru-RU"/>
              </w:rPr>
              <w:t xml:space="preserve">Изјава понуђача о кадровском капацитету </w:t>
            </w:r>
            <w:r w:rsidRPr="00997F65">
              <w:rPr>
                <w:rFonts w:cs="Arial"/>
                <w:lang w:val="sr-Cyrl-CS"/>
              </w:rPr>
              <w:t>– попуњен, потписан и оверен</w:t>
            </w:r>
            <w:r w:rsidRPr="00997F65">
              <w:rPr>
                <w:rFonts w:cs="Arial"/>
                <w:lang w:val="ru-RU"/>
              </w:rPr>
              <w:t>Образац бр.</w:t>
            </w:r>
            <w:r w:rsidRPr="00997F65">
              <w:rPr>
                <w:rFonts w:cs="Arial"/>
                <w:lang w:val="sr-Latn-RS"/>
              </w:rPr>
              <w:t>7</w:t>
            </w:r>
            <w:r w:rsidRPr="00997F65">
              <w:rPr>
                <w:rFonts w:cs="Arial"/>
                <w:lang w:val="sr-Cyrl-CS"/>
              </w:rPr>
              <w:t xml:space="preserve"> из конскурсне документације,</w:t>
            </w:r>
          </w:p>
          <w:p w14:paraId="26D8E6BE" w14:textId="77777777" w:rsidR="006C3652" w:rsidRPr="00997F65" w:rsidRDefault="006C3652" w:rsidP="006C3652">
            <w:pPr>
              <w:numPr>
                <w:ilvl w:val="0"/>
                <w:numId w:val="13"/>
              </w:numPr>
              <w:autoSpaceDE w:val="0"/>
              <w:autoSpaceDN w:val="0"/>
              <w:adjustRightInd w:val="0"/>
              <w:spacing w:before="0"/>
              <w:rPr>
                <w:rFonts w:cs="Arial"/>
                <w:lang w:val="ru-RU"/>
              </w:rPr>
            </w:pPr>
            <w:r w:rsidRPr="00997F65">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997F65">
              <w:rPr>
                <w:rFonts w:cs="Arial"/>
                <w:lang w:val="sr-Cyrl-CS"/>
              </w:rPr>
              <w:t>Изјави о кадровском капацитету понуђача,</w:t>
            </w:r>
            <w:r w:rsidRPr="00997F65">
              <w:rPr>
                <w:rFonts w:cs="Arial"/>
                <w:lang w:val="ru-RU"/>
              </w:rPr>
              <w:t xml:space="preserve"> запослени код понуђача – </w:t>
            </w:r>
            <w:r w:rsidRPr="00997F65">
              <w:rPr>
                <w:rFonts w:eastAsia="Calibri" w:cs="Arial"/>
                <w:lang w:val="ru-RU"/>
              </w:rPr>
              <w:t>за лица у радном односу</w:t>
            </w:r>
            <w:r w:rsidRPr="00997F65">
              <w:rPr>
                <w:rFonts w:eastAsia="Calibri" w:cs="Arial"/>
                <w:lang w:val="sr-Cyrl-CS"/>
              </w:rPr>
              <w:t>,</w:t>
            </w:r>
          </w:p>
          <w:p w14:paraId="6A18DC4A" w14:textId="77777777" w:rsidR="006C3652" w:rsidRPr="00997F65" w:rsidRDefault="006C3652" w:rsidP="006C3652">
            <w:pPr>
              <w:pStyle w:val="ListParagraph"/>
              <w:numPr>
                <w:ilvl w:val="0"/>
                <w:numId w:val="13"/>
              </w:numPr>
              <w:autoSpaceDE w:val="0"/>
              <w:autoSpaceDN w:val="0"/>
              <w:adjustRightInd w:val="0"/>
              <w:rPr>
                <w:rFonts w:ascii="Arial" w:hAnsi="Arial" w:cs="Arial"/>
                <w:b/>
                <w:u w:val="single"/>
                <w:lang w:val="ru-RU"/>
              </w:rPr>
            </w:pPr>
            <w:r w:rsidRPr="00997F65">
              <w:rPr>
                <w:rFonts w:ascii="Arial" w:hAnsi="Arial" w:cs="Arial"/>
                <w:lang w:val="sr-Latn-CS"/>
              </w:rPr>
              <w:t xml:space="preserve">Фотокопија </w:t>
            </w:r>
            <w:r w:rsidRPr="00997F65">
              <w:rPr>
                <w:rFonts w:ascii="Arial" w:hAnsi="Arial" w:cs="Arial"/>
                <w:lang w:val="sr-Cyrl-CS"/>
              </w:rPr>
              <w:t xml:space="preserve">важећег </w:t>
            </w:r>
            <w:r w:rsidRPr="00997F65">
              <w:rPr>
                <w:rFonts w:ascii="Arial" w:hAnsi="Arial" w:cs="Arial"/>
                <w:lang w:val="sr-Latn-CS"/>
              </w:rPr>
              <w:t>уговора о ангажовању (за лица ангажована ван радног односа)</w:t>
            </w:r>
            <w:r w:rsidRPr="00997F65">
              <w:rPr>
                <w:rFonts w:ascii="Arial" w:hAnsi="Arial" w:cs="Arial"/>
                <w:lang w:val="sr-Cyrl-CS"/>
              </w:rPr>
              <w:t>.</w:t>
            </w:r>
          </w:p>
          <w:p w14:paraId="56C7F7D8" w14:textId="77777777" w:rsidR="006C3652" w:rsidRPr="00997F65" w:rsidRDefault="006C3652" w:rsidP="006C3652">
            <w:pPr>
              <w:pStyle w:val="ListParagraph"/>
              <w:numPr>
                <w:ilvl w:val="0"/>
                <w:numId w:val="13"/>
              </w:numPr>
              <w:autoSpaceDE w:val="0"/>
              <w:autoSpaceDN w:val="0"/>
              <w:adjustRightInd w:val="0"/>
              <w:rPr>
                <w:rFonts w:ascii="Arial" w:hAnsi="Arial" w:cs="Arial"/>
                <w:b/>
                <w:u w:val="single"/>
                <w:lang w:val="ru-RU"/>
              </w:rPr>
            </w:pPr>
            <w:r w:rsidRPr="00997F65">
              <w:rPr>
                <w:rFonts w:ascii="Arial" w:hAnsi="Arial" w:cs="Arial"/>
                <w:lang w:val="sr-Latn-CS"/>
              </w:rPr>
              <w:t>Фотокопија</w:t>
            </w:r>
            <w:r w:rsidRPr="00997F65">
              <w:rPr>
                <w:rFonts w:ascii="Arial" w:hAnsi="Arial" w:cs="Arial"/>
                <w:lang w:val="sr-Cyrl-RS"/>
              </w:rPr>
              <w:t xml:space="preserve"> о положеном стручном испиту</w:t>
            </w:r>
            <w:r w:rsidRPr="00997F65">
              <w:rPr>
                <w:rFonts w:ascii="Arial" w:hAnsi="Arial" w:cs="Arial"/>
                <w:lang w:val="sr-Latn-RS"/>
              </w:rPr>
              <w:t xml:space="preserve"> </w:t>
            </w:r>
            <w:r w:rsidRPr="00997F65">
              <w:rPr>
                <w:rFonts w:ascii="Arial" w:hAnsi="Arial" w:cs="Arial"/>
                <w:lang w:val="sr-Cyrl-RS"/>
              </w:rPr>
              <w:t>за</w:t>
            </w:r>
            <w:r w:rsidRPr="00997F65">
              <w:rPr>
                <w:rFonts w:ascii="Arial" w:hAnsi="Arial" w:cs="Arial"/>
                <w:lang w:val="sr-Latn-RS"/>
              </w:rPr>
              <w:t xml:space="preserve"> </w:t>
            </w:r>
            <w:r w:rsidRPr="00997F65">
              <w:rPr>
                <w:rFonts w:ascii="Arial" w:hAnsi="Arial" w:cs="Arial"/>
                <w:lang w:val="sr-Cyrl-RS"/>
              </w:rPr>
              <w:t>наведена лица</w:t>
            </w:r>
          </w:p>
          <w:p w14:paraId="507C0810" w14:textId="77777777" w:rsidR="006C3652" w:rsidRPr="00997F65" w:rsidRDefault="006C3652" w:rsidP="006C3652">
            <w:pPr>
              <w:pStyle w:val="ListParagraph"/>
              <w:numPr>
                <w:ilvl w:val="0"/>
                <w:numId w:val="13"/>
              </w:numPr>
              <w:autoSpaceDE w:val="0"/>
              <w:autoSpaceDN w:val="0"/>
              <w:adjustRightInd w:val="0"/>
              <w:rPr>
                <w:rFonts w:ascii="Arial" w:hAnsi="Arial" w:cs="Arial"/>
                <w:b/>
                <w:u w:val="single"/>
                <w:lang w:val="ru-RU"/>
              </w:rPr>
            </w:pPr>
            <w:r w:rsidRPr="00997F65">
              <w:rPr>
                <w:rFonts w:ascii="Arial" w:hAnsi="Arial" w:cs="Arial"/>
                <w:lang w:val="sr-Cyrl-RS"/>
              </w:rPr>
              <w:t>Фотокопија важећих лиценци 392 и 391 с потврдом о важењу истих</w:t>
            </w:r>
          </w:p>
          <w:p w14:paraId="34104AA1" w14:textId="4711E529" w:rsidR="007D409B" w:rsidRPr="00997F65" w:rsidRDefault="00F5088D" w:rsidP="006C3652">
            <w:pPr>
              <w:pStyle w:val="ListParagraph"/>
              <w:numPr>
                <w:ilvl w:val="0"/>
                <w:numId w:val="13"/>
              </w:numPr>
              <w:autoSpaceDE w:val="0"/>
              <w:autoSpaceDN w:val="0"/>
              <w:adjustRightInd w:val="0"/>
              <w:rPr>
                <w:rFonts w:ascii="Arial" w:hAnsi="Arial" w:cs="Arial"/>
                <w:b/>
                <w:u w:val="single"/>
                <w:lang w:val="ru-RU"/>
              </w:rPr>
            </w:pPr>
            <w:r w:rsidRPr="00997F65">
              <w:rPr>
                <w:rFonts w:ascii="Arial" w:hAnsi="Arial" w:cs="Arial"/>
                <w:lang w:val="sr-Cyrl-RS"/>
              </w:rPr>
              <w:t>Фотокопија дипломе за тражена лица са траженим смеровима одређене струке</w:t>
            </w:r>
          </w:p>
          <w:p w14:paraId="27091734" w14:textId="3AD4BF69" w:rsidR="00E34ECA" w:rsidRPr="00997F65" w:rsidRDefault="00E34ECA" w:rsidP="00712D66">
            <w:pPr>
              <w:autoSpaceDE w:val="0"/>
              <w:autoSpaceDN w:val="0"/>
              <w:adjustRightInd w:val="0"/>
              <w:spacing w:before="0"/>
              <w:ind w:left="720"/>
              <w:rPr>
                <w:rFonts w:cs="Arial"/>
                <w:lang w:val="ru-RU"/>
              </w:rPr>
            </w:pPr>
          </w:p>
        </w:tc>
      </w:tr>
    </w:tbl>
    <w:p w14:paraId="4FF09DF6" w14:textId="1FFF172D" w:rsidR="00FE4A70" w:rsidRPr="00584F85" w:rsidRDefault="00FE4A70" w:rsidP="00FE4A70">
      <w:pPr>
        <w:spacing w:before="0"/>
        <w:rPr>
          <w:rFonts w:cs="Arial"/>
          <w:lang w:val="ru-RU" w:eastAsia="zh-CN"/>
        </w:rPr>
      </w:pPr>
    </w:p>
    <w:p w14:paraId="3FC2ED0F" w14:textId="49217613" w:rsidR="00965BC3" w:rsidRPr="00693372" w:rsidRDefault="00965BC3" w:rsidP="00965BC3">
      <w:pPr>
        <w:spacing w:before="0"/>
        <w:rPr>
          <w:rFonts w:cs="Arial"/>
          <w:lang w:val="ru-RU" w:eastAsia="zh-CN"/>
        </w:rPr>
      </w:pPr>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00C50744">
        <w:rPr>
          <w:rFonts w:cs="Arial"/>
          <w:lang w:val="ru-RU" w:eastAsia="zh-CN"/>
        </w:rPr>
        <w:t xml:space="preserve">услове из тачака 1. </w:t>
      </w:r>
      <w:r w:rsidR="00C50744">
        <w:rPr>
          <w:rFonts w:cs="Arial"/>
          <w:lang w:val="sr-Cyrl-RS" w:eastAsia="zh-CN"/>
        </w:rPr>
        <w:t>д</w:t>
      </w:r>
      <w:r w:rsidRPr="00693372">
        <w:rPr>
          <w:rFonts w:cs="Arial"/>
          <w:lang w:val="ru-RU" w:eastAsia="zh-CN"/>
        </w:rPr>
        <w:t>о</w:t>
      </w:r>
      <w:r>
        <w:rPr>
          <w:rFonts w:cs="Arial"/>
          <w:lang w:val="sr-Cyrl-RS" w:eastAsia="zh-CN"/>
        </w:rPr>
        <w:t xml:space="preserve"> </w:t>
      </w:r>
      <w:r w:rsidR="0061799E">
        <w:rPr>
          <w:rFonts w:cs="Arial"/>
          <w:lang w:eastAsia="zh-CN"/>
        </w:rPr>
        <w:t>7</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14:paraId="340D3D14" w14:textId="77777777" w:rsidR="00965BC3" w:rsidRPr="00693372" w:rsidRDefault="00965BC3" w:rsidP="00965BC3">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ECFFEE" w14:textId="77777777" w:rsidR="00965BC3" w:rsidRPr="00693372" w:rsidRDefault="00965BC3" w:rsidP="00965BC3">
      <w:pPr>
        <w:rPr>
          <w:rFonts w:cs="Arial"/>
        </w:rPr>
      </w:pPr>
      <w:r w:rsidRPr="00693372">
        <w:rPr>
          <w:rFonts w:cs="Arial"/>
        </w:rPr>
        <w:t xml:space="preserve">Доказ из члана 75.став 1.тачка 5) </w:t>
      </w:r>
      <w:r w:rsidRPr="00693372">
        <w:rPr>
          <w:rFonts w:cs="Arial"/>
          <w:lang w:val="sr-Cyrl-RS"/>
        </w:rPr>
        <w:t xml:space="preserve">Закона </w:t>
      </w:r>
      <w:r w:rsidRPr="00693372">
        <w:rPr>
          <w:rFonts w:cs="Arial"/>
        </w:rPr>
        <w:t>доставља се за део набавке који ће се вршити преко подизвођача.</w:t>
      </w:r>
    </w:p>
    <w:p w14:paraId="71233B3A" w14:textId="77777777" w:rsidR="00965BC3" w:rsidRPr="00693372" w:rsidRDefault="00965BC3" w:rsidP="00965BC3">
      <w:pPr>
        <w:rPr>
          <w:rFonts w:cs="Arial"/>
          <w:lang w:val="ru-RU"/>
        </w:rPr>
      </w:pPr>
    </w:p>
    <w:p w14:paraId="6FA42451" w14:textId="77777777" w:rsidR="00965BC3" w:rsidRPr="00693372" w:rsidRDefault="00965BC3" w:rsidP="00965BC3">
      <w:pPr>
        <w:spacing w:before="0"/>
        <w:rPr>
          <w:rFonts w:cs="Arial"/>
          <w:lang w:val="ru-RU" w:eastAsia="zh-CN"/>
        </w:rPr>
      </w:pPr>
      <w:r w:rsidRPr="00693372">
        <w:rPr>
          <w:rFonts w:cs="Arial"/>
          <w:lang w:val="sr-Cyrl-RS" w:eastAsia="zh-CN"/>
        </w:rPr>
        <w:lastRenderedPageBreak/>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7122832" w14:textId="77777777" w:rsidR="00965BC3" w:rsidRPr="00693372" w:rsidRDefault="00965BC3" w:rsidP="00965BC3">
      <w:pPr>
        <w:spacing w:before="150" w:after="150" w:line="210" w:lineRule="atLeast"/>
        <w:rPr>
          <w:rFonts w:cs="Arial"/>
        </w:rPr>
      </w:pPr>
      <w:r w:rsidRPr="00693372">
        <w:rPr>
          <w:rFonts w:cs="Arial"/>
        </w:rPr>
        <w:t xml:space="preserve">Услов из члана 75. </w:t>
      </w:r>
      <w:proofErr w:type="gramStart"/>
      <w:r w:rsidRPr="00693372">
        <w:rPr>
          <w:rFonts w:cs="Arial"/>
        </w:rPr>
        <w:t>став</w:t>
      </w:r>
      <w:proofErr w:type="gramEnd"/>
      <w:r w:rsidRPr="00693372">
        <w:rPr>
          <w:rFonts w:cs="Arial"/>
        </w:rPr>
        <w:t xml:space="preserve"> 1. </w:t>
      </w:r>
      <w:proofErr w:type="gramStart"/>
      <w:r w:rsidRPr="00693372">
        <w:rPr>
          <w:rFonts w:cs="Arial"/>
        </w:rPr>
        <w:t>тачка</w:t>
      </w:r>
      <w:proofErr w:type="gramEnd"/>
      <w:r w:rsidRPr="00693372">
        <w:rPr>
          <w:rFonts w:cs="Arial"/>
        </w:rPr>
        <w:t xml:space="preserve">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5E9CC7E0" w14:textId="77777777" w:rsidR="00965BC3" w:rsidRPr="00693372" w:rsidRDefault="00965BC3" w:rsidP="00965BC3">
      <w:pPr>
        <w:spacing w:before="0"/>
        <w:rPr>
          <w:rFonts w:cs="Arial"/>
          <w:lang w:val="ru-RU" w:eastAsia="zh-CN"/>
        </w:rPr>
      </w:pPr>
    </w:p>
    <w:p w14:paraId="3FACC1AE" w14:textId="77777777" w:rsidR="00965BC3" w:rsidRPr="00693372" w:rsidRDefault="00965BC3" w:rsidP="00965BC3">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8EF9DD" w14:textId="77777777" w:rsidR="00965BC3" w:rsidRPr="00693372" w:rsidRDefault="00965BC3" w:rsidP="00965BC3">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5148254" w14:textId="77777777" w:rsidR="00965BC3" w:rsidRPr="00693372" w:rsidRDefault="00965BC3" w:rsidP="00965BC3">
      <w:pPr>
        <w:spacing w:before="0"/>
        <w:rPr>
          <w:rFonts w:cs="Arial"/>
          <w:lang w:val="ru-RU" w:eastAsia="zh-CN"/>
        </w:rPr>
      </w:pPr>
    </w:p>
    <w:p w14:paraId="3ED8B1B3" w14:textId="77777777" w:rsidR="00965BC3" w:rsidRPr="00693372" w:rsidRDefault="00965BC3" w:rsidP="00965BC3">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25EA0F" w14:textId="77777777" w:rsidR="00965BC3" w:rsidRDefault="00965BC3" w:rsidP="00965BC3">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3B91069C" w14:textId="77777777" w:rsidR="00965BC3" w:rsidRPr="00693372" w:rsidRDefault="00965BC3" w:rsidP="00965BC3">
      <w:pPr>
        <w:spacing w:before="0"/>
        <w:rPr>
          <w:rFonts w:cs="Arial"/>
          <w:lang w:val="ru-RU" w:eastAsia="zh-CN"/>
        </w:rPr>
      </w:pPr>
    </w:p>
    <w:p w14:paraId="45B75B40" w14:textId="77777777" w:rsidR="00965BC3" w:rsidRPr="00693372" w:rsidRDefault="00965BC3" w:rsidP="00965BC3">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14:paraId="26347227" w14:textId="77777777" w:rsidR="00965BC3" w:rsidRPr="00693372" w:rsidRDefault="00965BC3" w:rsidP="00965BC3">
      <w:pPr>
        <w:spacing w:before="0"/>
        <w:ind w:firstLine="720"/>
        <w:rPr>
          <w:rFonts w:cs="Arial"/>
          <w:lang w:val="ru-RU" w:eastAsia="zh-CN"/>
        </w:rPr>
      </w:pPr>
      <w:r w:rsidRPr="00693372">
        <w:rPr>
          <w:rFonts w:cs="Arial"/>
          <w:lang w:val="ru-RU" w:eastAsia="zh-CN"/>
        </w:rPr>
        <w:t xml:space="preserve">-извод из регистра АПР: </w:t>
      </w:r>
      <w:hyperlink r:id="rId172"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450C1C15" w14:textId="77777777" w:rsidR="00965BC3" w:rsidRPr="00693372" w:rsidRDefault="00965BC3" w:rsidP="00965BC3">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14:paraId="7C9E2A44" w14:textId="77777777" w:rsidR="00965BC3" w:rsidRPr="00693372" w:rsidRDefault="00965BC3" w:rsidP="00965BC3">
      <w:pPr>
        <w:spacing w:before="0"/>
        <w:ind w:firstLine="720"/>
        <w:rPr>
          <w:rFonts w:cs="Arial"/>
          <w:lang w:eastAsia="zh-CN"/>
        </w:rPr>
      </w:pPr>
      <w:r w:rsidRPr="00693372">
        <w:rPr>
          <w:rFonts w:cs="Arial"/>
          <w:lang w:val="ru-RU" w:eastAsia="zh-CN"/>
        </w:rPr>
        <w:t xml:space="preserve">-регистар понуђача: </w:t>
      </w:r>
      <w:hyperlink r:id="rId173"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5AC86E55" w14:textId="77777777" w:rsidR="00965BC3" w:rsidRPr="00693372" w:rsidRDefault="00965BC3" w:rsidP="00965BC3">
      <w:pPr>
        <w:ind w:firstLine="720"/>
        <w:rPr>
          <w:rFonts w:cs="Arial"/>
          <w:lang w:val="sr-Cyrl-CS" w:eastAsia="zh-CN"/>
        </w:rPr>
      </w:pPr>
      <w:r w:rsidRPr="00693372">
        <w:rPr>
          <w:rFonts w:cs="Arial"/>
          <w:lang w:val="sr-Cyrl-CS" w:eastAsia="zh-CN"/>
        </w:rPr>
        <w:t>3) доказ о ликвидности понуђача</w:t>
      </w:r>
    </w:p>
    <w:p w14:paraId="563DA7D7" w14:textId="77777777" w:rsidR="00965BC3" w:rsidRPr="00693372" w:rsidRDefault="00965BC3" w:rsidP="00965BC3">
      <w:pPr>
        <w:ind w:firstLine="720"/>
        <w:rPr>
          <w:rFonts w:cs="Arial"/>
          <w:lang w:eastAsia="zh-CN"/>
        </w:rPr>
      </w:pPr>
      <w:r w:rsidRPr="00693372">
        <w:rPr>
          <w:rFonts w:cs="Arial"/>
          <w:lang w:val="sr-Cyrl-CS" w:eastAsia="zh-CN"/>
        </w:rPr>
        <w:t xml:space="preserve">- претраживање дужника у принудној наплати: </w:t>
      </w:r>
      <w:hyperlink r:id="rId174" w:history="1">
        <w:r w:rsidRPr="00693372">
          <w:rPr>
            <w:rStyle w:val="Hyperlink"/>
            <w:rFonts w:cs="Arial"/>
            <w:color w:val="auto"/>
            <w:lang w:eastAsia="zh-CN"/>
          </w:rPr>
          <w:t>www.nbs.rs</w:t>
        </w:r>
      </w:hyperlink>
    </w:p>
    <w:p w14:paraId="165CD1B4" w14:textId="77777777" w:rsidR="00965BC3" w:rsidRPr="00693372" w:rsidRDefault="00965BC3" w:rsidP="00965BC3">
      <w:pPr>
        <w:spacing w:before="0"/>
        <w:ind w:firstLine="720"/>
        <w:rPr>
          <w:rFonts w:cs="Arial"/>
          <w:lang w:val="ru-RU" w:eastAsia="zh-CN"/>
        </w:rPr>
      </w:pPr>
    </w:p>
    <w:p w14:paraId="01E59DC4" w14:textId="77777777" w:rsidR="00965BC3" w:rsidRPr="00693372" w:rsidRDefault="00965BC3" w:rsidP="00965BC3">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14:paraId="60E22498" w14:textId="77777777" w:rsidR="00965BC3" w:rsidRPr="00693372" w:rsidRDefault="00965BC3" w:rsidP="00965BC3">
      <w:pPr>
        <w:spacing w:before="0"/>
        <w:rPr>
          <w:rFonts w:cs="Arial"/>
          <w:lang w:val="sr-Cyrl-CS" w:eastAsia="zh-CN"/>
        </w:rPr>
      </w:pPr>
    </w:p>
    <w:p w14:paraId="5EA2C47E" w14:textId="77777777" w:rsidR="00965BC3" w:rsidRPr="00693372" w:rsidRDefault="00965BC3" w:rsidP="00965BC3">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590E7C" w14:textId="77777777" w:rsidR="00965BC3" w:rsidRPr="00693372" w:rsidRDefault="00965BC3" w:rsidP="00965BC3">
      <w:pPr>
        <w:spacing w:before="0"/>
        <w:rPr>
          <w:rFonts w:cs="Arial"/>
          <w:lang w:val="ru-RU" w:eastAsia="zh-CN"/>
        </w:rPr>
      </w:pPr>
    </w:p>
    <w:p w14:paraId="648D766C" w14:textId="77777777" w:rsidR="00965BC3" w:rsidRPr="00693372" w:rsidRDefault="00965BC3" w:rsidP="00965BC3">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2050319" w14:textId="77777777" w:rsidR="00965BC3" w:rsidRPr="00693372" w:rsidRDefault="00965BC3" w:rsidP="00965BC3">
      <w:pPr>
        <w:spacing w:before="0"/>
        <w:rPr>
          <w:rFonts w:cs="Arial"/>
          <w:lang w:val="sr-Cyrl-CS" w:eastAsia="zh-CN"/>
        </w:rPr>
      </w:pPr>
    </w:p>
    <w:p w14:paraId="3554A535" w14:textId="77777777" w:rsidR="00965BC3" w:rsidRPr="00693372" w:rsidRDefault="00965BC3" w:rsidP="00965BC3">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xml:space="preserve">, понуђач може, уместо доказа, приложити своју писану изјаву, дату под </w:t>
      </w:r>
      <w:r w:rsidRPr="00693372">
        <w:rPr>
          <w:rFonts w:cs="Arial"/>
          <w:lang w:val="ru-RU"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0B52B4E7" w14:textId="77777777" w:rsidR="00965BC3" w:rsidRPr="00693372" w:rsidRDefault="00965BC3" w:rsidP="00965BC3">
      <w:pPr>
        <w:spacing w:before="0"/>
        <w:rPr>
          <w:rFonts w:cs="Arial"/>
          <w:lang w:val="sr-Cyrl-CS" w:eastAsia="zh-CN"/>
        </w:rPr>
      </w:pPr>
    </w:p>
    <w:p w14:paraId="77F7ED6B" w14:textId="3B75DABE" w:rsidR="00261F9C" w:rsidRDefault="00965BC3" w:rsidP="00B13CD3">
      <w:pPr>
        <w:spacing w:before="0"/>
        <w:rPr>
          <w:rFonts w:cs="Arial"/>
          <w:lang w:val="ru-RU"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358B2DC" w14:textId="77777777" w:rsidR="00085010" w:rsidRDefault="00085010" w:rsidP="00B13CD3">
      <w:pPr>
        <w:spacing w:before="0"/>
        <w:rPr>
          <w:rFonts w:cs="Arial"/>
          <w:lang w:val="ru-RU" w:eastAsia="zh-CN"/>
        </w:rPr>
      </w:pPr>
    </w:p>
    <w:p w14:paraId="28711785" w14:textId="77777777" w:rsidR="00085010" w:rsidRDefault="00085010" w:rsidP="00B13CD3">
      <w:pPr>
        <w:spacing w:before="0"/>
        <w:rPr>
          <w:rFonts w:cs="Arial"/>
          <w:lang w:val="ru-RU" w:eastAsia="zh-CN"/>
        </w:rPr>
      </w:pPr>
    </w:p>
    <w:p w14:paraId="6EED84DD" w14:textId="77777777" w:rsidR="00965BC3" w:rsidRPr="00E941EA" w:rsidRDefault="00965BC3" w:rsidP="00965BC3">
      <w:pPr>
        <w:pStyle w:val="KDPodnaslov1"/>
        <w:spacing w:before="0"/>
        <w:rPr>
          <w:rFonts w:cs="Arial"/>
          <w:lang w:val="ru-RU"/>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30335194"/>
      <w:bookmarkStart w:id="188" w:name="_Toc430335287"/>
      <w:bookmarkStart w:id="189" w:name="_Toc430335706"/>
      <w:bookmarkStart w:id="190" w:name="_Toc430335196"/>
      <w:bookmarkStart w:id="191" w:name="_Toc430335289"/>
      <w:bookmarkStart w:id="192" w:name="_Toc430335708"/>
      <w:bookmarkStart w:id="193" w:name="_Toc442559885"/>
      <w:bookmarkStart w:id="194" w:name="_Toc442559887"/>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941EA">
        <w:rPr>
          <w:rFonts w:cs="Arial"/>
          <w:lang w:val="ru-RU"/>
        </w:rPr>
        <w:t>5. КРИТЕРИЈУМ ЗА ДОДЕЛУ УГОВОРА</w:t>
      </w:r>
      <w:bookmarkEnd w:id="193"/>
    </w:p>
    <w:p w14:paraId="290F13EA" w14:textId="77777777" w:rsidR="00965BC3" w:rsidRPr="00E941EA" w:rsidRDefault="00965BC3" w:rsidP="00965BC3">
      <w:pPr>
        <w:rPr>
          <w:rFonts w:cs="Arial"/>
          <w:lang w:val="ru-RU"/>
        </w:rPr>
      </w:pPr>
    </w:p>
    <w:p w14:paraId="427BB4A0" w14:textId="77777777" w:rsidR="00965BC3" w:rsidRPr="00E941EA" w:rsidRDefault="00965BC3" w:rsidP="00965BC3">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ECD35F1"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19B33E5" w14:textId="77777777" w:rsidR="00965BC3" w:rsidRDefault="00965BC3" w:rsidP="00965BC3">
      <w:pPr>
        <w:pStyle w:val="KDParagraf"/>
        <w:spacing w:before="0"/>
        <w:rPr>
          <w:rFonts w:cs="Arial"/>
          <w:lang w:val="ru-RU"/>
        </w:rPr>
      </w:pPr>
    </w:p>
    <w:p w14:paraId="7A22ADC2" w14:textId="77777777" w:rsidR="00965BC3" w:rsidRPr="00E941EA" w:rsidRDefault="00965BC3" w:rsidP="00965BC3">
      <w:pPr>
        <w:pStyle w:val="KDParagraf"/>
        <w:spacing w:before="0"/>
        <w:rPr>
          <w:rFonts w:cs="Arial"/>
          <w:lang w:val="ru-RU"/>
        </w:rPr>
      </w:pPr>
    </w:p>
    <w:p w14:paraId="1F70D5F4" w14:textId="77777777" w:rsidR="00965BC3" w:rsidRPr="00E941EA" w:rsidRDefault="00965BC3" w:rsidP="00965BC3">
      <w:pPr>
        <w:pStyle w:val="Heading10"/>
        <w:rPr>
          <w:rFonts w:cs="Arial"/>
        </w:rPr>
      </w:pPr>
      <w:bookmarkStart w:id="195" w:name="_Toc441651548"/>
      <w:bookmarkStart w:id="196" w:name="_Toc442559886"/>
      <w:r w:rsidRPr="00E941EA">
        <w:rPr>
          <w:rFonts w:cs="Arial"/>
          <w:lang w:val="ru-RU"/>
        </w:rPr>
        <w:t xml:space="preserve">5.1. </w:t>
      </w:r>
      <w:r w:rsidRPr="00E941EA">
        <w:rPr>
          <w:rFonts w:cs="Arial"/>
        </w:rPr>
        <w:t>Резервни критеријум</w:t>
      </w:r>
      <w:bookmarkEnd w:id="195"/>
      <w:bookmarkEnd w:id="196"/>
    </w:p>
    <w:p w14:paraId="46CCA976" w14:textId="77777777" w:rsidR="00965BC3" w:rsidRPr="00E941EA" w:rsidRDefault="00965BC3" w:rsidP="00965BC3">
      <w:pPr>
        <w:pStyle w:val="KDParagraf"/>
        <w:spacing w:before="0"/>
        <w:rPr>
          <w:rFonts w:cs="Arial"/>
          <w:i/>
          <w:lang w:val="sr-Cyrl-CS"/>
        </w:rPr>
      </w:pPr>
    </w:p>
    <w:p w14:paraId="348DFA12" w14:textId="77777777" w:rsidR="00965BC3" w:rsidRPr="00E941EA" w:rsidRDefault="00965BC3" w:rsidP="00965BC3">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45BF5516" w14:textId="77777777" w:rsidR="00965BC3" w:rsidRPr="00E941EA" w:rsidRDefault="00965BC3" w:rsidP="00965BC3">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83010F2" w14:textId="77777777" w:rsidR="00965BC3" w:rsidRPr="00E941EA" w:rsidRDefault="00965BC3" w:rsidP="00965BC3">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941EA">
        <w:rPr>
          <w:rFonts w:eastAsia="TimesNewRomanPSMT" w:cs="Arial"/>
          <w:bCs/>
          <w:lang w:val="sr-Cyrl-RS"/>
        </w:rPr>
        <w:t>.</w:t>
      </w:r>
    </w:p>
    <w:p w14:paraId="4706F997" w14:textId="77777777" w:rsidR="00965BC3" w:rsidRPr="00E941EA" w:rsidRDefault="00965BC3" w:rsidP="00965BC3">
      <w:pPr>
        <w:spacing w:before="0"/>
        <w:rPr>
          <w:rFonts w:eastAsia="TimesNewRomanPSMT" w:cs="Arial"/>
          <w:bCs/>
          <w:lang w:val="sr-Cyrl-RS"/>
        </w:rPr>
      </w:pPr>
    </w:p>
    <w:p w14:paraId="6EBF3B13" w14:textId="77777777" w:rsidR="00965BC3" w:rsidRDefault="00965BC3" w:rsidP="00965BC3">
      <w:pPr>
        <w:spacing w:before="0"/>
        <w:rPr>
          <w:rFonts w:eastAsia="TimesNewRomanPSMT" w:cs="Arial"/>
          <w:bCs/>
          <w:lang w:val="sr-Cyrl-RS"/>
        </w:rPr>
      </w:pPr>
    </w:p>
    <w:p w14:paraId="71A20259" w14:textId="77777777" w:rsidR="00965BC3" w:rsidRDefault="00965BC3" w:rsidP="00965BC3">
      <w:pPr>
        <w:spacing w:before="0"/>
        <w:rPr>
          <w:rFonts w:eastAsia="TimesNewRomanPSMT" w:cs="Arial"/>
          <w:bCs/>
          <w:lang w:val="sr-Cyrl-RS"/>
        </w:rPr>
      </w:pPr>
    </w:p>
    <w:p w14:paraId="6F411122" w14:textId="77777777" w:rsidR="00965BC3" w:rsidRDefault="00965BC3" w:rsidP="00965BC3">
      <w:pPr>
        <w:spacing w:before="0"/>
        <w:rPr>
          <w:rFonts w:eastAsia="TimesNewRomanPSMT" w:cs="Arial"/>
          <w:bCs/>
          <w:lang w:val="sr-Cyrl-RS"/>
        </w:rPr>
      </w:pPr>
    </w:p>
    <w:p w14:paraId="2E3B287C" w14:textId="77777777" w:rsidR="00965BC3" w:rsidRDefault="00965BC3" w:rsidP="00965BC3">
      <w:pPr>
        <w:spacing w:before="0"/>
        <w:rPr>
          <w:rFonts w:eastAsia="TimesNewRomanPSMT" w:cs="Arial"/>
          <w:bCs/>
          <w:lang w:val="sr-Cyrl-RS"/>
        </w:rPr>
      </w:pPr>
    </w:p>
    <w:p w14:paraId="2E8CDC83" w14:textId="77777777" w:rsidR="00965BC3" w:rsidRDefault="00965BC3" w:rsidP="00965BC3">
      <w:pPr>
        <w:spacing w:before="0"/>
        <w:rPr>
          <w:rFonts w:eastAsia="TimesNewRomanPSMT" w:cs="Arial"/>
          <w:bCs/>
          <w:lang w:val="sr-Cyrl-RS"/>
        </w:rPr>
      </w:pPr>
    </w:p>
    <w:p w14:paraId="6CF461A8" w14:textId="77777777" w:rsidR="00965BC3" w:rsidRDefault="00965BC3" w:rsidP="00965BC3">
      <w:pPr>
        <w:spacing w:before="0"/>
        <w:rPr>
          <w:rFonts w:eastAsia="TimesNewRomanPSMT" w:cs="Arial"/>
          <w:bCs/>
          <w:lang w:val="sr-Cyrl-RS"/>
        </w:rPr>
      </w:pPr>
    </w:p>
    <w:p w14:paraId="76536296" w14:textId="77777777" w:rsidR="00965BC3" w:rsidRDefault="00965BC3" w:rsidP="00965BC3">
      <w:pPr>
        <w:spacing w:before="0"/>
        <w:rPr>
          <w:rFonts w:eastAsia="TimesNewRomanPSMT" w:cs="Arial"/>
          <w:bCs/>
          <w:lang w:val="sr-Cyrl-RS"/>
        </w:rPr>
      </w:pPr>
    </w:p>
    <w:p w14:paraId="77FA1EBB" w14:textId="77777777" w:rsidR="00965BC3" w:rsidRDefault="00965BC3" w:rsidP="00965BC3">
      <w:pPr>
        <w:spacing w:before="0"/>
        <w:rPr>
          <w:rFonts w:eastAsia="TimesNewRomanPSMT" w:cs="Arial"/>
          <w:bCs/>
          <w:lang w:val="sr-Cyrl-RS"/>
        </w:rPr>
      </w:pPr>
    </w:p>
    <w:p w14:paraId="5179F115" w14:textId="77777777" w:rsidR="00965BC3" w:rsidRDefault="00965BC3" w:rsidP="00965BC3">
      <w:pPr>
        <w:spacing w:before="0"/>
        <w:rPr>
          <w:rFonts w:eastAsia="TimesNewRomanPSMT" w:cs="Arial"/>
          <w:bCs/>
          <w:lang w:val="sr-Cyrl-RS"/>
        </w:rPr>
      </w:pPr>
    </w:p>
    <w:p w14:paraId="4E2283ED" w14:textId="77777777" w:rsidR="00965BC3" w:rsidRDefault="00965BC3" w:rsidP="00965BC3">
      <w:pPr>
        <w:spacing w:before="0"/>
        <w:rPr>
          <w:rFonts w:eastAsia="TimesNewRomanPSMT" w:cs="Arial"/>
          <w:bCs/>
          <w:lang w:val="sr-Cyrl-RS"/>
        </w:rPr>
      </w:pPr>
    </w:p>
    <w:p w14:paraId="1D2BF803" w14:textId="77777777" w:rsidR="00965BC3" w:rsidRDefault="00965BC3" w:rsidP="00965BC3">
      <w:pPr>
        <w:spacing w:before="0"/>
        <w:rPr>
          <w:rFonts w:eastAsia="TimesNewRomanPSMT" w:cs="Arial"/>
          <w:bCs/>
          <w:lang w:val="sr-Cyrl-RS"/>
        </w:rPr>
      </w:pPr>
    </w:p>
    <w:p w14:paraId="3AD6478F" w14:textId="77777777" w:rsidR="00965BC3" w:rsidRDefault="00965BC3" w:rsidP="00965BC3">
      <w:pPr>
        <w:spacing w:before="0"/>
        <w:rPr>
          <w:rFonts w:eastAsia="TimesNewRomanPSMT" w:cs="Arial"/>
          <w:bCs/>
          <w:lang w:val="sr-Cyrl-RS"/>
        </w:rPr>
      </w:pPr>
    </w:p>
    <w:p w14:paraId="498402D4" w14:textId="77777777" w:rsidR="00965BC3" w:rsidRDefault="00965BC3" w:rsidP="00965BC3">
      <w:pPr>
        <w:spacing w:before="0"/>
        <w:rPr>
          <w:rFonts w:eastAsia="TimesNewRomanPSMT" w:cs="Arial"/>
          <w:bCs/>
          <w:lang w:val="sr-Cyrl-RS"/>
        </w:rPr>
      </w:pPr>
    </w:p>
    <w:p w14:paraId="686D5C99" w14:textId="77777777" w:rsidR="00965BC3" w:rsidRDefault="00965BC3" w:rsidP="00965BC3">
      <w:pPr>
        <w:spacing w:before="0"/>
        <w:rPr>
          <w:rFonts w:eastAsia="TimesNewRomanPSMT" w:cs="Arial"/>
          <w:bCs/>
          <w:lang w:val="sr-Cyrl-RS"/>
        </w:rPr>
      </w:pPr>
    </w:p>
    <w:p w14:paraId="468654C4" w14:textId="77777777" w:rsidR="00965BC3" w:rsidRDefault="00965BC3" w:rsidP="00965BC3">
      <w:pPr>
        <w:spacing w:before="0"/>
        <w:rPr>
          <w:rFonts w:eastAsia="TimesNewRomanPSMT" w:cs="Arial"/>
          <w:bCs/>
          <w:lang w:val="sr-Cyrl-RS"/>
        </w:rPr>
      </w:pPr>
    </w:p>
    <w:p w14:paraId="414E2B8C" w14:textId="77777777" w:rsidR="006C3652" w:rsidRDefault="006C3652" w:rsidP="00965BC3">
      <w:pPr>
        <w:spacing w:before="0"/>
        <w:rPr>
          <w:rFonts w:eastAsia="TimesNewRomanPSMT" w:cs="Arial"/>
          <w:bCs/>
          <w:lang w:val="sr-Cyrl-RS"/>
        </w:rPr>
      </w:pPr>
    </w:p>
    <w:p w14:paraId="6EE97C9D" w14:textId="77777777" w:rsidR="006C3652" w:rsidRDefault="006C3652" w:rsidP="00965BC3">
      <w:pPr>
        <w:spacing w:before="0"/>
        <w:rPr>
          <w:rFonts w:eastAsia="TimesNewRomanPSMT" w:cs="Arial"/>
          <w:bCs/>
          <w:lang w:val="sr-Cyrl-RS"/>
        </w:rPr>
      </w:pPr>
    </w:p>
    <w:p w14:paraId="0E5E7C50" w14:textId="77777777" w:rsidR="006C3652" w:rsidRDefault="006C3652" w:rsidP="00965BC3">
      <w:pPr>
        <w:spacing w:before="0"/>
        <w:rPr>
          <w:rFonts w:eastAsia="TimesNewRomanPSMT" w:cs="Arial"/>
          <w:bCs/>
          <w:lang w:val="sr-Cyrl-RS"/>
        </w:rPr>
      </w:pPr>
    </w:p>
    <w:p w14:paraId="59D3C47B" w14:textId="77777777" w:rsidR="006C3652" w:rsidRDefault="006C3652" w:rsidP="00965BC3">
      <w:pPr>
        <w:spacing w:before="0"/>
        <w:rPr>
          <w:rFonts w:eastAsia="TimesNewRomanPSMT" w:cs="Arial"/>
          <w:bCs/>
          <w:lang w:val="sr-Cyrl-RS"/>
        </w:rPr>
      </w:pPr>
    </w:p>
    <w:p w14:paraId="2C257E19" w14:textId="77777777" w:rsidR="006C3652" w:rsidRDefault="006C3652" w:rsidP="00965BC3">
      <w:pPr>
        <w:spacing w:before="0"/>
        <w:rPr>
          <w:rFonts w:eastAsia="TimesNewRomanPSMT" w:cs="Arial"/>
          <w:bCs/>
          <w:lang w:val="sr-Cyrl-RS"/>
        </w:rPr>
      </w:pPr>
    </w:p>
    <w:p w14:paraId="35634FA3" w14:textId="77777777" w:rsidR="006C3652" w:rsidRDefault="006C3652" w:rsidP="00965BC3">
      <w:pPr>
        <w:spacing w:before="0"/>
        <w:rPr>
          <w:rFonts w:eastAsia="TimesNewRomanPSMT" w:cs="Arial"/>
          <w:bCs/>
          <w:lang w:val="sr-Cyrl-RS"/>
        </w:rPr>
      </w:pPr>
    </w:p>
    <w:p w14:paraId="3DF2EFCA" w14:textId="77777777" w:rsidR="006C3652" w:rsidRDefault="006C3652" w:rsidP="00965BC3">
      <w:pPr>
        <w:spacing w:before="0"/>
        <w:rPr>
          <w:rFonts w:eastAsia="TimesNewRomanPSMT" w:cs="Arial"/>
          <w:bCs/>
          <w:lang w:val="sr-Cyrl-RS"/>
        </w:rPr>
      </w:pPr>
    </w:p>
    <w:p w14:paraId="2BE5EE7A" w14:textId="77777777" w:rsidR="006C3652" w:rsidRDefault="006C3652" w:rsidP="00965BC3">
      <w:pPr>
        <w:spacing w:before="0"/>
        <w:rPr>
          <w:rFonts w:eastAsia="TimesNewRomanPSMT" w:cs="Arial"/>
          <w:bCs/>
          <w:lang w:val="sr-Cyrl-RS"/>
        </w:rPr>
      </w:pPr>
    </w:p>
    <w:p w14:paraId="2EFA8CD9" w14:textId="77777777" w:rsidR="006C3652" w:rsidRDefault="006C3652" w:rsidP="00965BC3">
      <w:pPr>
        <w:spacing w:before="0"/>
        <w:rPr>
          <w:rFonts w:eastAsia="TimesNewRomanPSMT" w:cs="Arial"/>
          <w:bCs/>
          <w:lang w:val="sr-Cyrl-RS"/>
        </w:rPr>
      </w:pPr>
    </w:p>
    <w:p w14:paraId="5CFA2218" w14:textId="77777777" w:rsidR="006C3652" w:rsidRDefault="006C3652" w:rsidP="00965BC3">
      <w:pPr>
        <w:spacing w:before="0"/>
        <w:rPr>
          <w:rFonts w:eastAsia="TimesNewRomanPSMT" w:cs="Arial"/>
          <w:bCs/>
          <w:lang w:val="sr-Cyrl-RS"/>
        </w:rPr>
      </w:pPr>
    </w:p>
    <w:p w14:paraId="02FAD494" w14:textId="77777777" w:rsidR="006C3652" w:rsidRDefault="006C3652" w:rsidP="00965BC3">
      <w:pPr>
        <w:spacing w:before="0"/>
        <w:rPr>
          <w:rFonts w:eastAsia="TimesNewRomanPSMT" w:cs="Arial"/>
          <w:bCs/>
          <w:lang w:val="sr-Cyrl-RS"/>
        </w:rPr>
      </w:pPr>
    </w:p>
    <w:p w14:paraId="3CA406F1" w14:textId="77777777" w:rsidR="00965BC3" w:rsidRDefault="00965BC3" w:rsidP="00965BC3">
      <w:pPr>
        <w:spacing w:before="0"/>
        <w:rPr>
          <w:rFonts w:eastAsia="TimesNewRomanPSMT" w:cs="Arial"/>
          <w:bCs/>
          <w:lang w:val="sr-Cyrl-RS"/>
        </w:rPr>
      </w:pPr>
    </w:p>
    <w:p w14:paraId="1F20A0D9" w14:textId="7C6BC84F" w:rsidR="008D2B23" w:rsidRPr="00584F85" w:rsidRDefault="00FF7D93" w:rsidP="00FF7D93">
      <w:pPr>
        <w:pStyle w:val="KDPodnaslov1"/>
        <w:spacing w:before="0"/>
        <w:ind w:left="360"/>
        <w:rPr>
          <w:rFonts w:cs="Arial"/>
          <w:lang w:val="ru-RU"/>
        </w:rPr>
      </w:pPr>
      <w:r w:rsidRPr="00584F85">
        <w:rPr>
          <w:rFonts w:cs="Arial"/>
          <w:lang w:val="sr-Cyrl-RS"/>
        </w:rPr>
        <w:t>6.</w:t>
      </w:r>
      <w:r w:rsidR="003C4E60" w:rsidRPr="00584F85">
        <w:rPr>
          <w:rFonts w:cs="Arial"/>
          <w:lang w:val="sr-Cyrl-RS"/>
        </w:rPr>
        <w:t xml:space="preserve">  </w:t>
      </w:r>
      <w:r w:rsidR="008D2B23" w:rsidRPr="00584F85">
        <w:rPr>
          <w:rFonts w:cs="Arial"/>
          <w:lang w:val="ru-RU"/>
        </w:rPr>
        <w:t>УПУТСТВО ПОНУЂАЧИМА КАКО ДА САЧИНЕ ПОНУДУ</w:t>
      </w:r>
      <w:bookmarkEnd w:id="194"/>
    </w:p>
    <w:p w14:paraId="41C76DD0" w14:textId="77777777" w:rsidR="00645F72" w:rsidRPr="00584F85" w:rsidRDefault="00645F72" w:rsidP="00874F5B">
      <w:pPr>
        <w:rPr>
          <w:rFonts w:cs="Arial"/>
          <w:lang w:val="ru-RU"/>
        </w:rPr>
      </w:pPr>
    </w:p>
    <w:p w14:paraId="5F073EBD" w14:textId="77777777" w:rsidR="00965BC3" w:rsidRPr="00E941EA" w:rsidRDefault="00965BC3" w:rsidP="00965BC3">
      <w:pPr>
        <w:pStyle w:val="KDParagraf"/>
        <w:spacing w:before="0"/>
        <w:rPr>
          <w:rFonts w:cs="Arial"/>
          <w:lang w:val="ru-RU"/>
        </w:rPr>
      </w:pPr>
      <w:bookmarkStart w:id="197" w:name="_Toc441651579"/>
      <w:bookmarkStart w:id="198" w:name="_Toc442559890"/>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3FEB220" w14:textId="77777777" w:rsidR="00965BC3" w:rsidRPr="00E941EA" w:rsidRDefault="00965BC3" w:rsidP="00965BC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044AD1" w14:textId="77777777" w:rsidR="00965BC3" w:rsidRPr="00E941EA" w:rsidRDefault="00965BC3" w:rsidP="00965BC3">
      <w:pPr>
        <w:pStyle w:val="KDParagraf"/>
        <w:spacing w:before="0"/>
        <w:rPr>
          <w:rFonts w:cs="Arial"/>
          <w:lang w:val="ru-RU"/>
        </w:rPr>
      </w:pPr>
    </w:p>
    <w:p w14:paraId="38B721EC" w14:textId="77777777" w:rsidR="00965BC3" w:rsidRPr="00E941EA" w:rsidRDefault="00965BC3" w:rsidP="00965BC3">
      <w:pPr>
        <w:pStyle w:val="KDPodnaslov2"/>
        <w:numPr>
          <w:ilvl w:val="1"/>
          <w:numId w:val="21"/>
        </w:numPr>
        <w:spacing w:before="0"/>
        <w:jc w:val="both"/>
        <w:rPr>
          <w:rFonts w:cs="Arial"/>
          <w:lang w:val="ru-RU"/>
        </w:rPr>
      </w:pPr>
      <w:bookmarkStart w:id="199" w:name="_Toc441651577"/>
      <w:bookmarkStart w:id="200" w:name="_Toc442559888"/>
      <w:r w:rsidRPr="00E941EA">
        <w:rPr>
          <w:rFonts w:cs="Arial"/>
          <w:lang w:val="ru-RU"/>
        </w:rPr>
        <w:t>Језик на којем понуда мора бити састављена</w:t>
      </w:r>
      <w:bookmarkEnd w:id="199"/>
      <w:bookmarkEnd w:id="200"/>
    </w:p>
    <w:p w14:paraId="649D271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BF15459"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43DE6F8" w14:textId="77777777" w:rsidR="00965BC3" w:rsidRPr="00E941EA" w:rsidRDefault="00965BC3" w:rsidP="00965BC3">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05D2B60D" w14:textId="77777777" w:rsidR="00965BC3" w:rsidRPr="00E941EA" w:rsidRDefault="00965BC3" w:rsidP="00965BC3">
      <w:pPr>
        <w:pStyle w:val="KDParagraf"/>
        <w:spacing w:before="0"/>
        <w:rPr>
          <w:rFonts w:cs="Arial"/>
          <w:lang w:val="ru-RU" w:eastAsia="sr-Latn-CS"/>
        </w:rPr>
      </w:pPr>
    </w:p>
    <w:p w14:paraId="7F9ED13B" w14:textId="77777777" w:rsidR="00965BC3" w:rsidRPr="00E941EA" w:rsidRDefault="00965BC3" w:rsidP="00965BC3">
      <w:pPr>
        <w:pStyle w:val="KDPodnaslov2"/>
        <w:numPr>
          <w:ilvl w:val="1"/>
          <w:numId w:val="21"/>
        </w:numPr>
        <w:spacing w:before="0"/>
        <w:jc w:val="both"/>
        <w:rPr>
          <w:rFonts w:cs="Arial"/>
        </w:rPr>
      </w:pPr>
      <w:bookmarkStart w:id="201" w:name="_Toc441651578"/>
      <w:bookmarkStart w:id="202" w:name="_Toc442559889"/>
      <w:r w:rsidRPr="00E941EA">
        <w:rPr>
          <w:rFonts w:cs="Arial"/>
        </w:rPr>
        <w:t>Начин састављања и подношења понуде</w:t>
      </w:r>
      <w:bookmarkEnd w:id="201"/>
      <w:bookmarkEnd w:id="202"/>
    </w:p>
    <w:p w14:paraId="0ACDD3B3" w14:textId="77777777" w:rsidR="00965BC3" w:rsidRPr="00E941EA" w:rsidRDefault="00965BC3" w:rsidP="00965BC3">
      <w:pPr>
        <w:pStyle w:val="KDParagraf"/>
        <w:spacing w:before="0"/>
        <w:rPr>
          <w:rFonts w:cs="Arial"/>
          <w:lang w:val="ru-RU"/>
        </w:rPr>
      </w:pPr>
      <w:r w:rsidRPr="00E941E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53F38E5" w14:textId="77777777" w:rsidR="00965BC3" w:rsidRPr="00E941EA" w:rsidRDefault="00965BC3" w:rsidP="00965BC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5766BE1" w14:textId="77777777" w:rsidR="00965BC3" w:rsidRPr="00E941EA" w:rsidRDefault="00965BC3" w:rsidP="00965BC3">
      <w:pPr>
        <w:pStyle w:val="KDParagraf"/>
        <w:spacing w:before="0"/>
        <w:rPr>
          <w:rFonts w:cs="Arial"/>
          <w:lang w:val="ru-RU"/>
        </w:rPr>
      </w:pPr>
      <w:r w:rsidRPr="00E941EA">
        <w:rPr>
          <w:rFonts w:cs="Arial"/>
          <w:lang w:val="ru-RU"/>
        </w:rPr>
        <w:t>Препоручује се да се нумерација поднете документације и образаца у понуди 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1B15638B"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9885F1" w14:textId="2E03E589" w:rsidR="00965BC3" w:rsidRPr="00E941EA" w:rsidRDefault="00965BC3" w:rsidP="00965BC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 огранак ТЕ-КО Костолац, улица Николе Тесле бр.5-7, 12208 Костолац - са назнаком: „Понуда за јавну набавку  </w:t>
      </w:r>
      <w:r w:rsidR="000D5144" w:rsidRPr="00712D66">
        <w:rPr>
          <w:rFonts w:cs="Arial"/>
          <w:b/>
          <w:lang w:val="ru-RU"/>
        </w:rPr>
        <w:t>ЈН/</w:t>
      </w:r>
      <w:r w:rsidR="004F5692">
        <w:rPr>
          <w:rFonts w:cs="Arial"/>
          <w:b/>
          <w:lang w:val="ru-RU"/>
        </w:rPr>
        <w:t>3100/0527/2019</w:t>
      </w:r>
      <w:r w:rsidRPr="00E941EA">
        <w:rPr>
          <w:rFonts w:cs="Arial"/>
          <w:lang w:val="ru-RU"/>
        </w:rPr>
        <w:t xml:space="preserve">- НЕ ОТВАРАТИ“. </w:t>
      </w:r>
    </w:p>
    <w:p w14:paraId="5C573C1A" w14:textId="77777777" w:rsidR="00965BC3" w:rsidRPr="00E941EA" w:rsidRDefault="00965BC3" w:rsidP="00965BC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9A98B36" w14:textId="77777777" w:rsidR="00965BC3" w:rsidRPr="00E941EA" w:rsidRDefault="00965BC3" w:rsidP="00965BC3">
      <w:pPr>
        <w:pStyle w:val="KDParagraf"/>
        <w:spacing w:before="0"/>
        <w:rPr>
          <w:rFonts w:cs="Arial"/>
          <w:lang w:val="ru-RU"/>
        </w:rPr>
      </w:pPr>
      <w:r w:rsidRPr="00E941EA">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941EA">
        <w:rPr>
          <w:rFonts w:cs="Arial"/>
          <w:lang w:val="ru-RU"/>
        </w:rPr>
        <w:t>.</w:t>
      </w:r>
    </w:p>
    <w:p w14:paraId="184E6153" w14:textId="77777777" w:rsidR="00965BC3" w:rsidRPr="00E941EA" w:rsidRDefault="00965BC3" w:rsidP="00965BC3">
      <w:pPr>
        <w:pStyle w:val="KDParagraf"/>
        <w:spacing w:before="0"/>
        <w:rPr>
          <w:rFonts w:cs="Arial"/>
          <w:lang w:val="ru-RU"/>
        </w:rPr>
      </w:pPr>
      <w:r w:rsidRPr="00E941E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F8644D" w14:textId="77777777" w:rsidR="00965BC3" w:rsidRPr="00E941EA" w:rsidRDefault="00965BC3" w:rsidP="00965BC3">
      <w:pPr>
        <w:pStyle w:val="KDParagraf"/>
        <w:spacing w:before="0"/>
        <w:rPr>
          <w:rFonts w:cs="Arial"/>
          <w:lang w:val="ru-RU"/>
        </w:rPr>
      </w:pPr>
      <w:r w:rsidRPr="00E941EA">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012CABD4" w14:textId="77777777" w:rsidR="00965BC3" w:rsidRPr="00E941EA" w:rsidRDefault="00965BC3" w:rsidP="00965BC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C88CEE" w14:textId="77777777" w:rsidR="00965BC3" w:rsidRPr="00E941EA" w:rsidRDefault="00965BC3" w:rsidP="00965BC3">
      <w:pPr>
        <w:tabs>
          <w:tab w:val="left" w:pos="284"/>
          <w:tab w:val="left" w:pos="330"/>
        </w:tabs>
        <w:ind w:left="284"/>
        <w:rPr>
          <w:rFonts w:eastAsia="TimesNewRomanPSMT" w:cs="Arial"/>
          <w:bCs/>
          <w:lang w:val="sr-Cyrl-RS"/>
        </w:rPr>
      </w:pPr>
    </w:p>
    <w:p w14:paraId="69D295B1" w14:textId="77777777" w:rsidR="00FE4A70" w:rsidRPr="00584F85" w:rsidRDefault="00FE4A70" w:rsidP="005744DE">
      <w:pPr>
        <w:pStyle w:val="KDPodnaslov2"/>
        <w:numPr>
          <w:ilvl w:val="1"/>
          <w:numId w:val="21"/>
        </w:numPr>
        <w:spacing w:before="0"/>
        <w:jc w:val="both"/>
        <w:rPr>
          <w:rFonts w:cs="Arial"/>
        </w:rPr>
      </w:pPr>
      <w:r w:rsidRPr="00584F85">
        <w:rPr>
          <w:rFonts w:cs="Arial"/>
        </w:rPr>
        <w:t>Обавезна садржина понуде</w:t>
      </w:r>
      <w:bookmarkEnd w:id="197"/>
      <w:bookmarkEnd w:id="198"/>
    </w:p>
    <w:p w14:paraId="4EC5881C" w14:textId="77777777" w:rsidR="00FE4A70" w:rsidRPr="00584F85" w:rsidRDefault="00FE4A70" w:rsidP="00FE4A70">
      <w:pPr>
        <w:pStyle w:val="KDParagraf"/>
        <w:spacing w:before="0"/>
        <w:rPr>
          <w:rFonts w:cs="Arial"/>
          <w:lang w:val="ru-RU"/>
        </w:rPr>
      </w:pPr>
      <w:r w:rsidRPr="00584F85">
        <w:rPr>
          <w:rFonts w:cs="Arial"/>
          <w:lang w:val="ru-RU" w:bidi="en-US"/>
        </w:rPr>
        <w:t>Садржину понуде, поред Обрасца понуде, чине и сви остали докази</w:t>
      </w:r>
      <w:r w:rsidRPr="00584F85">
        <w:rPr>
          <w:rFonts w:cs="Arial"/>
          <w:lang w:val="sr-Latn-RS" w:bidi="en-US"/>
        </w:rPr>
        <w:t xml:space="preserve"> </w:t>
      </w:r>
      <w:r w:rsidRPr="00584F85">
        <w:rPr>
          <w:rFonts w:cs="Arial"/>
          <w:lang w:val="ru-RU" w:bidi="en-US"/>
        </w:rPr>
        <w:t>о испуњености услова из чл. 75.и 76.</w:t>
      </w:r>
      <w:r w:rsidRPr="00584F85">
        <w:rPr>
          <w:rFonts w:cs="Arial"/>
          <w:lang w:val="ru-RU"/>
        </w:rPr>
        <w:t>Закона о јавним</w:t>
      </w:r>
      <w:r w:rsidRPr="00584F85">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584F85">
        <w:rPr>
          <w:rFonts w:cs="Arial"/>
          <w:lang w:val="sr-Cyrl-RS" w:bidi="en-US"/>
        </w:rPr>
        <w:t xml:space="preserve"> (попуњени, потписани и печатом оверени)</w:t>
      </w:r>
      <w:r w:rsidRPr="00584F85">
        <w:rPr>
          <w:rFonts w:cs="Arial"/>
          <w:lang w:val="ru-RU" w:bidi="en-US"/>
        </w:rPr>
        <w:t xml:space="preserve"> на начин предвиђен следећим ставом ове тачке</w:t>
      </w:r>
      <w:r w:rsidRPr="00584F85">
        <w:rPr>
          <w:rFonts w:cs="Arial"/>
          <w:lang w:val="ru-RU"/>
        </w:rPr>
        <w:t>:</w:t>
      </w:r>
    </w:p>
    <w:p w14:paraId="4B274693" w14:textId="77777777" w:rsidR="00965BC3" w:rsidRPr="001339BE" w:rsidRDefault="00965BC3" w:rsidP="004F5FD8">
      <w:pPr>
        <w:numPr>
          <w:ilvl w:val="0"/>
          <w:numId w:val="49"/>
        </w:numPr>
        <w:spacing w:before="0"/>
        <w:rPr>
          <w:rFonts w:cs="Arial"/>
          <w:szCs w:val="20"/>
        </w:rPr>
      </w:pPr>
      <w:r w:rsidRPr="001339BE">
        <w:rPr>
          <w:rFonts w:cs="Arial"/>
          <w:szCs w:val="20"/>
        </w:rPr>
        <w:t>Образац понуде</w:t>
      </w:r>
    </w:p>
    <w:p w14:paraId="3CCB4773" w14:textId="77777777" w:rsidR="00965BC3" w:rsidRPr="001339BE" w:rsidRDefault="00965BC3" w:rsidP="004F5FD8">
      <w:pPr>
        <w:numPr>
          <w:ilvl w:val="0"/>
          <w:numId w:val="49"/>
        </w:numPr>
        <w:spacing w:before="0"/>
        <w:rPr>
          <w:rFonts w:cs="Arial"/>
          <w:szCs w:val="20"/>
        </w:rPr>
      </w:pPr>
      <w:r w:rsidRPr="001339BE">
        <w:rPr>
          <w:rFonts w:cs="Arial"/>
          <w:szCs w:val="20"/>
        </w:rPr>
        <w:t>Структура цене</w:t>
      </w:r>
    </w:p>
    <w:p w14:paraId="5D80DCA5" w14:textId="77777777" w:rsidR="00965BC3" w:rsidRPr="001339BE" w:rsidRDefault="00965BC3" w:rsidP="004F5FD8">
      <w:pPr>
        <w:numPr>
          <w:ilvl w:val="0"/>
          <w:numId w:val="49"/>
        </w:numPr>
        <w:spacing w:before="0"/>
        <w:rPr>
          <w:rFonts w:cs="Arial"/>
          <w:szCs w:val="20"/>
        </w:rPr>
      </w:pPr>
      <w:r w:rsidRPr="001339BE">
        <w:rPr>
          <w:rFonts w:cs="Arial"/>
          <w:szCs w:val="20"/>
        </w:rPr>
        <w:t>Образац трошкова припреме понуде, ако понуђач захтева надокнаду трошкова у складу са чл.88 Закона</w:t>
      </w:r>
    </w:p>
    <w:p w14:paraId="339D85ED" w14:textId="77777777" w:rsidR="00965BC3" w:rsidRPr="001339BE" w:rsidRDefault="00965BC3" w:rsidP="004F5FD8">
      <w:pPr>
        <w:numPr>
          <w:ilvl w:val="0"/>
          <w:numId w:val="49"/>
        </w:numPr>
        <w:spacing w:before="0"/>
        <w:rPr>
          <w:rFonts w:cs="Arial"/>
          <w:szCs w:val="20"/>
        </w:rPr>
      </w:pPr>
      <w:r w:rsidRPr="001339BE">
        <w:rPr>
          <w:rFonts w:cs="Arial"/>
          <w:szCs w:val="20"/>
        </w:rPr>
        <w:t>Изјава о независној понуди</w:t>
      </w:r>
    </w:p>
    <w:p w14:paraId="3D27A2B9" w14:textId="77777777" w:rsidR="00965BC3" w:rsidRPr="001339BE" w:rsidRDefault="00965BC3" w:rsidP="004F5FD8">
      <w:pPr>
        <w:numPr>
          <w:ilvl w:val="0"/>
          <w:numId w:val="49"/>
        </w:numPr>
        <w:spacing w:before="0"/>
        <w:rPr>
          <w:rFonts w:cs="Arial"/>
          <w:szCs w:val="20"/>
        </w:rPr>
      </w:pPr>
      <w:r w:rsidRPr="001339BE">
        <w:rPr>
          <w:rFonts w:cs="Arial"/>
          <w:szCs w:val="20"/>
        </w:rPr>
        <w:t xml:space="preserve">Изјава у складу са чланом 75. </w:t>
      </w:r>
      <w:proofErr w:type="gramStart"/>
      <w:r w:rsidRPr="001339BE">
        <w:rPr>
          <w:rFonts w:cs="Arial"/>
          <w:szCs w:val="20"/>
        </w:rPr>
        <w:t>став</w:t>
      </w:r>
      <w:proofErr w:type="gramEnd"/>
      <w:r w:rsidRPr="001339BE">
        <w:rPr>
          <w:rFonts w:cs="Arial"/>
          <w:szCs w:val="20"/>
        </w:rPr>
        <w:t xml:space="preserve"> 2. Закона</w:t>
      </w:r>
    </w:p>
    <w:p w14:paraId="349A73F1" w14:textId="77777777" w:rsidR="00965BC3" w:rsidRPr="001339BE" w:rsidRDefault="00965BC3" w:rsidP="004F5FD8">
      <w:pPr>
        <w:numPr>
          <w:ilvl w:val="0"/>
          <w:numId w:val="49"/>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245EAB23" w14:textId="77777777" w:rsidR="00965BC3" w:rsidRPr="001339BE" w:rsidRDefault="00965BC3" w:rsidP="004F5FD8">
      <w:pPr>
        <w:numPr>
          <w:ilvl w:val="0"/>
          <w:numId w:val="49"/>
        </w:numPr>
        <w:spacing w:before="0"/>
        <w:rPr>
          <w:rFonts w:cs="Arial"/>
          <w:szCs w:val="20"/>
        </w:rPr>
      </w:pPr>
      <w:r w:rsidRPr="001339BE">
        <w:rPr>
          <w:rFonts w:cs="Arial"/>
          <w:szCs w:val="20"/>
          <w:lang w:val="sr-Cyrl-CS"/>
        </w:rPr>
        <w:t>О</w:t>
      </w:r>
      <w:r w:rsidRPr="001339BE">
        <w:rPr>
          <w:rFonts w:cs="Arial"/>
          <w:szCs w:val="20"/>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ED8153C" w14:textId="77777777" w:rsidR="00965BC3" w:rsidRPr="001339BE" w:rsidRDefault="00965BC3" w:rsidP="004F5FD8">
      <w:pPr>
        <w:numPr>
          <w:ilvl w:val="0"/>
          <w:numId w:val="49"/>
        </w:numPr>
        <w:spacing w:before="0"/>
        <w:rPr>
          <w:rFonts w:cs="Arial"/>
          <w:szCs w:val="20"/>
        </w:rPr>
      </w:pPr>
      <w:r w:rsidRPr="001339BE">
        <w:rPr>
          <w:rFonts w:cs="Arial"/>
          <w:szCs w:val="20"/>
          <w:lang w:val="sr-Cyrl-CS"/>
        </w:rPr>
        <w:t>П</w:t>
      </w:r>
      <w:r w:rsidRPr="001339BE">
        <w:rPr>
          <w:rFonts w:cs="Arial"/>
          <w:szCs w:val="20"/>
        </w:rPr>
        <w:t xml:space="preserve">отписан и печатом оверен „Модел </w:t>
      </w:r>
      <w:r w:rsidRPr="001339BE">
        <w:rPr>
          <w:rFonts w:cs="Arial"/>
          <w:szCs w:val="20"/>
          <w:lang w:val="sr-Cyrl-CS"/>
        </w:rPr>
        <w:t>уговора</w:t>
      </w:r>
      <w:r w:rsidRPr="001339BE">
        <w:rPr>
          <w:rFonts w:cs="Arial"/>
          <w:szCs w:val="20"/>
        </w:rPr>
        <w:t>“</w:t>
      </w:r>
    </w:p>
    <w:p w14:paraId="22B38F7E" w14:textId="77777777" w:rsidR="00965BC3" w:rsidRPr="001339BE" w:rsidRDefault="00965BC3" w:rsidP="004F5FD8">
      <w:pPr>
        <w:numPr>
          <w:ilvl w:val="0"/>
          <w:numId w:val="49"/>
        </w:numPr>
        <w:spacing w:before="0"/>
        <w:rPr>
          <w:rFonts w:cs="Arial"/>
          <w:szCs w:val="20"/>
        </w:rPr>
      </w:pPr>
      <w:r w:rsidRPr="001339BE">
        <w:rPr>
          <w:rFonts w:cs="Arial"/>
          <w:szCs w:val="20"/>
          <w:lang w:val="sr-Cyrl-CS"/>
        </w:rPr>
        <w:t>Д</w:t>
      </w:r>
      <w:r w:rsidRPr="001339BE">
        <w:rPr>
          <w:rFonts w:cs="Arial"/>
          <w:szCs w:val="20"/>
        </w:rPr>
        <w:t xml:space="preserve">окази о испуњености услова из чл. 75. </w:t>
      </w:r>
      <w:proofErr w:type="gramStart"/>
      <w:r w:rsidRPr="001339BE">
        <w:rPr>
          <w:rFonts w:cs="Arial"/>
          <w:szCs w:val="20"/>
        </w:rPr>
        <w:t>и</w:t>
      </w:r>
      <w:proofErr w:type="gramEnd"/>
      <w:r w:rsidRPr="001339BE">
        <w:rPr>
          <w:rFonts w:cs="Arial"/>
          <w:szCs w:val="20"/>
        </w:rPr>
        <w:t xml:space="preserve">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5D948F71" w14:textId="77777777" w:rsidR="00965BC3" w:rsidRPr="001339BE" w:rsidRDefault="00965BC3" w:rsidP="004F5FD8">
      <w:pPr>
        <w:numPr>
          <w:ilvl w:val="0"/>
          <w:numId w:val="49"/>
        </w:numPr>
        <w:spacing w:before="0"/>
        <w:rPr>
          <w:rFonts w:cs="Arial"/>
          <w:szCs w:val="20"/>
        </w:rPr>
      </w:pPr>
      <w:r w:rsidRPr="001339BE">
        <w:rPr>
          <w:rFonts w:cs="Arial"/>
          <w:szCs w:val="20"/>
        </w:rPr>
        <w:t>Овлашћење за потписника (ако не потписује заступник)</w:t>
      </w:r>
    </w:p>
    <w:p w14:paraId="274FC482" w14:textId="77777777" w:rsidR="00965BC3" w:rsidRPr="001339BE" w:rsidRDefault="00965BC3" w:rsidP="004F5FD8">
      <w:pPr>
        <w:numPr>
          <w:ilvl w:val="0"/>
          <w:numId w:val="49"/>
        </w:numPr>
        <w:spacing w:before="0"/>
        <w:rPr>
          <w:rFonts w:cs="Arial"/>
          <w:szCs w:val="20"/>
        </w:rPr>
      </w:pPr>
      <w:r w:rsidRPr="001339BE">
        <w:rPr>
          <w:rFonts w:cs="Arial"/>
          <w:szCs w:val="20"/>
          <w:lang w:val="sr-Cyrl-CS"/>
        </w:rPr>
        <w:t>Споразум о заједничком наступу (уколико понуду подноси група понуђача)</w:t>
      </w:r>
    </w:p>
    <w:p w14:paraId="424612DB" w14:textId="77777777" w:rsidR="0097227C" w:rsidRPr="00584F85" w:rsidRDefault="0097227C" w:rsidP="0097227C">
      <w:pPr>
        <w:pStyle w:val="KDNabrajanje"/>
        <w:numPr>
          <w:ilvl w:val="0"/>
          <w:numId w:val="0"/>
        </w:numPr>
        <w:spacing w:before="0"/>
        <w:rPr>
          <w:rFonts w:cs="Arial"/>
        </w:rPr>
      </w:pPr>
    </w:p>
    <w:p w14:paraId="154E3746"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4AB387E"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F84624E" w14:textId="77777777" w:rsidR="00965BC3" w:rsidRPr="00E941EA" w:rsidRDefault="00965BC3" w:rsidP="00965BC3">
      <w:pPr>
        <w:pStyle w:val="KDNabrajanje"/>
        <w:numPr>
          <w:ilvl w:val="0"/>
          <w:numId w:val="0"/>
        </w:numPr>
        <w:ind w:left="284"/>
        <w:rPr>
          <w:rFonts w:cs="Arial"/>
          <w:b/>
        </w:rPr>
      </w:pPr>
      <w:r w:rsidRPr="00E941EA">
        <w:rPr>
          <w:rFonts w:cs="Arial"/>
          <w:b/>
          <w:lang w:val="sr-Cyrl-RS"/>
        </w:rPr>
        <w:t>П</w:t>
      </w:r>
      <w:r w:rsidRPr="00E941EA">
        <w:rPr>
          <w:rFonts w:cs="Arial"/>
          <w:b/>
        </w:rPr>
        <w:t>одношење и отварање понуда</w:t>
      </w:r>
    </w:p>
    <w:p w14:paraId="24BC3842" w14:textId="77777777" w:rsidR="00965BC3" w:rsidRPr="00E941EA" w:rsidRDefault="00965BC3" w:rsidP="00965BC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941EA">
        <w:rPr>
          <w:rFonts w:cs="Arial"/>
          <w:lang w:val="sr-Cyrl-RS"/>
        </w:rPr>
        <w:t>е</w:t>
      </w:r>
      <w:r w:rsidRPr="00E941EA">
        <w:rPr>
          <w:rFonts w:cs="Arial"/>
          <w:lang w:val="sr-Cyrl-CS"/>
        </w:rPr>
        <w:t>.</w:t>
      </w:r>
    </w:p>
    <w:p w14:paraId="63C7015C" w14:textId="77777777" w:rsidR="00965BC3" w:rsidRPr="00E941EA" w:rsidRDefault="00965BC3" w:rsidP="00965BC3">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48C07E7" w14:textId="77777777" w:rsidR="00965BC3" w:rsidRPr="00E941EA" w:rsidRDefault="00965BC3" w:rsidP="00965BC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E941EA">
        <w:rPr>
          <w:rFonts w:cs="Arial"/>
          <w:lang w:val="sr-Cyrl-CS"/>
        </w:rPr>
        <w:t xml:space="preserve"> -</w:t>
      </w:r>
      <w:r w:rsidRPr="00E941EA">
        <w:rPr>
          <w:rFonts w:cs="Arial"/>
          <w:lang w:val="ru-RU"/>
        </w:rPr>
        <w:t xml:space="preserve"> </w:t>
      </w:r>
      <w:r w:rsidRPr="00E941EA">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B180ED1" w14:textId="77777777" w:rsidR="00965BC3" w:rsidRPr="00E941EA" w:rsidRDefault="00965BC3" w:rsidP="00965BC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941EA">
        <w:rPr>
          <w:rFonts w:cs="Arial"/>
          <w:lang w:val="sr-Cyrl-CS"/>
        </w:rPr>
        <w:t xml:space="preserve"> </w:t>
      </w:r>
      <w:r w:rsidRPr="00E941EA">
        <w:rPr>
          <w:rFonts w:cs="Arial"/>
          <w:lang w:val="ru-RU"/>
        </w:rPr>
        <w:t xml:space="preserve">за учествовање у овом поступку (пожељно да буде издато на меморандуму понуђача) заведено и оверено печатом и потписом законског заступника понуђача или </w:t>
      </w:r>
      <w:r w:rsidRPr="00E941EA">
        <w:rPr>
          <w:rFonts w:cs="Arial"/>
          <w:lang w:val="ru-RU"/>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14FD6954" w14:textId="77777777" w:rsidR="00965BC3" w:rsidRPr="00E941EA" w:rsidRDefault="00965BC3" w:rsidP="00965BC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8BE89AA" w14:textId="77777777" w:rsidR="00965BC3" w:rsidRPr="00E941EA" w:rsidRDefault="00965BC3" w:rsidP="00965BC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0B429E8" w14:textId="77777777" w:rsidR="00965BC3" w:rsidRPr="00E941EA" w:rsidRDefault="00965BC3" w:rsidP="00965BC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AB87961" w14:textId="77777777" w:rsidR="00965BC3" w:rsidRPr="00E941EA" w:rsidRDefault="00965BC3" w:rsidP="00965BC3">
      <w:pPr>
        <w:pStyle w:val="KDParagraf"/>
        <w:spacing w:before="0"/>
        <w:rPr>
          <w:rFonts w:cs="Arial"/>
          <w:lang w:val="ru-RU"/>
        </w:rPr>
      </w:pPr>
    </w:p>
    <w:p w14:paraId="52155EBF" w14:textId="77777777" w:rsidR="00965BC3" w:rsidRPr="00E941EA" w:rsidRDefault="00965BC3" w:rsidP="00965BC3">
      <w:pPr>
        <w:pStyle w:val="KDPodnaslov2"/>
        <w:numPr>
          <w:ilvl w:val="1"/>
          <w:numId w:val="21"/>
        </w:numPr>
        <w:spacing w:before="0"/>
        <w:jc w:val="both"/>
        <w:rPr>
          <w:rFonts w:cs="Arial"/>
        </w:rPr>
      </w:pPr>
      <w:bookmarkStart w:id="203" w:name="_Toc441651581"/>
      <w:bookmarkStart w:id="204" w:name="_Toc442559892"/>
      <w:r w:rsidRPr="00E941EA">
        <w:rPr>
          <w:rFonts w:cs="Arial"/>
        </w:rPr>
        <w:t>Начин подношења понуде</w:t>
      </w:r>
      <w:bookmarkEnd w:id="203"/>
      <w:bookmarkEnd w:id="204"/>
    </w:p>
    <w:p w14:paraId="18E09D6E" w14:textId="77777777" w:rsidR="00965BC3" w:rsidRPr="00E941EA" w:rsidRDefault="00965BC3" w:rsidP="00965BC3">
      <w:pPr>
        <w:pStyle w:val="KDParagraf"/>
        <w:spacing w:before="0"/>
        <w:rPr>
          <w:rFonts w:cs="Arial"/>
          <w:lang w:val="ru-RU"/>
        </w:rPr>
      </w:pPr>
      <w:r w:rsidRPr="00E941EA">
        <w:rPr>
          <w:rFonts w:cs="Arial"/>
          <w:lang w:val="ru-RU"/>
        </w:rPr>
        <w:t>Понуђач може поднети само једну понуду.</w:t>
      </w:r>
    </w:p>
    <w:p w14:paraId="7C0448D8" w14:textId="77777777" w:rsidR="00965BC3" w:rsidRPr="00E941EA" w:rsidRDefault="00965BC3" w:rsidP="00965BC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4B6B7609"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49C22F0" w14:textId="77777777" w:rsidR="00965BC3" w:rsidRPr="00E941EA" w:rsidRDefault="00965BC3" w:rsidP="00965BC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F55211"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25A19D5" w14:textId="77777777" w:rsidR="00965BC3" w:rsidRPr="00E941EA" w:rsidRDefault="00965BC3" w:rsidP="00965BC3">
      <w:pPr>
        <w:pStyle w:val="KDParagraf"/>
        <w:spacing w:before="0"/>
        <w:rPr>
          <w:rFonts w:cs="Arial"/>
          <w:lang w:val="ru-RU"/>
        </w:rPr>
      </w:pPr>
    </w:p>
    <w:p w14:paraId="059E0169" w14:textId="77777777" w:rsidR="00965BC3" w:rsidRPr="00E941EA" w:rsidRDefault="00965BC3" w:rsidP="00965BC3">
      <w:pPr>
        <w:pStyle w:val="KDPodnaslov2"/>
        <w:numPr>
          <w:ilvl w:val="1"/>
          <w:numId w:val="21"/>
        </w:numPr>
        <w:spacing w:before="0"/>
        <w:jc w:val="both"/>
        <w:rPr>
          <w:rFonts w:cs="Arial"/>
        </w:rPr>
      </w:pPr>
      <w:bookmarkStart w:id="205" w:name="_Toc441651582"/>
      <w:bookmarkStart w:id="206" w:name="_Toc442559893"/>
      <w:r w:rsidRPr="00E941EA">
        <w:rPr>
          <w:rFonts w:cs="Arial"/>
        </w:rPr>
        <w:t>Измена, допуна и опозив понуде</w:t>
      </w:r>
      <w:bookmarkEnd w:id="205"/>
      <w:bookmarkEnd w:id="206"/>
    </w:p>
    <w:p w14:paraId="19A8C461" w14:textId="17EAF81F" w:rsidR="00965BC3" w:rsidRPr="00E941EA" w:rsidRDefault="00965BC3" w:rsidP="00965BC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D5144" w:rsidRPr="00712D66">
        <w:rPr>
          <w:rFonts w:cs="Arial"/>
          <w:b/>
          <w:lang w:val="ru-RU"/>
        </w:rPr>
        <w:t>ЈН/</w:t>
      </w:r>
      <w:r w:rsidR="004F5692">
        <w:rPr>
          <w:rFonts w:cs="Arial"/>
          <w:b/>
          <w:lang w:val="ru-RU"/>
        </w:rPr>
        <w:t>3100/0527/2019</w:t>
      </w:r>
      <w:r w:rsidRPr="00E941EA">
        <w:rPr>
          <w:rFonts w:cs="Arial"/>
          <w:lang w:val="ru-RU"/>
        </w:rPr>
        <w:t>– НЕ ОТВАРАТИ“.</w:t>
      </w:r>
    </w:p>
    <w:p w14:paraId="7A828FA8" w14:textId="77777777" w:rsidR="00965BC3" w:rsidRPr="00E941EA" w:rsidRDefault="00965BC3" w:rsidP="00965BC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941EA">
        <w:rPr>
          <w:rFonts w:cs="Arial"/>
          <w:lang w:val="sr-Cyrl-CS"/>
        </w:rPr>
        <w:t xml:space="preserve"> </w:t>
      </w:r>
      <w:r w:rsidRPr="00E941EA">
        <w:rPr>
          <w:rFonts w:cs="Arial"/>
          <w:lang w:val="ru-RU"/>
        </w:rPr>
        <w:t>измена или допуна односи.</w:t>
      </w:r>
    </w:p>
    <w:p w14:paraId="7DCE18BD" w14:textId="4C209413" w:rsidR="00965BC3" w:rsidRPr="00E941EA" w:rsidRDefault="00965BC3" w:rsidP="00965BC3">
      <w:pPr>
        <w:pStyle w:val="KDParagraf"/>
        <w:spacing w:before="0"/>
        <w:rPr>
          <w:rFonts w:cs="Arial"/>
          <w:lang w:val="ru-RU"/>
        </w:rPr>
      </w:pPr>
      <w:r w:rsidRPr="00E941EA">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D5144" w:rsidRPr="00712D66">
        <w:rPr>
          <w:rFonts w:cs="Arial"/>
          <w:b/>
          <w:lang w:val="ru-RU"/>
        </w:rPr>
        <w:t>ЈН/</w:t>
      </w:r>
      <w:r w:rsidR="004F5692">
        <w:rPr>
          <w:rFonts w:cs="Arial"/>
          <w:b/>
          <w:lang w:val="ru-RU"/>
        </w:rPr>
        <w:t>3100/0527/2019</w:t>
      </w:r>
      <w:r w:rsidRPr="00E941EA">
        <w:rPr>
          <w:rFonts w:cs="Arial"/>
          <w:lang w:val="ru-RU"/>
        </w:rPr>
        <w:t>– НЕ ОТВАРАТИ“.</w:t>
      </w:r>
    </w:p>
    <w:p w14:paraId="6697FC79" w14:textId="77777777" w:rsidR="00965BC3" w:rsidRPr="00E941EA" w:rsidRDefault="00965BC3" w:rsidP="00965BC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FBDAADC"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941EA">
        <w:rPr>
          <w:rFonts w:cs="Arial"/>
          <w:i w:val="0"/>
          <w:color w:val="auto"/>
          <w:sz w:val="22"/>
          <w:szCs w:val="22"/>
          <w:lang w:val="sr-Cyrl-RS"/>
        </w:rPr>
        <w:t>.</w:t>
      </w:r>
    </w:p>
    <w:p w14:paraId="5A50B241" w14:textId="77777777" w:rsidR="00965BC3" w:rsidRPr="00E941EA" w:rsidRDefault="00965BC3" w:rsidP="00965BC3">
      <w:pPr>
        <w:pStyle w:val="KDKomentar"/>
        <w:spacing w:before="0"/>
        <w:rPr>
          <w:rFonts w:cs="Arial"/>
          <w:i w:val="0"/>
          <w:color w:val="auto"/>
          <w:sz w:val="22"/>
          <w:szCs w:val="22"/>
        </w:rPr>
      </w:pPr>
    </w:p>
    <w:p w14:paraId="64D35CE0" w14:textId="77777777" w:rsidR="00965BC3" w:rsidRPr="00E941EA" w:rsidRDefault="00965BC3" w:rsidP="00965BC3">
      <w:pPr>
        <w:pStyle w:val="KDPodnaslov2"/>
        <w:numPr>
          <w:ilvl w:val="1"/>
          <w:numId w:val="21"/>
        </w:numPr>
        <w:spacing w:before="0"/>
        <w:jc w:val="both"/>
        <w:rPr>
          <w:rFonts w:cs="Arial"/>
        </w:rPr>
      </w:pPr>
      <w:bookmarkStart w:id="207" w:name="_Toc441651583"/>
      <w:bookmarkStart w:id="208" w:name="_Toc442559894"/>
      <w:r w:rsidRPr="00E941EA">
        <w:rPr>
          <w:rFonts w:cs="Arial"/>
          <w:lang w:val="ru-RU"/>
        </w:rPr>
        <w:t>П</w:t>
      </w:r>
      <w:r w:rsidRPr="00E941EA">
        <w:rPr>
          <w:rFonts w:cs="Arial"/>
        </w:rPr>
        <w:t>артије</w:t>
      </w:r>
      <w:bookmarkEnd w:id="207"/>
      <w:bookmarkEnd w:id="208"/>
    </w:p>
    <w:p w14:paraId="1B9EE17B" w14:textId="77777777" w:rsidR="00965BC3" w:rsidRPr="00E941EA" w:rsidRDefault="00965BC3" w:rsidP="00965BC3">
      <w:pPr>
        <w:pStyle w:val="KDParagraf"/>
        <w:spacing w:before="0"/>
        <w:rPr>
          <w:rFonts w:cs="Arial"/>
          <w:lang w:val="ru-RU"/>
        </w:rPr>
      </w:pPr>
      <w:r w:rsidRPr="00E941EA">
        <w:rPr>
          <w:rFonts w:cs="Arial"/>
          <w:lang w:val="ru-RU"/>
        </w:rPr>
        <w:t>Набавка није обликована по партијама.</w:t>
      </w:r>
    </w:p>
    <w:p w14:paraId="393CF8EF" w14:textId="77777777" w:rsidR="00965BC3" w:rsidRPr="00E941EA" w:rsidRDefault="00965BC3" w:rsidP="00965BC3">
      <w:pPr>
        <w:spacing w:before="0"/>
        <w:rPr>
          <w:rFonts w:cs="Arial"/>
          <w:lang w:val="ru-RU"/>
        </w:rPr>
      </w:pPr>
    </w:p>
    <w:p w14:paraId="7326CD13" w14:textId="77777777" w:rsidR="00965BC3" w:rsidRPr="00E941EA" w:rsidRDefault="00965BC3" w:rsidP="00965BC3">
      <w:pPr>
        <w:pStyle w:val="KDPodnaslov2"/>
        <w:numPr>
          <w:ilvl w:val="1"/>
          <w:numId w:val="21"/>
        </w:numPr>
        <w:spacing w:before="0"/>
        <w:jc w:val="both"/>
        <w:rPr>
          <w:rFonts w:cs="Arial"/>
        </w:rPr>
      </w:pPr>
      <w:bookmarkStart w:id="209" w:name="_Toc441651584"/>
      <w:bookmarkStart w:id="210" w:name="_Toc442559895"/>
      <w:r w:rsidRPr="00E941EA">
        <w:rPr>
          <w:rFonts w:cs="Arial"/>
          <w:lang w:val="sr-Cyrl-RS"/>
        </w:rPr>
        <w:t xml:space="preserve"> </w:t>
      </w:r>
      <w:r w:rsidRPr="00E941EA">
        <w:rPr>
          <w:rFonts w:cs="Arial"/>
        </w:rPr>
        <w:t>Понуда са варијантама</w:t>
      </w:r>
      <w:bookmarkEnd w:id="209"/>
      <w:bookmarkEnd w:id="210"/>
    </w:p>
    <w:p w14:paraId="32965374" w14:textId="77777777" w:rsidR="00965BC3" w:rsidRPr="00E941EA" w:rsidRDefault="00965BC3" w:rsidP="00965BC3">
      <w:pPr>
        <w:tabs>
          <w:tab w:val="num" w:pos="993"/>
        </w:tabs>
        <w:spacing w:before="0"/>
        <w:rPr>
          <w:rFonts w:cs="Arial"/>
          <w:lang w:val="ru-RU"/>
        </w:rPr>
      </w:pPr>
      <w:r w:rsidRPr="00E941EA">
        <w:rPr>
          <w:rFonts w:cs="Arial"/>
          <w:lang w:val="ru-RU"/>
        </w:rPr>
        <w:t>Понуда са варијантама није дозвољена.</w:t>
      </w:r>
    </w:p>
    <w:p w14:paraId="4C0C653A" w14:textId="77777777" w:rsidR="00965BC3" w:rsidRPr="00E941EA" w:rsidRDefault="00965BC3" w:rsidP="00965BC3">
      <w:pPr>
        <w:tabs>
          <w:tab w:val="num" w:pos="993"/>
        </w:tabs>
        <w:spacing w:before="0"/>
        <w:rPr>
          <w:rFonts w:cs="Arial"/>
          <w:lang w:val="ru-RU"/>
        </w:rPr>
      </w:pPr>
    </w:p>
    <w:p w14:paraId="129444FB" w14:textId="77777777" w:rsidR="00965BC3" w:rsidRPr="00E941EA" w:rsidRDefault="00965BC3" w:rsidP="00965BC3">
      <w:pPr>
        <w:pStyle w:val="KDPodnaslov2"/>
        <w:numPr>
          <w:ilvl w:val="1"/>
          <w:numId w:val="21"/>
        </w:numPr>
        <w:spacing w:before="0"/>
        <w:jc w:val="both"/>
        <w:rPr>
          <w:rFonts w:cs="Arial"/>
        </w:rPr>
      </w:pPr>
      <w:bookmarkStart w:id="211" w:name="_Toc441651585"/>
      <w:bookmarkStart w:id="212" w:name="_Toc442559896"/>
      <w:r w:rsidRPr="00E941EA">
        <w:rPr>
          <w:rFonts w:cs="Arial"/>
          <w:lang w:val="sr-Cyrl-RS"/>
        </w:rPr>
        <w:t xml:space="preserve"> </w:t>
      </w:r>
      <w:r w:rsidRPr="00E941EA">
        <w:rPr>
          <w:rFonts w:cs="Arial"/>
        </w:rPr>
        <w:t>Подношење понуде са подизвођачима</w:t>
      </w:r>
      <w:bookmarkEnd w:id="211"/>
      <w:bookmarkEnd w:id="212"/>
    </w:p>
    <w:p w14:paraId="5D26FBAB"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B91A896" w14:textId="77777777" w:rsidR="00965BC3" w:rsidRPr="00E941EA" w:rsidRDefault="00965BC3" w:rsidP="00965BC3">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5DFD57AF" w14:textId="77777777" w:rsidR="00965BC3" w:rsidRPr="00E941EA" w:rsidRDefault="00965BC3" w:rsidP="00965BC3">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19C291" w14:textId="77777777" w:rsidR="00965BC3" w:rsidRPr="00E941EA" w:rsidRDefault="00965BC3" w:rsidP="00965BC3">
      <w:pPr>
        <w:pStyle w:val="KDParagraf"/>
        <w:spacing w:before="0"/>
        <w:rPr>
          <w:rFonts w:cs="Arial"/>
          <w:lang w:val="ru-RU"/>
        </w:rPr>
      </w:pPr>
      <w:r w:rsidRPr="00E941EA">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64A2765" w14:textId="77777777" w:rsidR="00965BC3" w:rsidRPr="00E941EA" w:rsidRDefault="00965BC3" w:rsidP="00965BC3">
      <w:pPr>
        <w:pStyle w:val="KDParagraf"/>
        <w:spacing w:before="0"/>
        <w:rPr>
          <w:rFonts w:cs="Arial"/>
          <w:lang w:val="sr-Cyrl-RS"/>
        </w:rPr>
      </w:pPr>
      <w:r w:rsidRPr="00E941EA">
        <w:rPr>
          <w:rFonts w:cs="Arial"/>
          <w:lang w:val="sr-Cyrl-RS"/>
        </w:rPr>
        <w:t xml:space="preserve">Обавеза понуђача је да за </w:t>
      </w:r>
      <w:r w:rsidRPr="00E941EA">
        <w:rPr>
          <w:rFonts w:cs="Arial"/>
          <w:lang w:val="ru-RU"/>
        </w:rPr>
        <w:t>подизвођач</w:t>
      </w:r>
      <w:r w:rsidRPr="00E941EA">
        <w:rPr>
          <w:rFonts w:cs="Arial"/>
          <w:lang w:val="sr-Cyrl-RS"/>
        </w:rPr>
        <w:t>а достави доказе о испуњености</w:t>
      </w:r>
      <w:r w:rsidRPr="00E941EA">
        <w:rPr>
          <w:rFonts w:cs="Arial"/>
          <w:lang w:val="ru-RU"/>
        </w:rPr>
        <w:t xml:space="preserve"> обавезн</w:t>
      </w:r>
      <w:r w:rsidRPr="00E941EA">
        <w:rPr>
          <w:rFonts w:cs="Arial"/>
          <w:lang w:val="sr-Cyrl-RS"/>
        </w:rPr>
        <w:t>их</w:t>
      </w:r>
      <w:r w:rsidRPr="00E941EA">
        <w:rPr>
          <w:rFonts w:cs="Arial"/>
          <w:lang w:val="ru-RU"/>
        </w:rPr>
        <w:t xml:space="preserve"> услов</w:t>
      </w:r>
      <w:r w:rsidRPr="00E941EA">
        <w:rPr>
          <w:rFonts w:cs="Arial"/>
          <w:lang w:val="sr-Cyrl-RS"/>
        </w:rPr>
        <w:t>а</w:t>
      </w:r>
      <w:r w:rsidRPr="00E941EA">
        <w:rPr>
          <w:rFonts w:cs="Arial"/>
          <w:lang w:val="ru-RU"/>
        </w:rPr>
        <w:t xml:space="preserve"> из члана 75. став 1. тачка 1), 2) и 4) Закона наведен</w:t>
      </w:r>
      <w:r w:rsidRPr="00E941EA">
        <w:rPr>
          <w:rFonts w:cs="Arial"/>
          <w:lang w:val="sr-Cyrl-RS"/>
        </w:rPr>
        <w:t>их</w:t>
      </w:r>
      <w:r w:rsidRPr="00E941EA">
        <w:rPr>
          <w:rFonts w:cs="Arial"/>
          <w:lang w:val="ru-RU"/>
        </w:rPr>
        <w:t xml:space="preserve"> у одељку Услови за учешће из члана 75. и 76. Закона и Упутство како се доказује испуњеност тих услова</w:t>
      </w:r>
      <w:r w:rsidRPr="00E941EA">
        <w:rPr>
          <w:rFonts w:cs="Arial"/>
          <w:lang w:val="sr-Cyrl-CS"/>
        </w:rPr>
        <w:t xml:space="preserve">. </w:t>
      </w:r>
    </w:p>
    <w:p w14:paraId="65D604B0" w14:textId="77777777" w:rsidR="00965BC3" w:rsidRPr="00E941EA" w:rsidRDefault="00965BC3" w:rsidP="00965BC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5E7EBA37" w14:textId="77777777" w:rsidR="00965BC3" w:rsidRPr="00E941EA" w:rsidRDefault="00965BC3" w:rsidP="00965BC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BAA77F" w14:textId="77777777" w:rsidR="00965BC3" w:rsidRPr="00E941EA" w:rsidRDefault="00965BC3" w:rsidP="00965BC3">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9B892F9" w14:textId="77777777" w:rsidR="00965BC3" w:rsidRPr="00E941EA" w:rsidRDefault="00965BC3" w:rsidP="00965BC3">
      <w:pPr>
        <w:pStyle w:val="KDParagraf"/>
        <w:spacing w:before="0"/>
        <w:rPr>
          <w:rFonts w:cs="Arial"/>
          <w:lang w:val="ru-RU" w:bidi="en-US"/>
        </w:rPr>
      </w:pPr>
    </w:p>
    <w:p w14:paraId="58EB1A25" w14:textId="77777777" w:rsidR="00965BC3" w:rsidRPr="00E941EA" w:rsidRDefault="00965BC3" w:rsidP="00965BC3">
      <w:pPr>
        <w:pStyle w:val="KDPodnaslov2"/>
        <w:numPr>
          <w:ilvl w:val="1"/>
          <w:numId w:val="21"/>
        </w:numPr>
        <w:spacing w:before="0"/>
        <w:jc w:val="both"/>
        <w:rPr>
          <w:rFonts w:cs="Arial"/>
        </w:rPr>
      </w:pPr>
      <w:bookmarkStart w:id="213" w:name="_Toc441651586"/>
      <w:bookmarkStart w:id="214" w:name="_Toc442559897"/>
      <w:r w:rsidRPr="00E941EA">
        <w:rPr>
          <w:rFonts w:cs="Arial"/>
        </w:rPr>
        <w:t>Подношење заједничке понуде</w:t>
      </w:r>
      <w:bookmarkEnd w:id="213"/>
      <w:bookmarkEnd w:id="214"/>
    </w:p>
    <w:p w14:paraId="4E56E66A" w14:textId="77777777" w:rsidR="00965BC3" w:rsidRPr="00E941EA" w:rsidRDefault="00965BC3" w:rsidP="00965BC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6D25CB4" w14:textId="77777777" w:rsidR="00965BC3" w:rsidRPr="00E941EA" w:rsidRDefault="00965BC3" w:rsidP="00965BC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7F3B4A51" w14:textId="77777777" w:rsidR="00965BC3" w:rsidRPr="00E941EA" w:rsidRDefault="00965BC3" w:rsidP="00965BC3">
      <w:pPr>
        <w:pStyle w:val="KDNabrajanje"/>
        <w:spacing w:before="0"/>
        <w:rPr>
          <w:rFonts w:cs="Arial"/>
        </w:rPr>
      </w:pPr>
      <w:r w:rsidRPr="00E941EA">
        <w:rPr>
          <w:rFonts w:cs="Arial"/>
        </w:rPr>
        <w:t>опис послова сваког од понуђача из групе понуђача у извршењу уговора.</w:t>
      </w:r>
    </w:p>
    <w:p w14:paraId="209EF90B" w14:textId="77777777" w:rsidR="00965BC3" w:rsidRPr="00E941EA" w:rsidRDefault="00965BC3" w:rsidP="00965BC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Pr="00E941EA">
        <w:rPr>
          <w:rFonts w:cs="Arial"/>
          <w:lang w:val="sr-Cyrl-CS"/>
        </w:rPr>
        <w:t xml:space="preserve">, на основу достављених доказа дефинисаних конкурсном документацијом.. </w:t>
      </w:r>
    </w:p>
    <w:p w14:paraId="0DC4D8F7" w14:textId="77777777" w:rsidR="00965BC3" w:rsidRPr="00E941EA" w:rsidRDefault="00965BC3" w:rsidP="00965BC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3C43786" w14:textId="77777777" w:rsidR="00965BC3" w:rsidRPr="00E941EA" w:rsidRDefault="00965BC3" w:rsidP="00965BC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Pr="00E941EA">
        <w:rPr>
          <w:rFonts w:cs="Arial"/>
          <w:lang w:val="sr-Cyrl-RS" w:bidi="en-US"/>
        </w:rPr>
        <w:t>( Образац Изјаве о независној понуди и Образац изјаве у складу са чланом 75. став 2. Закона)</w:t>
      </w:r>
    </w:p>
    <w:p w14:paraId="2992E793" w14:textId="77777777" w:rsidR="00965BC3" w:rsidRPr="00E941EA" w:rsidRDefault="00965BC3" w:rsidP="00965BC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03CAA85B" w14:textId="77777777" w:rsidR="00965BC3" w:rsidRPr="00E941EA" w:rsidRDefault="00965BC3" w:rsidP="00965BC3">
      <w:pPr>
        <w:pStyle w:val="KDParagraf"/>
        <w:spacing w:before="0"/>
        <w:rPr>
          <w:rFonts w:cs="Arial"/>
          <w:lang w:val="sr-Cyrl-RS" w:bidi="en-US"/>
        </w:rPr>
      </w:pPr>
    </w:p>
    <w:p w14:paraId="10A95625" w14:textId="77777777" w:rsidR="00965BC3" w:rsidRPr="00E941EA" w:rsidRDefault="00965BC3" w:rsidP="00965BC3">
      <w:pPr>
        <w:pStyle w:val="KDPodnaslov2"/>
        <w:numPr>
          <w:ilvl w:val="1"/>
          <w:numId w:val="21"/>
        </w:numPr>
        <w:spacing w:before="0"/>
        <w:jc w:val="both"/>
        <w:rPr>
          <w:rFonts w:cs="Arial"/>
        </w:rPr>
      </w:pPr>
      <w:bookmarkStart w:id="215" w:name="_Toc441651587"/>
      <w:bookmarkStart w:id="216" w:name="_Toc442559898"/>
      <w:r w:rsidRPr="00E941EA">
        <w:rPr>
          <w:rFonts w:cs="Arial"/>
        </w:rPr>
        <w:t>Понуђена цена</w:t>
      </w:r>
      <w:bookmarkEnd w:id="215"/>
      <w:bookmarkEnd w:id="216"/>
    </w:p>
    <w:p w14:paraId="4B5A8DED" w14:textId="77777777" w:rsidR="00965BC3" w:rsidRPr="00E941EA" w:rsidRDefault="00965BC3" w:rsidP="00965BC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6C0397AF" w14:textId="77777777" w:rsidR="00965BC3" w:rsidRPr="00E941EA" w:rsidRDefault="00965BC3" w:rsidP="00965BC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Pr="00E941EA">
        <w:rPr>
          <w:rFonts w:cs="Arial"/>
          <w:lang w:val="sr-Cyrl-RS"/>
        </w:rPr>
        <w:t xml:space="preserve"> на додату вредност</w:t>
      </w:r>
      <w:r w:rsidRPr="00E941EA">
        <w:rPr>
          <w:rFonts w:cs="Arial"/>
          <w:lang w:val="ru-RU"/>
        </w:rPr>
        <w:t xml:space="preserve">. </w:t>
      </w:r>
    </w:p>
    <w:p w14:paraId="60DF0590" w14:textId="77777777" w:rsidR="00965BC3" w:rsidRPr="00E941EA" w:rsidRDefault="00965BC3" w:rsidP="00965BC3">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E56237" w14:textId="77777777" w:rsidR="00965BC3" w:rsidRPr="00E941EA" w:rsidRDefault="00965BC3" w:rsidP="00965BC3">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08F5D052" w14:textId="77777777" w:rsidR="00965BC3" w:rsidRPr="00E941EA" w:rsidRDefault="00965BC3" w:rsidP="00965BC3">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59458253" w14:textId="77777777" w:rsidR="00965BC3" w:rsidRPr="00E941EA" w:rsidRDefault="00965BC3" w:rsidP="00965BC3">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5AA58E41" w14:textId="77777777" w:rsidR="00965BC3" w:rsidRPr="00E941EA" w:rsidRDefault="00965BC3" w:rsidP="00965BC3">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Pr="00E941EA">
        <w:rPr>
          <w:rFonts w:cs="Arial"/>
          <w:lang w:val="sr-Cyrl-RS"/>
        </w:rPr>
        <w:t>акона</w:t>
      </w:r>
      <w:r w:rsidRPr="00E941EA">
        <w:rPr>
          <w:rFonts w:cs="Arial"/>
          <w:lang w:val="ru-RU"/>
        </w:rPr>
        <w:t>.</w:t>
      </w:r>
    </w:p>
    <w:p w14:paraId="33FD882E" w14:textId="77777777" w:rsidR="00531F56" w:rsidRDefault="00531F56" w:rsidP="00965BC3">
      <w:pPr>
        <w:pStyle w:val="KDPodnaslov2"/>
        <w:spacing w:before="0"/>
        <w:ind w:left="450"/>
        <w:jc w:val="both"/>
        <w:rPr>
          <w:rFonts w:cs="Arial"/>
          <w:lang w:val="sr-Cyrl-RS"/>
        </w:rPr>
      </w:pPr>
      <w:bookmarkStart w:id="217" w:name="_Toc441651588"/>
      <w:bookmarkStart w:id="218" w:name="_Toc442559899"/>
    </w:p>
    <w:p w14:paraId="787B2EB0" w14:textId="42F03F68" w:rsidR="00531F56" w:rsidRPr="00531F56" w:rsidRDefault="00965BC3" w:rsidP="00531F56">
      <w:pPr>
        <w:pStyle w:val="KDPodnaslov2"/>
        <w:spacing w:before="0"/>
        <w:ind w:left="450"/>
        <w:jc w:val="both"/>
        <w:rPr>
          <w:rFonts w:cs="Arial"/>
          <w:lang w:val="sr-Latn-RS"/>
        </w:rPr>
      </w:pPr>
      <w:r w:rsidRPr="00E941EA">
        <w:rPr>
          <w:rFonts w:cs="Arial"/>
          <w:lang w:val="sr-Cyrl-RS"/>
        </w:rPr>
        <w:t>6.</w:t>
      </w:r>
      <w:r w:rsidR="00531F56">
        <w:rPr>
          <w:rFonts w:cs="Arial"/>
          <w:lang w:val="sr-Latn-RS"/>
        </w:rPr>
        <w:t xml:space="preserve">11  </w:t>
      </w:r>
      <w:r w:rsidRPr="00E941EA">
        <w:rPr>
          <w:rFonts w:cs="Arial"/>
          <w:lang w:val="ru-RU"/>
        </w:rPr>
        <w:t>Корекција цене</w:t>
      </w:r>
    </w:p>
    <w:p w14:paraId="1463849F" w14:textId="77777777" w:rsidR="00965BC3" w:rsidRPr="00E941EA" w:rsidRDefault="00965BC3" w:rsidP="00965BC3">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48E37D56" w14:textId="77777777" w:rsidR="00965BC3" w:rsidRPr="00E941EA" w:rsidRDefault="00965BC3" w:rsidP="00965BC3">
      <w:pPr>
        <w:pStyle w:val="KDParagraf"/>
        <w:spacing w:before="0"/>
        <w:rPr>
          <w:rFonts w:eastAsia="Calibri" w:cs="Arial"/>
          <w:lang w:val="ru-RU"/>
        </w:rPr>
      </w:pPr>
    </w:p>
    <w:p w14:paraId="5A4C2136" w14:textId="389E93B2" w:rsidR="00965BC3" w:rsidRPr="00E941EA" w:rsidRDefault="00531F56" w:rsidP="00531F56">
      <w:pPr>
        <w:pStyle w:val="KDPodnaslov2"/>
        <w:spacing w:before="0"/>
        <w:ind w:left="450"/>
        <w:jc w:val="both"/>
        <w:rPr>
          <w:rFonts w:cs="Arial"/>
          <w:lang w:val="sr-Cyrl-RS" w:eastAsia="ar-SA"/>
        </w:rPr>
      </w:pPr>
      <w:r>
        <w:rPr>
          <w:rFonts w:cs="Arial"/>
          <w:lang w:val="sr-Latn-RS" w:eastAsia="ar-SA"/>
        </w:rPr>
        <w:t xml:space="preserve">6.12 </w:t>
      </w:r>
      <w:r w:rsidR="00965BC3" w:rsidRPr="00E941EA">
        <w:rPr>
          <w:rFonts w:cs="Arial"/>
          <w:lang w:val="sr-Cyrl-RS" w:eastAsia="ar-SA"/>
        </w:rPr>
        <w:t>.</w:t>
      </w:r>
      <w:r w:rsidR="00965BC3" w:rsidRPr="00E941EA">
        <w:rPr>
          <w:rFonts w:cs="Arial"/>
          <w:lang w:eastAsia="ar-SA"/>
        </w:rPr>
        <w:t xml:space="preserve">Рок </w:t>
      </w:r>
      <w:r w:rsidR="00965BC3" w:rsidRPr="00E941EA">
        <w:rPr>
          <w:rFonts w:cs="Arial"/>
          <w:lang w:val="sr-Cyrl-RS" w:eastAsia="ar-SA"/>
        </w:rPr>
        <w:t>извршења услуга</w:t>
      </w:r>
    </w:p>
    <w:bookmarkEnd w:id="217"/>
    <w:bookmarkEnd w:id="218"/>
    <w:p w14:paraId="03A58F2C" w14:textId="77777777" w:rsidR="006C3652" w:rsidRPr="006C3652" w:rsidRDefault="006C3652" w:rsidP="006C3652">
      <w:pPr>
        <w:rPr>
          <w:rFonts w:cs="Arial"/>
          <w:szCs w:val="24"/>
          <w:lang w:val="sr-Latn-CS"/>
        </w:rPr>
      </w:pPr>
      <w:r w:rsidRPr="006C3652">
        <w:rPr>
          <w:rFonts w:cs="Arial"/>
          <w:szCs w:val="24"/>
          <w:lang w:val="sr-Latn-CS"/>
        </w:rPr>
        <w:t xml:space="preserve">Рок за завршетак контроле пројекта је </w:t>
      </w:r>
      <w:r w:rsidRPr="006C3652">
        <w:rPr>
          <w:rFonts w:cs="Arial"/>
          <w:szCs w:val="24"/>
          <w:lang w:val="sr-Cyrl-RS"/>
        </w:rPr>
        <w:t>30</w:t>
      </w:r>
      <w:r w:rsidRPr="006C3652">
        <w:rPr>
          <w:rFonts w:cs="Arial"/>
          <w:szCs w:val="24"/>
          <w:lang w:val="sr-Latn-CS"/>
        </w:rPr>
        <w:t xml:space="preserve"> дана </w:t>
      </w:r>
      <w:r w:rsidRPr="006C3652">
        <w:rPr>
          <w:rFonts w:cs="Arial"/>
          <w:szCs w:val="24"/>
          <w:lang w:val="sr-Cyrl-RS"/>
        </w:rPr>
        <w:t xml:space="preserve">од дана </w:t>
      </w:r>
      <w:r w:rsidRPr="006C3652">
        <w:rPr>
          <w:rFonts w:cs="Arial"/>
          <w:szCs w:val="24"/>
          <w:lang w:val="sr-Latn-CS"/>
        </w:rPr>
        <w:t>достав</w:t>
      </w:r>
      <w:r w:rsidRPr="006C3652">
        <w:rPr>
          <w:rFonts w:cs="Arial"/>
          <w:szCs w:val="24"/>
          <w:lang w:val="sr-Cyrl-CS"/>
        </w:rPr>
        <w:t>љ</w:t>
      </w:r>
      <w:r w:rsidRPr="006C3652">
        <w:rPr>
          <w:rFonts w:cs="Arial"/>
          <w:szCs w:val="24"/>
          <w:lang w:val="sr-Latn-CS"/>
        </w:rPr>
        <w:t>ања</w:t>
      </w:r>
      <w:r w:rsidRPr="006C3652">
        <w:rPr>
          <w:rFonts w:cs="Arial"/>
          <w:szCs w:val="24"/>
          <w:lang w:val="sr-Cyrl-RS"/>
        </w:rPr>
        <w:t xml:space="preserve"> </w:t>
      </w:r>
      <w:r w:rsidRPr="006C3652">
        <w:rPr>
          <w:rFonts w:cs="Arial"/>
          <w:szCs w:val="24"/>
          <w:lang w:val="sr-Latn-CS"/>
        </w:rPr>
        <w:t xml:space="preserve">пројеката. </w:t>
      </w:r>
    </w:p>
    <w:p w14:paraId="2EC6FF61" w14:textId="77777777" w:rsidR="00150A5C" w:rsidRDefault="00150A5C" w:rsidP="00531F56">
      <w:pPr>
        <w:tabs>
          <w:tab w:val="left" w:pos="720"/>
          <w:tab w:val="num" w:pos="1260"/>
        </w:tabs>
        <w:spacing w:before="0"/>
        <w:rPr>
          <w:rFonts w:cs="Arial"/>
          <w:lang w:val="sr-Latn-CS"/>
        </w:rPr>
      </w:pPr>
    </w:p>
    <w:p w14:paraId="205904D5" w14:textId="24AADA19" w:rsidR="00965BC3" w:rsidRPr="006C3652" w:rsidRDefault="00150A5C" w:rsidP="006C3652">
      <w:pPr>
        <w:spacing w:before="0"/>
        <w:rPr>
          <w:rFonts w:cs="Arial"/>
          <w:b/>
          <w:lang w:val="ru-RU"/>
        </w:rPr>
      </w:pPr>
      <w:r>
        <w:rPr>
          <w:rFonts w:cs="Arial"/>
          <w:b/>
          <w:lang w:val="ru-RU" w:eastAsia="zh-CN"/>
        </w:rPr>
        <w:t xml:space="preserve">       </w:t>
      </w:r>
      <w:r w:rsidR="006C3652">
        <w:rPr>
          <w:rFonts w:cs="Arial"/>
          <w:b/>
          <w:lang w:val="sr-Cyrl-RS"/>
        </w:rPr>
        <w:t>6.13</w:t>
      </w:r>
      <w:r w:rsidR="00965BC3" w:rsidRPr="006C3652">
        <w:rPr>
          <w:rFonts w:cs="Arial"/>
          <w:b/>
          <w:lang w:val="sr-Cyrl-RS"/>
        </w:rPr>
        <w:t>.</w:t>
      </w:r>
      <w:r w:rsidR="00965BC3" w:rsidRPr="006C3652">
        <w:rPr>
          <w:rFonts w:cs="Arial"/>
          <w:b/>
          <w:lang w:val="ru-RU"/>
        </w:rPr>
        <w:t>Начин и услови плаћања</w:t>
      </w:r>
    </w:p>
    <w:p w14:paraId="4327B6AE" w14:textId="4BED48F3" w:rsidR="00C50744" w:rsidRPr="00C50744" w:rsidRDefault="00C50744" w:rsidP="00C50744">
      <w:pPr>
        <w:tabs>
          <w:tab w:val="left" w:pos="567"/>
        </w:tabs>
        <w:spacing w:before="0"/>
        <w:rPr>
          <w:rFonts w:eastAsia="Calibri" w:cs="Arial"/>
          <w:lang w:val="sr-Cyrl-RS"/>
        </w:rPr>
      </w:pPr>
      <w:bookmarkStart w:id="219" w:name="_Toc441651589"/>
      <w:bookmarkStart w:id="220" w:name="_Toc442559900"/>
      <w:r w:rsidRPr="00C50744">
        <w:rPr>
          <w:rFonts w:eastAsia="Calibri" w:cs="Arial"/>
          <w:lang w:val="sr-Cyrl-CS"/>
        </w:rPr>
        <w:t xml:space="preserve">Плаћање се врши </w:t>
      </w:r>
      <w:r w:rsidRPr="00C50744">
        <w:rPr>
          <w:rFonts w:eastAsia="Calibri" w:cs="Arial"/>
          <w:lang w:val="ru-RU"/>
        </w:rPr>
        <w:t xml:space="preserve">у року </w:t>
      </w:r>
      <w:r w:rsidRPr="00C50744">
        <w:rPr>
          <w:rFonts w:eastAsia="Calibri" w:cs="Arial"/>
          <w:lang w:val="sr-Cyrl-RS"/>
        </w:rPr>
        <w:t>до</w:t>
      </w:r>
      <w:r w:rsidRPr="00C50744">
        <w:rPr>
          <w:rFonts w:eastAsia="Calibri" w:cs="Arial"/>
          <w:lang w:val="ru-RU"/>
        </w:rPr>
        <w:t xml:space="preserve"> 45 (словима: четрдесетпет) дана од дана пријема </w:t>
      </w:r>
      <w:r w:rsidRPr="00C50744">
        <w:rPr>
          <w:rFonts w:eastAsia="Calibri" w:cs="Arial"/>
          <w:lang w:val="sr-Cyrl-CS"/>
        </w:rPr>
        <w:t xml:space="preserve">исправног </w:t>
      </w:r>
      <w:r w:rsidRPr="00C50744">
        <w:rPr>
          <w:rFonts w:eastAsia="Calibri" w:cs="Arial"/>
          <w:lang w:val="ru-RU"/>
        </w:rPr>
        <w:t>рачун</w:t>
      </w:r>
      <w:r w:rsidR="00531F56">
        <w:rPr>
          <w:rFonts w:eastAsia="Calibri" w:cs="Arial"/>
          <w:lang w:val="ru-RU"/>
        </w:rPr>
        <w:t>а, издатог на основу прихваћен</w:t>
      </w:r>
      <w:r w:rsidR="00531F56">
        <w:rPr>
          <w:rFonts w:eastAsia="Calibri" w:cs="Arial"/>
          <w:lang w:val="sr-Cyrl-RS"/>
        </w:rPr>
        <w:t>ог</w:t>
      </w:r>
      <w:r w:rsidR="00531F56">
        <w:rPr>
          <w:rFonts w:eastAsia="Calibri" w:cs="Arial"/>
          <w:lang w:val="ru-RU"/>
        </w:rPr>
        <w:t xml:space="preserve"> и одобреног</w:t>
      </w:r>
      <w:r w:rsidRPr="00C50744">
        <w:rPr>
          <w:rFonts w:eastAsia="Calibri" w:cs="Arial"/>
          <w:lang w:val="ru-RU"/>
        </w:rPr>
        <w:t xml:space="preserve"> Извештаја</w:t>
      </w:r>
      <w:r w:rsidRPr="00C50744">
        <w:rPr>
          <w:rFonts w:eastAsia="Calibri" w:cs="Arial"/>
          <w:lang w:val="sr-Cyrl-RS"/>
        </w:rPr>
        <w:t>.</w:t>
      </w:r>
    </w:p>
    <w:p w14:paraId="6597FA6A" w14:textId="77777777" w:rsidR="00C50744" w:rsidRPr="00C50744" w:rsidRDefault="00C50744" w:rsidP="00C50744">
      <w:pPr>
        <w:tabs>
          <w:tab w:val="left" w:pos="567"/>
        </w:tabs>
        <w:spacing w:before="0"/>
        <w:rPr>
          <w:rFonts w:cs="Arial"/>
          <w:lang w:val="sr-Cyrl-RS"/>
        </w:rPr>
      </w:pPr>
      <w:r w:rsidRPr="00C50744">
        <w:rPr>
          <w:rFonts w:cs="Arial"/>
          <w:lang w:val="ru-RU"/>
        </w:rPr>
        <w:t xml:space="preserve">Рачун мора бити достављен на адресу </w:t>
      </w:r>
      <w:r w:rsidRPr="00C50744">
        <w:rPr>
          <w:rFonts w:cs="Arial"/>
          <w:lang w:val="sr-Cyrl-RS"/>
        </w:rPr>
        <w:t>Корисника</w:t>
      </w:r>
      <w:r w:rsidRPr="00C50744">
        <w:rPr>
          <w:rFonts w:cs="Arial"/>
          <w:lang w:val="ru-RU"/>
        </w:rPr>
        <w:t xml:space="preserve">: Јавно предузеће „Електропривреда Србије“ Београд,Балканска бр.13,  </w:t>
      </w:r>
      <w:r w:rsidRPr="00C50744">
        <w:rPr>
          <w:rFonts w:cs="Arial"/>
          <w:lang w:val="sr-Cyrl-CS"/>
        </w:rPr>
        <w:t>огранак ТЕ-КО Костолац, улица Николе Тесле број 5-7, 12208 Костолац</w:t>
      </w:r>
      <w:r w:rsidRPr="00C50744">
        <w:rPr>
          <w:rFonts w:cs="Arial"/>
          <w:lang w:val="ru-RU"/>
        </w:rPr>
        <w:t>, ПИБ</w:t>
      </w:r>
      <w:r w:rsidRPr="00C50744">
        <w:rPr>
          <w:rFonts w:cs="Arial"/>
          <w:lang w:val="sr-Cyrl-CS"/>
        </w:rPr>
        <w:t xml:space="preserve">: </w:t>
      </w:r>
      <w:r w:rsidRPr="00C50744">
        <w:rPr>
          <w:rFonts w:cs="Arial"/>
          <w:lang w:val="ru-RU"/>
        </w:rPr>
        <w:t>103920327,  са обавезним прилозима</w:t>
      </w:r>
      <w:r w:rsidRPr="00C50744">
        <w:rPr>
          <w:rFonts w:cs="Arial"/>
          <w:lang w:val="sr-Cyrl-CS"/>
        </w:rPr>
        <w:t xml:space="preserve"> - </w:t>
      </w:r>
      <w:r w:rsidRPr="00C50744">
        <w:rPr>
          <w:rFonts w:cs="Arial"/>
          <w:lang w:val="ru-RU"/>
        </w:rPr>
        <w:t xml:space="preserve">Записник о квалитативном пријему, са читко написаним именом и презименом и потписом овлашћеног лица </w:t>
      </w:r>
      <w:r w:rsidRPr="00C50744">
        <w:rPr>
          <w:rFonts w:cs="Arial"/>
          <w:lang w:val="sr-Cyrl-RS"/>
        </w:rPr>
        <w:t>Корисника услуга.</w:t>
      </w:r>
    </w:p>
    <w:p w14:paraId="126EA01C" w14:textId="77777777" w:rsidR="00C50744" w:rsidRPr="00C50744" w:rsidRDefault="00C50744" w:rsidP="00C50744">
      <w:pPr>
        <w:tabs>
          <w:tab w:val="left" w:pos="567"/>
        </w:tabs>
        <w:spacing w:before="0"/>
        <w:rPr>
          <w:rFonts w:cs="Arial"/>
          <w:lang w:val="sr-Cyrl-RS"/>
        </w:rPr>
      </w:pPr>
    </w:p>
    <w:p w14:paraId="3900FF5B" w14:textId="77777777" w:rsidR="00C50744" w:rsidRPr="00C50744" w:rsidRDefault="00C50744" w:rsidP="00C50744">
      <w:pPr>
        <w:tabs>
          <w:tab w:val="left" w:pos="567"/>
        </w:tabs>
        <w:spacing w:before="0"/>
        <w:rPr>
          <w:rFonts w:cs="Arial"/>
          <w:lang w:val="sr-Cyrl-RS"/>
        </w:rPr>
      </w:pPr>
      <w:r w:rsidRPr="00C50744">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0C716C7" w14:textId="77777777" w:rsidR="00965BC3" w:rsidRPr="00E941EA" w:rsidRDefault="00965BC3" w:rsidP="00965BC3">
      <w:pPr>
        <w:pStyle w:val="KDParagraf"/>
        <w:spacing w:before="0"/>
        <w:rPr>
          <w:rFonts w:cs="Arial"/>
          <w:lang w:val="sr-Cyrl-RS"/>
        </w:rPr>
      </w:pPr>
    </w:p>
    <w:p w14:paraId="40C17A07" w14:textId="764C7A87" w:rsidR="00965BC3" w:rsidRPr="00E941EA" w:rsidRDefault="00965BC3" w:rsidP="00965BC3">
      <w:pPr>
        <w:pStyle w:val="KDPodnaslov2"/>
        <w:spacing w:before="0"/>
        <w:ind w:left="450"/>
        <w:jc w:val="both"/>
        <w:rPr>
          <w:rFonts w:cs="Arial"/>
          <w:lang w:val="ru-RU"/>
        </w:rPr>
      </w:pPr>
      <w:r w:rsidRPr="00E941EA">
        <w:rPr>
          <w:rFonts w:cs="Arial"/>
          <w:lang w:val="sr-Cyrl-RS"/>
        </w:rPr>
        <w:t>6.1</w:t>
      </w:r>
      <w:r w:rsidR="006C3652">
        <w:rPr>
          <w:rFonts w:cs="Arial"/>
          <w:lang w:val="sr-Cyrl-RS"/>
        </w:rPr>
        <w:t>4</w:t>
      </w:r>
      <w:r w:rsidRPr="00E941EA">
        <w:rPr>
          <w:rFonts w:cs="Arial"/>
          <w:lang w:val="sr-Cyrl-RS"/>
        </w:rPr>
        <w:t>.</w:t>
      </w:r>
      <w:r w:rsidRPr="00E941EA">
        <w:rPr>
          <w:rFonts w:cs="Arial"/>
          <w:lang w:val="ru-RU"/>
        </w:rPr>
        <w:t>Рок важења понуде</w:t>
      </w:r>
      <w:bookmarkEnd w:id="219"/>
      <w:bookmarkEnd w:id="220"/>
    </w:p>
    <w:p w14:paraId="59733F0D" w14:textId="77777777" w:rsidR="00965BC3" w:rsidRPr="00E941EA" w:rsidRDefault="00965BC3" w:rsidP="00965BC3">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546ADC4" w14:textId="77777777" w:rsidR="00965BC3" w:rsidRPr="00E941EA" w:rsidRDefault="00965BC3" w:rsidP="00965BC3">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384FC16" w14:textId="77777777" w:rsidR="00965BC3" w:rsidRPr="00E941EA" w:rsidRDefault="00965BC3" w:rsidP="00965BC3">
      <w:pPr>
        <w:spacing w:before="0"/>
        <w:rPr>
          <w:rFonts w:cs="Arial"/>
          <w:lang w:val="ru-RU"/>
        </w:rPr>
      </w:pPr>
    </w:p>
    <w:p w14:paraId="4FC7C78F" w14:textId="43E2F1CE" w:rsidR="00965BC3" w:rsidRPr="00E941EA" w:rsidRDefault="00965BC3" w:rsidP="00965BC3">
      <w:pPr>
        <w:pStyle w:val="KDPodnaslov2"/>
        <w:spacing w:before="0"/>
        <w:ind w:left="450"/>
        <w:jc w:val="both"/>
        <w:rPr>
          <w:rFonts w:cs="Arial"/>
          <w:lang w:val="ru-RU"/>
        </w:rPr>
      </w:pPr>
      <w:bookmarkStart w:id="221" w:name="_Toc441651593"/>
      <w:bookmarkStart w:id="222" w:name="_Toc442559904"/>
      <w:r w:rsidRPr="00E941EA">
        <w:rPr>
          <w:rFonts w:cs="Arial"/>
          <w:lang w:val="sr-Cyrl-RS"/>
        </w:rPr>
        <w:t>6.1</w:t>
      </w:r>
      <w:r w:rsidR="006C3652">
        <w:rPr>
          <w:rFonts w:cs="Arial"/>
          <w:lang w:val="sr-Cyrl-RS"/>
        </w:rPr>
        <w:t>5</w:t>
      </w:r>
      <w:r w:rsidRPr="00E941EA">
        <w:rPr>
          <w:rFonts w:cs="Arial"/>
          <w:lang w:val="sr-Cyrl-RS"/>
        </w:rPr>
        <w:t>.</w:t>
      </w:r>
      <w:r w:rsidRPr="00E941EA">
        <w:rPr>
          <w:rFonts w:cs="Arial"/>
          <w:lang w:val="ru-RU"/>
        </w:rPr>
        <w:t>Средства финансијског обезбеђења</w:t>
      </w:r>
      <w:bookmarkEnd w:id="221"/>
      <w:bookmarkEnd w:id="222"/>
    </w:p>
    <w:p w14:paraId="3E3FA49F" w14:textId="77777777" w:rsidR="00965BC3" w:rsidRPr="00E941EA" w:rsidRDefault="00965BC3" w:rsidP="00965BC3">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2A9B4247" w14:textId="77777777" w:rsidR="00965BC3" w:rsidRPr="00E941EA" w:rsidRDefault="00965BC3" w:rsidP="00965BC3">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14A6175" w14:textId="77777777" w:rsidR="00965BC3" w:rsidRPr="00E941EA" w:rsidRDefault="00965BC3" w:rsidP="00965BC3">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3D8979CE" w14:textId="77777777" w:rsidR="00965BC3" w:rsidRPr="00E941EA" w:rsidRDefault="00965BC3" w:rsidP="00965BC3">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5E12A56E" w14:textId="77777777" w:rsidR="00965BC3" w:rsidRPr="00E941EA" w:rsidRDefault="00965BC3" w:rsidP="00965BC3">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0C6165C0" w14:textId="77777777" w:rsidR="00965BC3" w:rsidRDefault="00965BC3" w:rsidP="00965BC3">
      <w:pPr>
        <w:spacing w:before="0"/>
        <w:rPr>
          <w:rFonts w:cs="Arial"/>
          <w:lang w:val="ru-RU"/>
        </w:rPr>
      </w:pPr>
    </w:p>
    <w:p w14:paraId="746345F9" w14:textId="77777777" w:rsidR="006C3652" w:rsidRDefault="006C3652" w:rsidP="00965BC3">
      <w:pPr>
        <w:spacing w:before="0"/>
        <w:rPr>
          <w:rFonts w:cs="Arial"/>
          <w:lang w:val="ru-RU"/>
        </w:rPr>
      </w:pPr>
    </w:p>
    <w:p w14:paraId="1F804F01" w14:textId="77777777" w:rsidR="006C3652" w:rsidRDefault="006C3652" w:rsidP="00965BC3">
      <w:pPr>
        <w:spacing w:before="0"/>
        <w:rPr>
          <w:rFonts w:cs="Arial"/>
          <w:lang w:val="ru-RU"/>
        </w:rPr>
      </w:pPr>
    </w:p>
    <w:p w14:paraId="1863A26C" w14:textId="77777777" w:rsidR="006C3652" w:rsidRDefault="006C3652" w:rsidP="00965BC3">
      <w:pPr>
        <w:spacing w:before="0"/>
        <w:rPr>
          <w:rFonts w:cs="Arial"/>
          <w:lang w:val="ru-RU"/>
        </w:rPr>
      </w:pPr>
    </w:p>
    <w:p w14:paraId="415AC088" w14:textId="77777777" w:rsidR="006C3652" w:rsidRDefault="006C3652" w:rsidP="00965BC3">
      <w:pPr>
        <w:spacing w:before="0"/>
        <w:rPr>
          <w:rFonts w:cs="Arial"/>
          <w:lang w:val="ru-RU"/>
        </w:rPr>
      </w:pPr>
    </w:p>
    <w:p w14:paraId="5198FD31" w14:textId="77777777" w:rsidR="006C3652" w:rsidRDefault="006C3652" w:rsidP="00965BC3">
      <w:pPr>
        <w:spacing w:before="0"/>
        <w:rPr>
          <w:rFonts w:cs="Arial"/>
          <w:lang w:val="ru-RU"/>
        </w:rPr>
      </w:pPr>
    </w:p>
    <w:p w14:paraId="75362E31" w14:textId="77777777" w:rsidR="006C3652" w:rsidRDefault="006C3652" w:rsidP="00965BC3">
      <w:pPr>
        <w:spacing w:before="0"/>
        <w:rPr>
          <w:rFonts w:cs="Arial"/>
          <w:lang w:val="ru-RU"/>
        </w:rPr>
      </w:pPr>
    </w:p>
    <w:p w14:paraId="1B0651AD" w14:textId="77777777" w:rsidR="00965BC3" w:rsidRPr="00311356" w:rsidRDefault="00965BC3" w:rsidP="00965BC3">
      <w:pPr>
        <w:spacing w:before="0"/>
        <w:rPr>
          <w:rFonts w:cs="Arial"/>
          <w:lang w:val="sr-Latn-RS"/>
        </w:rPr>
      </w:pPr>
    </w:p>
    <w:p w14:paraId="08D70A76" w14:textId="1A63B6E3" w:rsidR="00965BC3" w:rsidRDefault="00965BC3" w:rsidP="00C50744">
      <w:pPr>
        <w:spacing w:before="0"/>
        <w:rPr>
          <w:rFonts w:cs="Arial"/>
          <w:lang w:val="ru-RU"/>
        </w:rPr>
      </w:pPr>
      <w:r w:rsidRPr="00E941EA">
        <w:rPr>
          <w:rFonts w:cs="Arial"/>
          <w:lang w:val="ru-RU"/>
        </w:rPr>
        <w:lastRenderedPageBreak/>
        <w:t>Понуђач је дужан да достави следећа с</w:t>
      </w:r>
      <w:r w:rsidR="00C50744">
        <w:rPr>
          <w:rFonts w:cs="Arial"/>
          <w:lang w:val="ru-RU"/>
        </w:rPr>
        <w:t>редства финансијског обезбеђења</w:t>
      </w:r>
    </w:p>
    <w:p w14:paraId="3CB8FD26"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FD4820F" w14:textId="77777777" w:rsidR="00965BC3" w:rsidRDefault="00965BC3" w:rsidP="00965BC3">
      <w:pPr>
        <w:pStyle w:val="ListParagraph"/>
        <w:spacing w:before="0" w:after="0" w:line="240" w:lineRule="auto"/>
        <w:ind w:left="0"/>
        <w:rPr>
          <w:rFonts w:ascii="Arial" w:hAnsi="Arial" w:cs="Arial"/>
          <w:b/>
          <w:u w:val="single"/>
          <w:lang w:val="ru-RU"/>
        </w:rPr>
      </w:pPr>
    </w:p>
    <w:p w14:paraId="368E3877" w14:textId="77777777" w:rsidR="00965BC3" w:rsidRPr="00E941EA" w:rsidRDefault="00965BC3" w:rsidP="00965BC3">
      <w:pPr>
        <w:pStyle w:val="KDPodnaslov3"/>
        <w:keepNext w:val="0"/>
        <w:spacing w:before="0"/>
        <w:rPr>
          <w:rFonts w:cs="Arial"/>
          <w:b/>
          <w:lang w:val="ru-RU"/>
        </w:rPr>
      </w:pPr>
      <w:bookmarkStart w:id="223" w:name="_Toc441651595"/>
      <w:bookmarkStart w:id="224" w:name="_Toc442559906"/>
      <w:r w:rsidRPr="00E941EA">
        <w:rPr>
          <w:rFonts w:cs="Arial"/>
          <w:b/>
          <w:lang w:val="ru-RU"/>
        </w:rPr>
        <w:t>Меница за озбиљност понуде</w:t>
      </w:r>
      <w:bookmarkEnd w:id="223"/>
      <w:bookmarkEnd w:id="224"/>
    </w:p>
    <w:p w14:paraId="0918FDDB" w14:textId="77777777" w:rsidR="00965BC3" w:rsidRPr="00E941EA" w:rsidRDefault="00965BC3" w:rsidP="00965BC3">
      <w:pPr>
        <w:rPr>
          <w:rFonts w:cs="Arial"/>
          <w:lang w:val="ru-RU"/>
        </w:rPr>
      </w:pPr>
      <w:r w:rsidRPr="00E941EA">
        <w:rPr>
          <w:rFonts w:cs="Arial"/>
          <w:lang w:val="ru-RU"/>
        </w:rPr>
        <w:t>Понуђач је обавезан да уз понуду Наручиоцу достави:</w:t>
      </w:r>
    </w:p>
    <w:p w14:paraId="1ECF7F1F" w14:textId="77777777" w:rsidR="00965BC3" w:rsidRPr="00E941EA" w:rsidRDefault="00965BC3" w:rsidP="00965BC3">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194C8375" w14:textId="77777777" w:rsidR="00965BC3" w:rsidRPr="00E941EA" w:rsidRDefault="00965BC3" w:rsidP="00965BC3">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75BE603" w14:textId="77777777" w:rsidR="00965BC3" w:rsidRPr="00E941EA" w:rsidRDefault="00965BC3" w:rsidP="00965BC3">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0B93D803" w14:textId="338D3839" w:rsidR="00965BC3" w:rsidRPr="00E941EA" w:rsidRDefault="00965BC3" w:rsidP="00965BC3">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712D66">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41D2932D" w14:textId="77777777" w:rsidR="00965BC3" w:rsidRPr="00E941EA" w:rsidRDefault="00965BC3" w:rsidP="00965BC3">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6650601" w14:textId="77777777" w:rsidR="00965BC3" w:rsidRPr="00E941EA" w:rsidRDefault="00965BC3" w:rsidP="00965BC3">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A43A58" w14:textId="77777777" w:rsidR="00965BC3" w:rsidRPr="00E941EA" w:rsidRDefault="00965BC3" w:rsidP="00965BC3">
      <w:pPr>
        <w:rPr>
          <w:rFonts w:cs="Arial"/>
          <w:lang w:val="ru-RU"/>
        </w:rPr>
      </w:pPr>
      <w:r w:rsidRPr="00E941EA">
        <w:rPr>
          <w:rFonts w:cs="Arial"/>
          <w:lang w:val="sr-Cyrl-RS"/>
        </w:rPr>
        <w:t xml:space="preserve">3)  </w:t>
      </w:r>
      <w:r w:rsidRPr="00E941EA">
        <w:rPr>
          <w:rFonts w:cs="Arial"/>
          <w:lang w:val="ru-RU"/>
        </w:rPr>
        <w:t>фотокопију ОП обрасца.</w:t>
      </w:r>
    </w:p>
    <w:p w14:paraId="335EFD9D" w14:textId="77777777" w:rsidR="00965BC3" w:rsidRPr="00E941EA" w:rsidRDefault="00965BC3" w:rsidP="00965BC3">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3439FD" w14:textId="77777777" w:rsidR="00965BC3" w:rsidRPr="00E941EA" w:rsidRDefault="00965BC3" w:rsidP="00965BC3">
      <w:pPr>
        <w:rPr>
          <w:rFonts w:cs="Arial"/>
          <w:lang w:val="ru-RU"/>
        </w:rPr>
      </w:pPr>
      <w:r w:rsidRPr="00E941EA">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4A18378" w14:textId="77777777" w:rsidR="00965BC3" w:rsidRPr="00E941EA" w:rsidRDefault="00965BC3" w:rsidP="00965BC3">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133D3CEE" w14:textId="77777777" w:rsidR="00965BC3" w:rsidRPr="00E941EA" w:rsidRDefault="00965BC3" w:rsidP="00965BC3">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D008D70" w14:textId="413A99CB" w:rsidR="00C50744" w:rsidRDefault="00965BC3" w:rsidP="00965BC3">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DF4AF00" w14:textId="77777777" w:rsidR="00663851" w:rsidRDefault="00663851" w:rsidP="00965BC3">
      <w:pPr>
        <w:rPr>
          <w:rFonts w:cs="Arial"/>
          <w:lang w:val="ru-RU"/>
        </w:rPr>
      </w:pPr>
    </w:p>
    <w:p w14:paraId="68BFA781" w14:textId="77777777" w:rsidR="00663851" w:rsidRDefault="00663851" w:rsidP="00965BC3">
      <w:pPr>
        <w:pStyle w:val="ListParagraph"/>
        <w:spacing w:before="0" w:after="0" w:line="240" w:lineRule="auto"/>
        <w:ind w:left="0"/>
        <w:rPr>
          <w:rFonts w:ascii="Arial" w:hAnsi="Arial" w:cs="Arial"/>
          <w:b/>
          <w:u w:val="single"/>
          <w:lang w:val="ru-RU"/>
        </w:rPr>
      </w:pPr>
    </w:p>
    <w:p w14:paraId="418B6459"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1B957137" w14:textId="77777777" w:rsidR="00965BC3" w:rsidRPr="00E941EA" w:rsidRDefault="00965BC3" w:rsidP="00965BC3">
      <w:pPr>
        <w:pStyle w:val="ListParagraph"/>
        <w:spacing w:before="0" w:after="0" w:line="240" w:lineRule="auto"/>
        <w:ind w:left="0"/>
        <w:rPr>
          <w:rFonts w:ascii="Arial" w:hAnsi="Arial" w:cs="Arial"/>
          <w:b/>
          <w:u w:val="single"/>
          <w:lang w:val="ru-RU"/>
        </w:rPr>
      </w:pPr>
    </w:p>
    <w:p w14:paraId="4F251E60" w14:textId="77777777" w:rsidR="00965BC3" w:rsidRPr="00E941EA" w:rsidRDefault="00965BC3" w:rsidP="00965BC3">
      <w:pPr>
        <w:rPr>
          <w:rFonts w:cs="Arial"/>
          <w:b/>
          <w:lang w:val="ru-RU"/>
        </w:rPr>
      </w:pPr>
      <w:r w:rsidRPr="00E941EA">
        <w:rPr>
          <w:rFonts w:cs="Arial"/>
          <w:b/>
          <w:lang w:val="ru-RU"/>
        </w:rPr>
        <w:t>Меницу као гаранцију добро извршење посла</w:t>
      </w:r>
      <w:r>
        <w:rPr>
          <w:rFonts w:cs="Arial"/>
          <w:b/>
          <w:lang w:val="ru-RU"/>
        </w:rPr>
        <w:t>.</w:t>
      </w:r>
    </w:p>
    <w:p w14:paraId="5E0B2915" w14:textId="77777777" w:rsidR="00965BC3" w:rsidRPr="00E941EA" w:rsidRDefault="00965BC3" w:rsidP="00965BC3">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Pr>
          <w:rFonts w:cs="Arial"/>
          <w:lang w:val="sr-Cyrl-CS"/>
        </w:rPr>
        <w:t>тренутку</w:t>
      </w:r>
      <w:r w:rsidRPr="00E941EA">
        <w:rPr>
          <w:rFonts w:cs="Arial"/>
          <w:lang w:val="sr-Cyrl-CS"/>
        </w:rPr>
        <w:t xml:space="preserve"> закључења</w:t>
      </w:r>
      <w:r>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6D33ED28"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C1E1243" w14:textId="2220823C"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712D66">
        <w:rPr>
          <w:rFonts w:ascii="Arial" w:hAnsi="Arial" w:cs="Arial"/>
          <w:lang w:val="ru-RU"/>
        </w:rPr>
        <w:t>завршетка посла</w:t>
      </w:r>
      <w:r w:rsidRPr="00E941EA">
        <w:rPr>
          <w:rFonts w:ascii="Arial" w:hAnsi="Arial" w:cs="Arial"/>
          <w:lang w:val="ru-RU"/>
        </w:rPr>
        <w:t xml:space="preserve">, с тим да евентуални продужетак </w:t>
      </w:r>
      <w:r w:rsidR="00E34ECA">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28AF8269"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2AC989" w14:textId="77777777" w:rsidR="00965BC3" w:rsidRPr="00E941EA" w:rsidRDefault="00965BC3" w:rsidP="004F5FD8">
      <w:pPr>
        <w:pStyle w:val="ListParagraph"/>
        <w:numPr>
          <w:ilvl w:val="0"/>
          <w:numId w:val="50"/>
        </w:numPr>
        <w:rPr>
          <w:rFonts w:ascii="Arial" w:hAnsi="Arial" w:cs="Arial"/>
        </w:rPr>
      </w:pPr>
      <w:proofErr w:type="gramStart"/>
      <w:r w:rsidRPr="00E941EA">
        <w:rPr>
          <w:rFonts w:ascii="Arial" w:hAnsi="Arial" w:cs="Arial"/>
        </w:rPr>
        <w:t>фотокопију</w:t>
      </w:r>
      <w:proofErr w:type="gramEnd"/>
      <w:r w:rsidRPr="00E941EA">
        <w:rPr>
          <w:rFonts w:ascii="Arial" w:hAnsi="Arial" w:cs="Arial"/>
        </w:rPr>
        <w:t xml:space="preserve"> ОП обрасца.</w:t>
      </w:r>
    </w:p>
    <w:p w14:paraId="34829357"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5B5324" w14:textId="77777777" w:rsidR="00965BC3" w:rsidRDefault="00965BC3" w:rsidP="00965BC3">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CB5EB16" w14:textId="77777777" w:rsidR="00B74E28" w:rsidRDefault="00B74E28" w:rsidP="00965BC3">
      <w:pPr>
        <w:rPr>
          <w:rFonts w:cs="Arial"/>
          <w:lang w:val="ru-RU"/>
        </w:rPr>
      </w:pPr>
    </w:p>
    <w:p w14:paraId="50B7055B" w14:textId="77777777" w:rsidR="00965BC3" w:rsidRPr="00E941EA" w:rsidRDefault="00965BC3" w:rsidP="00663851">
      <w:pPr>
        <w:spacing w:before="0"/>
        <w:rPr>
          <w:rFonts w:cs="Arial"/>
          <w:lang w:val="ru-RU"/>
        </w:rPr>
      </w:pPr>
    </w:p>
    <w:p w14:paraId="18555BD6" w14:textId="77777777" w:rsidR="00965BC3" w:rsidRPr="00E941EA" w:rsidRDefault="00965BC3" w:rsidP="00965BC3">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1DB0EA2D" w14:textId="77777777" w:rsidR="00965BC3" w:rsidRPr="00E941EA" w:rsidRDefault="00965BC3" w:rsidP="00965BC3">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7147420" w14:textId="77777777" w:rsidR="00965BC3" w:rsidRPr="00E941EA" w:rsidRDefault="00965BC3" w:rsidP="00965BC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6B7B6CE" w14:textId="77777777" w:rsidR="00965BC3" w:rsidRPr="00E941EA" w:rsidRDefault="00965BC3" w:rsidP="00965BC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60ECEC1A" w14:textId="77777777" w:rsidR="00965BC3" w:rsidRPr="00E941EA" w:rsidRDefault="00965BC3" w:rsidP="00965BC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C2A9787" w14:textId="01D3B7B4" w:rsidR="00965BC3" w:rsidRDefault="00965BC3" w:rsidP="00965BC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0D5144" w:rsidRPr="00712D66">
        <w:rPr>
          <w:rFonts w:cs="Arial"/>
          <w:b/>
          <w:lang w:val="sr-Cyrl-RS"/>
        </w:rPr>
        <w:t>ЈН/</w:t>
      </w:r>
      <w:r w:rsidR="004F5692">
        <w:rPr>
          <w:rFonts w:cs="Arial"/>
          <w:b/>
          <w:lang w:val="sr-Cyrl-RS"/>
        </w:rPr>
        <w:t>3100/0527/2019</w:t>
      </w:r>
    </w:p>
    <w:p w14:paraId="09042070" w14:textId="77777777" w:rsidR="00965BC3" w:rsidRPr="00E941EA" w:rsidRDefault="00965BC3" w:rsidP="00965BC3">
      <w:pPr>
        <w:tabs>
          <w:tab w:val="left" w:pos="1134"/>
        </w:tabs>
        <w:spacing w:before="0"/>
        <w:jc w:val="center"/>
        <w:rPr>
          <w:rFonts w:cs="Arial"/>
          <w:lang w:val="sr-Cyrl-RS"/>
        </w:rPr>
      </w:pPr>
    </w:p>
    <w:p w14:paraId="0EFA88B3" w14:textId="77777777" w:rsidR="006C3652" w:rsidRDefault="006C3652" w:rsidP="00965BC3">
      <w:pPr>
        <w:pStyle w:val="KDPodnaslov2"/>
        <w:spacing w:before="0"/>
        <w:ind w:left="450"/>
        <w:jc w:val="both"/>
        <w:rPr>
          <w:rFonts w:cs="Arial"/>
          <w:lang w:val="ru-RU"/>
        </w:rPr>
      </w:pPr>
    </w:p>
    <w:p w14:paraId="42658D56" w14:textId="77777777" w:rsidR="006C3652" w:rsidRDefault="006C3652" w:rsidP="006C3652">
      <w:pPr>
        <w:rPr>
          <w:lang w:val="ru-RU"/>
        </w:rPr>
      </w:pPr>
    </w:p>
    <w:p w14:paraId="4CEBF93A" w14:textId="77777777" w:rsidR="006C3652" w:rsidRDefault="006C3652" w:rsidP="006C3652">
      <w:pPr>
        <w:rPr>
          <w:lang w:val="ru-RU"/>
        </w:rPr>
      </w:pPr>
    </w:p>
    <w:p w14:paraId="13C50FDF" w14:textId="77777777" w:rsidR="006C3652" w:rsidRPr="006C3652" w:rsidRDefault="006C3652" w:rsidP="006C3652">
      <w:pPr>
        <w:rPr>
          <w:lang w:val="ru-RU"/>
        </w:rPr>
      </w:pPr>
    </w:p>
    <w:p w14:paraId="3C5AEEF4" w14:textId="77777777" w:rsidR="006C3652" w:rsidRDefault="006C3652" w:rsidP="00965BC3">
      <w:pPr>
        <w:pStyle w:val="KDPodnaslov2"/>
        <w:spacing w:before="0"/>
        <w:ind w:left="450"/>
        <w:jc w:val="both"/>
        <w:rPr>
          <w:rFonts w:cs="Arial"/>
          <w:lang w:val="ru-RU"/>
        </w:rPr>
      </w:pPr>
    </w:p>
    <w:p w14:paraId="078DDBC3" w14:textId="77777777" w:rsidR="006C3652" w:rsidRDefault="006C3652" w:rsidP="00965BC3">
      <w:pPr>
        <w:pStyle w:val="KDPodnaslov2"/>
        <w:spacing w:before="0"/>
        <w:ind w:left="450"/>
        <w:jc w:val="both"/>
        <w:rPr>
          <w:rFonts w:cs="Arial"/>
          <w:lang w:val="ru-RU"/>
        </w:rPr>
      </w:pPr>
    </w:p>
    <w:p w14:paraId="68348880" w14:textId="77777777" w:rsidR="006C3652" w:rsidRDefault="006C3652" w:rsidP="00965BC3">
      <w:pPr>
        <w:pStyle w:val="KDPodnaslov2"/>
        <w:spacing w:before="0"/>
        <w:ind w:left="450"/>
        <w:jc w:val="both"/>
        <w:rPr>
          <w:rFonts w:cs="Arial"/>
          <w:lang w:val="ru-RU"/>
        </w:rPr>
      </w:pPr>
    </w:p>
    <w:p w14:paraId="4D73BC63" w14:textId="08DD9A88" w:rsidR="00965BC3" w:rsidRPr="00E941EA" w:rsidRDefault="006C3652" w:rsidP="00965BC3">
      <w:pPr>
        <w:pStyle w:val="KDPodnaslov2"/>
        <w:spacing w:before="0"/>
        <w:ind w:left="450"/>
        <w:jc w:val="both"/>
        <w:rPr>
          <w:rFonts w:cs="Arial"/>
          <w:lang w:val="ru-RU"/>
        </w:rPr>
      </w:pPr>
      <w:r>
        <w:rPr>
          <w:rFonts w:cs="Arial"/>
          <w:lang w:val="ru-RU"/>
        </w:rPr>
        <w:t>6.16</w:t>
      </w:r>
      <w:r w:rsidR="00965BC3" w:rsidRPr="00E941EA">
        <w:rPr>
          <w:rFonts w:cs="Arial"/>
          <w:lang w:val="ru-RU"/>
        </w:rPr>
        <w:t>.Начин означавања поверљивих података у понуди</w:t>
      </w:r>
    </w:p>
    <w:p w14:paraId="6C0EEF23" w14:textId="77777777" w:rsidR="00965BC3" w:rsidRPr="00E941EA" w:rsidRDefault="00965BC3" w:rsidP="00965BC3">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3F9155E"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55B5702B" w14:textId="77777777" w:rsidR="00965BC3" w:rsidRPr="00E941EA" w:rsidRDefault="00965BC3" w:rsidP="00965BC3">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9D043A" w14:textId="77777777" w:rsidR="00965BC3" w:rsidRPr="00E941EA" w:rsidRDefault="00965BC3" w:rsidP="00965BC3">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1EB80069" w14:textId="77777777" w:rsidR="00965BC3" w:rsidRPr="00E941EA" w:rsidRDefault="00965BC3" w:rsidP="00965BC3">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3F47FBC" w14:textId="77777777" w:rsidR="00965BC3" w:rsidRPr="00E941EA" w:rsidRDefault="00965BC3" w:rsidP="00965BC3">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5D4FCA1" w14:textId="77777777" w:rsidR="00965BC3" w:rsidRPr="00E941EA" w:rsidRDefault="00965BC3" w:rsidP="00965BC3">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EC8234" w14:textId="77777777" w:rsidR="00965BC3" w:rsidRPr="00E941EA" w:rsidRDefault="00965BC3" w:rsidP="00965BC3">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A4BFD4C" w14:textId="77777777" w:rsidR="00965BC3" w:rsidRPr="00E941EA" w:rsidRDefault="00965BC3" w:rsidP="00965BC3">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004148EB" w14:textId="54932C84" w:rsidR="00965BC3" w:rsidRPr="00E941EA" w:rsidRDefault="006C3652" w:rsidP="00965BC3">
      <w:pPr>
        <w:pStyle w:val="KDPodnaslov2"/>
        <w:spacing w:before="0"/>
        <w:jc w:val="both"/>
        <w:rPr>
          <w:rFonts w:cs="Arial"/>
          <w:lang w:val="ru-RU"/>
        </w:rPr>
      </w:pPr>
      <w:r>
        <w:rPr>
          <w:rFonts w:cs="Arial"/>
          <w:lang w:val="ru-RU"/>
        </w:rPr>
        <w:t>6.17</w:t>
      </w:r>
      <w:r w:rsidR="00965BC3" w:rsidRPr="00E941EA">
        <w:rPr>
          <w:rFonts w:cs="Arial"/>
          <w:lang w:val="ru-RU"/>
        </w:rPr>
        <w:t>.Поштовање обавеза које произлазе из прописа о заштити на раду и других прописа</w:t>
      </w:r>
    </w:p>
    <w:p w14:paraId="63971FF5"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7B1E9E0" w14:textId="77777777" w:rsidR="00965BC3" w:rsidRPr="00E941EA" w:rsidRDefault="00965BC3" w:rsidP="00965BC3">
      <w:pPr>
        <w:pStyle w:val="KDParagraf"/>
        <w:spacing w:before="0"/>
        <w:rPr>
          <w:rFonts w:cs="Arial"/>
          <w:lang w:val="ru-RU"/>
        </w:rPr>
      </w:pPr>
    </w:p>
    <w:p w14:paraId="3F65FF81" w14:textId="324E36E6" w:rsidR="00965BC3" w:rsidRPr="00E941EA" w:rsidRDefault="006C3652" w:rsidP="00965BC3">
      <w:pPr>
        <w:pStyle w:val="KDPodnaslov2"/>
        <w:spacing w:before="0"/>
        <w:jc w:val="both"/>
        <w:rPr>
          <w:rFonts w:cs="Arial"/>
          <w:lang w:val="ru-RU"/>
        </w:rPr>
      </w:pPr>
      <w:r>
        <w:rPr>
          <w:rFonts w:cs="Arial"/>
          <w:lang w:val="sr-Cyrl-RS"/>
        </w:rPr>
        <w:t>6.18</w:t>
      </w:r>
      <w:r w:rsidR="00965BC3" w:rsidRPr="00E941EA">
        <w:rPr>
          <w:rFonts w:cs="Arial"/>
          <w:lang w:val="sr-Cyrl-RS"/>
        </w:rPr>
        <w:t>.</w:t>
      </w:r>
      <w:r w:rsidR="00965BC3" w:rsidRPr="00E941EA">
        <w:rPr>
          <w:rFonts w:cs="Arial"/>
          <w:lang w:val="ru-RU"/>
        </w:rPr>
        <w:t>Накнада за коришћење патената</w:t>
      </w:r>
    </w:p>
    <w:p w14:paraId="4707DC7E"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3A2A571" w14:textId="77777777" w:rsidR="00965BC3" w:rsidRPr="00E941EA" w:rsidRDefault="00965BC3" w:rsidP="00965BC3">
      <w:pPr>
        <w:pStyle w:val="KDParagraf"/>
        <w:spacing w:before="0"/>
        <w:rPr>
          <w:rFonts w:cs="Arial"/>
          <w:lang w:val="ru-RU" w:eastAsia="sr-Latn-CS"/>
        </w:rPr>
      </w:pPr>
    </w:p>
    <w:p w14:paraId="61B1A775" w14:textId="092880E7" w:rsidR="00965BC3" w:rsidRPr="00E941EA" w:rsidRDefault="006C3652" w:rsidP="00965BC3">
      <w:pPr>
        <w:pStyle w:val="KDPodnaslov2"/>
        <w:spacing w:before="0"/>
        <w:jc w:val="both"/>
        <w:rPr>
          <w:rFonts w:cs="Arial"/>
          <w:lang w:val="ru-RU"/>
        </w:rPr>
      </w:pPr>
      <w:r>
        <w:rPr>
          <w:rFonts w:cs="Arial"/>
          <w:lang w:val="ru-RU"/>
        </w:rPr>
        <w:t>6.19</w:t>
      </w:r>
      <w:r w:rsidR="00965BC3" w:rsidRPr="00E941EA">
        <w:rPr>
          <w:rFonts w:cs="Arial"/>
          <w:lang w:val="ru-RU"/>
        </w:rPr>
        <w:t>.Начело заштите животне средине и обезбеђивања енергетске ефикасности</w:t>
      </w:r>
    </w:p>
    <w:p w14:paraId="77721150"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E0F13C9" w14:textId="77777777" w:rsidR="00965BC3" w:rsidRPr="00E941EA" w:rsidRDefault="00965BC3" w:rsidP="00965BC3">
      <w:pPr>
        <w:spacing w:before="0"/>
        <w:ind w:left="851"/>
        <w:rPr>
          <w:rFonts w:eastAsia="TimesNewRomanPSMT" w:cs="Arial"/>
          <w:bCs/>
          <w:iCs/>
          <w:lang w:val="ru-RU"/>
        </w:rPr>
      </w:pPr>
    </w:p>
    <w:p w14:paraId="5376EB3F" w14:textId="166B7AB7" w:rsidR="00965BC3" w:rsidRPr="00E941EA" w:rsidRDefault="006C3652" w:rsidP="00965BC3">
      <w:pPr>
        <w:pStyle w:val="KDPodnaslov2"/>
        <w:spacing w:before="0"/>
        <w:jc w:val="both"/>
        <w:rPr>
          <w:rFonts w:cs="Arial"/>
          <w:lang w:val="ru-RU"/>
        </w:rPr>
      </w:pPr>
      <w:bookmarkStart w:id="225" w:name="_Toc441651602"/>
      <w:bookmarkStart w:id="226" w:name="_Toc442559913"/>
      <w:r>
        <w:rPr>
          <w:rFonts w:cs="Arial"/>
          <w:lang w:val="sr-Cyrl-RS"/>
        </w:rPr>
        <w:t>6.20</w:t>
      </w:r>
      <w:r w:rsidR="00965BC3" w:rsidRPr="00E941EA">
        <w:rPr>
          <w:rFonts w:cs="Arial"/>
          <w:lang w:val="sr-Cyrl-RS"/>
        </w:rPr>
        <w:t>.</w:t>
      </w:r>
      <w:r w:rsidR="00965BC3" w:rsidRPr="00E941EA">
        <w:rPr>
          <w:rFonts w:cs="Arial"/>
          <w:lang w:val="ru-RU"/>
        </w:rPr>
        <w:t>Додатне информације и објашњења</w:t>
      </w:r>
      <w:bookmarkEnd w:id="225"/>
      <w:bookmarkEnd w:id="226"/>
    </w:p>
    <w:p w14:paraId="142BB904" w14:textId="600472A8" w:rsidR="00965BC3" w:rsidRPr="00E941EA" w:rsidRDefault="00965BC3" w:rsidP="00965BC3">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D5144" w:rsidRPr="00712D66">
        <w:rPr>
          <w:rFonts w:cs="Arial"/>
          <w:b/>
          <w:lang w:val="ru-RU"/>
        </w:rPr>
        <w:t>ЈН/</w:t>
      </w:r>
      <w:r w:rsidR="004F5692">
        <w:rPr>
          <w:rFonts w:cs="Arial"/>
          <w:b/>
          <w:lang w:val="ru-RU"/>
        </w:rPr>
        <w:t>3100/0527/2019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Pr>
          <w:rFonts w:cs="Arial"/>
          <w:lang w:val="ru-RU"/>
        </w:rPr>
        <w:t xml:space="preserve"> </w:t>
      </w:r>
      <w:r w:rsidR="004F5692">
        <w:rPr>
          <w:rFonts w:cs="Arial"/>
          <w:b/>
          <w:u w:val="single"/>
        </w:rPr>
        <w:t>milena.masic</w:t>
      </w:r>
      <w:hyperlink r:id="rId175" w:history="1">
        <w:r w:rsidR="00E34ECA" w:rsidRPr="00B74E28">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C657BDB" w14:textId="77777777" w:rsidR="00965BC3" w:rsidRPr="00E941EA" w:rsidRDefault="00965BC3" w:rsidP="00965BC3">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4D839D" w14:textId="77777777" w:rsidR="00965BC3" w:rsidRPr="00E941EA" w:rsidRDefault="00965BC3" w:rsidP="00965BC3">
      <w:pPr>
        <w:pStyle w:val="KDMojTekst"/>
        <w:spacing w:before="0"/>
        <w:rPr>
          <w:rFonts w:cs="Arial"/>
          <w:i w:val="0"/>
          <w:color w:val="auto"/>
          <w:sz w:val="22"/>
          <w:szCs w:val="22"/>
        </w:rPr>
      </w:pPr>
      <w:r w:rsidRPr="00E941EA">
        <w:rPr>
          <w:rFonts w:cs="Arial"/>
          <w:i w:val="0"/>
          <w:color w:val="auto"/>
          <w:sz w:val="22"/>
          <w:szCs w:val="22"/>
        </w:rPr>
        <w:lastRenderedPageBreak/>
        <w:t>Тражење додатних информација и појашњења телефоном није дозвољено.</w:t>
      </w:r>
    </w:p>
    <w:p w14:paraId="14BEC5AD" w14:textId="77777777" w:rsidR="00965BC3" w:rsidRPr="00E941EA" w:rsidRDefault="00965BC3" w:rsidP="00965BC3">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B234B1" w14:textId="77777777" w:rsidR="00965BC3" w:rsidRPr="00E941EA" w:rsidRDefault="00965BC3" w:rsidP="00965BC3">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9C6901" w14:textId="77777777" w:rsidR="00965BC3" w:rsidRPr="00E941EA" w:rsidRDefault="00965BC3" w:rsidP="00965BC3">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B752B33" w14:textId="77777777" w:rsidR="00965BC3" w:rsidRPr="00E941EA" w:rsidRDefault="00965BC3" w:rsidP="00965BC3">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79070337" w14:textId="77777777" w:rsidR="00965BC3" w:rsidRPr="00E941EA" w:rsidRDefault="00965BC3" w:rsidP="00965BC3">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1D133DF5" w14:textId="77777777" w:rsidR="00965BC3" w:rsidRPr="00E941EA" w:rsidRDefault="00965BC3" w:rsidP="00965BC3">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063CA5EA" w14:textId="77777777" w:rsidR="00965BC3" w:rsidRPr="00E941EA" w:rsidRDefault="00965BC3" w:rsidP="00965BC3">
      <w:pPr>
        <w:pStyle w:val="KDMojTekst"/>
        <w:spacing w:before="0"/>
        <w:rPr>
          <w:rFonts w:cs="Arial"/>
          <w:i w:val="0"/>
          <w:color w:val="auto"/>
          <w:sz w:val="22"/>
          <w:szCs w:val="22"/>
        </w:rPr>
      </w:pPr>
    </w:p>
    <w:p w14:paraId="5FB5C78A" w14:textId="67189292" w:rsidR="00965BC3" w:rsidRPr="00E941EA" w:rsidRDefault="006C3652" w:rsidP="00965BC3">
      <w:pPr>
        <w:pStyle w:val="KDPodnaslov2"/>
        <w:spacing w:before="0"/>
        <w:jc w:val="both"/>
        <w:rPr>
          <w:rFonts w:cs="Arial"/>
          <w:lang w:val="ru-RU"/>
        </w:rPr>
      </w:pPr>
      <w:bookmarkStart w:id="227" w:name="_Toc441651603"/>
      <w:bookmarkStart w:id="228" w:name="_Toc442559914"/>
      <w:r>
        <w:rPr>
          <w:rFonts w:cs="Arial"/>
          <w:lang w:val="ru-RU"/>
        </w:rPr>
        <w:t>6.21</w:t>
      </w:r>
      <w:r w:rsidR="00965BC3" w:rsidRPr="00E941EA">
        <w:rPr>
          <w:rFonts w:cs="Arial"/>
          <w:lang w:val="ru-RU"/>
        </w:rPr>
        <w:t>.Трошкови понуде</w:t>
      </w:r>
      <w:bookmarkEnd w:id="227"/>
      <w:bookmarkEnd w:id="228"/>
    </w:p>
    <w:p w14:paraId="5BB4E88D" w14:textId="77777777" w:rsidR="00965BC3" w:rsidRPr="00E941EA" w:rsidRDefault="00965BC3" w:rsidP="00965BC3">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464A46E2" w14:textId="77777777" w:rsidR="00965BC3" w:rsidRPr="00E941EA" w:rsidRDefault="00965BC3" w:rsidP="00965BC3">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A8E27E4" w14:textId="77777777" w:rsidR="00965BC3" w:rsidRPr="00E941EA" w:rsidRDefault="00965BC3" w:rsidP="00965BC3">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A9D1CDD" w14:textId="77777777" w:rsidR="00965BC3" w:rsidRPr="00E941EA" w:rsidRDefault="00965BC3" w:rsidP="00965BC3">
      <w:pPr>
        <w:pStyle w:val="KDParagraf"/>
        <w:spacing w:before="0"/>
        <w:rPr>
          <w:rFonts w:cs="Arial"/>
          <w:lang w:val="ru-RU"/>
        </w:rPr>
      </w:pPr>
    </w:p>
    <w:p w14:paraId="68690540" w14:textId="24D86241" w:rsidR="00965BC3" w:rsidRPr="00E941EA" w:rsidRDefault="006C3652" w:rsidP="00965BC3">
      <w:pPr>
        <w:pStyle w:val="KDPodnaslov2"/>
        <w:spacing w:before="0"/>
        <w:jc w:val="both"/>
        <w:rPr>
          <w:rFonts w:cs="Arial"/>
          <w:lang w:val="ru-RU"/>
        </w:rPr>
      </w:pPr>
      <w:r>
        <w:rPr>
          <w:rFonts w:cs="Arial"/>
          <w:lang w:val="sr-Latn-RS"/>
        </w:rPr>
        <w:t>6.22</w:t>
      </w:r>
      <w:r w:rsidR="00965BC3" w:rsidRPr="00E941EA">
        <w:rPr>
          <w:rFonts w:cs="Arial"/>
          <w:lang w:val="sr-Latn-RS"/>
        </w:rPr>
        <w:t>.</w:t>
      </w:r>
      <w:r w:rsidR="00965BC3" w:rsidRPr="00E941EA">
        <w:rPr>
          <w:rFonts w:cs="Arial"/>
          <w:lang w:val="ru-RU"/>
        </w:rPr>
        <w:t>Д</w:t>
      </w:r>
      <w:r w:rsidR="00965BC3" w:rsidRPr="00E941EA">
        <w:rPr>
          <w:rFonts w:cs="Arial"/>
          <w:lang w:val="sr-Latn-CS"/>
        </w:rPr>
        <w:t>одатн</w:t>
      </w:r>
      <w:r w:rsidR="00965BC3" w:rsidRPr="00E941EA">
        <w:rPr>
          <w:rFonts w:cs="Arial"/>
          <w:lang w:val="ru-RU"/>
        </w:rPr>
        <w:t>а</w:t>
      </w:r>
      <w:r w:rsidR="00965BC3" w:rsidRPr="00E941EA">
        <w:rPr>
          <w:rFonts w:cs="Arial"/>
          <w:lang w:val="sr-Latn-CS"/>
        </w:rPr>
        <w:t xml:space="preserve"> објашњења</w:t>
      </w:r>
      <w:r w:rsidR="00965BC3" w:rsidRPr="00E941EA">
        <w:rPr>
          <w:rFonts w:cs="Arial"/>
          <w:lang w:val="ru-RU"/>
        </w:rPr>
        <w:t>, контрола и допуштене исправке</w:t>
      </w:r>
    </w:p>
    <w:p w14:paraId="1FFB6695"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9B1F0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C02DC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D910C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6663940" w14:textId="77777777" w:rsidR="00965BC3" w:rsidRPr="00E941EA" w:rsidRDefault="00965BC3" w:rsidP="00965BC3">
      <w:pPr>
        <w:spacing w:before="0"/>
        <w:rPr>
          <w:rFonts w:cs="Arial"/>
          <w:lang w:val="ru-RU"/>
        </w:rPr>
      </w:pPr>
    </w:p>
    <w:p w14:paraId="7AAF2F9A" w14:textId="15B4A694" w:rsidR="00965BC3" w:rsidRPr="00E941EA" w:rsidRDefault="006C3652" w:rsidP="00965BC3">
      <w:pPr>
        <w:pStyle w:val="KDPodnaslov2"/>
        <w:spacing w:before="0"/>
        <w:jc w:val="both"/>
        <w:rPr>
          <w:rFonts w:cs="Arial"/>
          <w:lang w:val="ru-RU"/>
        </w:rPr>
      </w:pPr>
      <w:bookmarkStart w:id="229" w:name="_Toc442559917"/>
      <w:bookmarkStart w:id="230" w:name="_Toc441651606"/>
      <w:r>
        <w:rPr>
          <w:rFonts w:cs="Arial"/>
          <w:lang w:val="ru-RU"/>
        </w:rPr>
        <w:t>6.23</w:t>
      </w:r>
      <w:r w:rsidR="00965BC3" w:rsidRPr="00E941EA">
        <w:rPr>
          <w:rFonts w:cs="Arial"/>
          <w:lang w:val="ru-RU"/>
        </w:rPr>
        <w:t>.Разлози за одбијање понуде</w:t>
      </w:r>
      <w:bookmarkEnd w:id="229"/>
      <w:r w:rsidR="00965BC3" w:rsidRPr="00E941EA">
        <w:rPr>
          <w:rFonts w:cs="Arial"/>
          <w:lang w:val="ru-RU"/>
        </w:rPr>
        <w:t xml:space="preserve"> </w:t>
      </w:r>
      <w:bookmarkEnd w:id="230"/>
    </w:p>
    <w:p w14:paraId="2DC2219B" w14:textId="77777777" w:rsidR="00965BC3" w:rsidRPr="00E941EA" w:rsidRDefault="00965BC3" w:rsidP="00965BC3">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0B8FF820"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2D2E9BAC"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7016EA3A"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3A249D9E" w14:textId="77777777" w:rsidR="00965BC3" w:rsidRPr="00E941EA" w:rsidRDefault="00965BC3" w:rsidP="00965BC3">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941EA">
        <w:rPr>
          <w:rFonts w:ascii="Arial" w:eastAsia="TimesNewRomanPSMT" w:hAnsi="Arial" w:cs="Arial"/>
          <w:bCs/>
          <w:iCs/>
        </w:rPr>
        <w:t>односно</w:t>
      </w:r>
      <w:proofErr w:type="gramEnd"/>
      <w:r w:rsidRPr="00E941EA">
        <w:rPr>
          <w:rFonts w:ascii="Arial" w:eastAsia="TimesNewRomanPSMT" w:hAnsi="Arial" w:cs="Arial"/>
          <w:bCs/>
          <w:iCs/>
        </w:rPr>
        <w:t xml:space="preserve"> ако:</w:t>
      </w:r>
    </w:p>
    <w:p w14:paraId="29BF9B7A"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36BC726F"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767EE15D"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C98B334" w14:textId="77777777" w:rsidR="00965BC3" w:rsidRPr="00E941EA" w:rsidRDefault="00965BC3" w:rsidP="00965BC3">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lastRenderedPageBreak/>
        <w:t>је понуђени рок важења понуде краћи од прописаног;</w:t>
      </w:r>
    </w:p>
    <w:p w14:paraId="091FCCDA"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4027D85" w14:textId="77777777" w:rsidR="00965BC3" w:rsidRPr="00E941EA" w:rsidRDefault="00965BC3" w:rsidP="00965BC3">
      <w:pPr>
        <w:spacing w:before="0"/>
        <w:rPr>
          <w:rFonts w:cs="Arial"/>
          <w:lang w:val="sr-Cyrl-CS"/>
        </w:rPr>
      </w:pPr>
    </w:p>
    <w:p w14:paraId="311F91C4" w14:textId="1B89F2CE" w:rsidR="00965BC3" w:rsidRPr="00663851" w:rsidRDefault="00965BC3" w:rsidP="00663851">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327E8AB" w14:textId="699757A8" w:rsidR="00965BC3" w:rsidRPr="00E941EA" w:rsidRDefault="00965BC3" w:rsidP="00965BC3">
      <w:pPr>
        <w:pStyle w:val="KDPodnaslov2"/>
        <w:spacing w:before="0"/>
        <w:jc w:val="both"/>
        <w:rPr>
          <w:rFonts w:cs="Arial"/>
          <w:lang w:val="ru-RU"/>
        </w:rPr>
      </w:pPr>
      <w:r w:rsidRPr="00E941EA">
        <w:rPr>
          <w:rFonts w:cs="Arial"/>
          <w:lang w:val="sr-Latn-RS"/>
        </w:rPr>
        <w:t>6.2</w:t>
      </w:r>
      <w:r w:rsidR="006C3652">
        <w:rPr>
          <w:rFonts w:cs="Arial"/>
          <w:lang w:val="sr-Cyrl-RS"/>
        </w:rPr>
        <w:t>4</w:t>
      </w:r>
      <w:r w:rsidRPr="00E941EA">
        <w:rPr>
          <w:rFonts w:cs="Arial"/>
          <w:lang w:val="sr-Latn-RS"/>
        </w:rPr>
        <w:t>.</w:t>
      </w:r>
      <w:r w:rsidRPr="00E941EA">
        <w:rPr>
          <w:rFonts w:cs="Arial"/>
          <w:lang w:val="ru-RU"/>
        </w:rPr>
        <w:t>Рок за доношење Одлуке о додели уговора/обустави</w:t>
      </w:r>
    </w:p>
    <w:p w14:paraId="4D15A124"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51D3C4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42D48E9" w14:textId="77777777" w:rsidR="00965BC3" w:rsidRPr="00E941EA" w:rsidRDefault="00965BC3" w:rsidP="00965BC3">
      <w:pPr>
        <w:pStyle w:val="KDParagraf"/>
        <w:spacing w:before="0"/>
        <w:rPr>
          <w:rFonts w:eastAsia="TimesNewRomanPSMT" w:cs="Arial"/>
          <w:lang w:val="ru-RU"/>
        </w:rPr>
      </w:pPr>
    </w:p>
    <w:p w14:paraId="1852FC99" w14:textId="2B749CB7" w:rsidR="00965BC3" w:rsidRPr="00E941EA" w:rsidRDefault="006C3652" w:rsidP="00965BC3">
      <w:pPr>
        <w:pStyle w:val="KDPodnaslov2"/>
        <w:spacing w:before="0"/>
        <w:jc w:val="both"/>
        <w:rPr>
          <w:rFonts w:cs="Arial"/>
          <w:lang w:val="ru-RU"/>
        </w:rPr>
      </w:pPr>
      <w:bookmarkStart w:id="231" w:name="_Toc441651607"/>
      <w:bookmarkStart w:id="232" w:name="_Toc442559918"/>
      <w:r>
        <w:rPr>
          <w:rFonts w:cs="Arial"/>
          <w:lang w:val="sr-Latn-RS"/>
        </w:rPr>
        <w:t>6.25</w:t>
      </w:r>
      <w:r w:rsidR="00965BC3" w:rsidRPr="00E941EA">
        <w:rPr>
          <w:rFonts w:cs="Arial"/>
          <w:lang w:val="sr-Latn-RS"/>
        </w:rPr>
        <w:t>.</w:t>
      </w:r>
      <w:r w:rsidR="00965BC3" w:rsidRPr="00E941EA">
        <w:rPr>
          <w:rFonts w:cs="Arial"/>
          <w:lang w:val="ru-RU"/>
        </w:rPr>
        <w:t>Негативне референце</w:t>
      </w:r>
      <w:bookmarkEnd w:id="231"/>
      <w:bookmarkEnd w:id="232"/>
    </w:p>
    <w:p w14:paraId="42B126EA" w14:textId="77777777" w:rsidR="00965BC3" w:rsidRPr="00E941EA" w:rsidRDefault="00965BC3" w:rsidP="00965BC3">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2EB4BA" w14:textId="77777777" w:rsidR="00965BC3" w:rsidRPr="00E941EA" w:rsidRDefault="00965BC3" w:rsidP="00965BC3">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17D8159F" w14:textId="77777777" w:rsidR="00965BC3" w:rsidRPr="00E941EA" w:rsidRDefault="00965BC3" w:rsidP="00965BC3">
      <w:pPr>
        <w:pStyle w:val="KDNabrajanje"/>
        <w:tabs>
          <w:tab w:val="clear" w:pos="630"/>
          <w:tab w:val="num" w:pos="360"/>
        </w:tabs>
        <w:spacing w:before="0"/>
        <w:rPr>
          <w:rFonts w:cs="Arial"/>
        </w:rPr>
      </w:pPr>
      <w:r w:rsidRPr="00E941EA">
        <w:rPr>
          <w:rFonts w:cs="Arial"/>
        </w:rPr>
        <w:t>учинио повреду конкуренције;</w:t>
      </w:r>
    </w:p>
    <w:p w14:paraId="57C22444" w14:textId="77777777" w:rsidR="00965BC3" w:rsidRPr="00E941EA" w:rsidRDefault="00965BC3" w:rsidP="00965BC3">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DF624B0" w14:textId="77777777" w:rsidR="00965BC3" w:rsidRPr="00E941EA" w:rsidRDefault="00965BC3" w:rsidP="00965BC3">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76EA418F"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3E2120C" w14:textId="77777777" w:rsidR="00965BC3" w:rsidRPr="00E941EA" w:rsidRDefault="00965BC3" w:rsidP="00965BC3">
      <w:pPr>
        <w:pStyle w:val="KDParagraf"/>
        <w:spacing w:before="0"/>
        <w:rPr>
          <w:rFonts w:cs="Arial"/>
        </w:rPr>
      </w:pPr>
      <w:r w:rsidRPr="00E941EA">
        <w:rPr>
          <w:rFonts w:cs="Arial"/>
        </w:rPr>
        <w:t>Доказ наведеног може бити:</w:t>
      </w:r>
    </w:p>
    <w:p w14:paraId="62DB1D04" w14:textId="77777777" w:rsidR="00965BC3" w:rsidRPr="00E941EA" w:rsidRDefault="00965BC3" w:rsidP="00965BC3">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0AF5074F"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752627E7"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наплаћеној уговорној казни;</w:t>
      </w:r>
    </w:p>
    <w:p w14:paraId="53D5D0B0" w14:textId="77777777" w:rsidR="00965BC3" w:rsidRPr="00E941EA" w:rsidRDefault="00965BC3" w:rsidP="00965BC3">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4CB3CEDF" w14:textId="77777777" w:rsidR="00965BC3" w:rsidRPr="00E941EA" w:rsidRDefault="00965BC3" w:rsidP="00965BC3">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914202C" w14:textId="77777777" w:rsidR="00965BC3" w:rsidRPr="00E941EA" w:rsidRDefault="00965BC3" w:rsidP="00965BC3">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2305B0" w14:textId="77777777" w:rsidR="00965BC3" w:rsidRPr="00E941EA" w:rsidRDefault="00965BC3" w:rsidP="00965BC3">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9DF24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C645042" w14:textId="77777777" w:rsidR="00965BC3" w:rsidRPr="00E941EA" w:rsidRDefault="00965BC3" w:rsidP="00965BC3">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67ABDF" w14:textId="77777777" w:rsidR="00965BC3" w:rsidRPr="00E941EA" w:rsidRDefault="00965BC3" w:rsidP="00965BC3">
      <w:pPr>
        <w:pStyle w:val="KDPodnaslov2"/>
        <w:spacing w:before="0"/>
        <w:ind w:left="450"/>
        <w:jc w:val="both"/>
        <w:rPr>
          <w:rFonts w:cs="Arial"/>
          <w:b w:val="0"/>
          <w:lang w:val="ru-RU" w:bidi="en-US"/>
        </w:rPr>
      </w:pPr>
      <w:bookmarkStart w:id="233" w:name="_Toc441651608"/>
      <w:bookmarkStart w:id="234" w:name="_Toc442559919"/>
    </w:p>
    <w:p w14:paraId="5739772E" w14:textId="0C718A1F" w:rsidR="00965BC3" w:rsidRPr="00E941EA" w:rsidRDefault="00150A5C" w:rsidP="00965BC3">
      <w:pPr>
        <w:pStyle w:val="KDPodnaslov2"/>
        <w:spacing w:before="0"/>
        <w:ind w:left="450"/>
        <w:jc w:val="both"/>
        <w:rPr>
          <w:rFonts w:cs="Arial"/>
          <w:lang w:val="ru-RU"/>
        </w:rPr>
      </w:pPr>
      <w:r>
        <w:rPr>
          <w:rFonts w:cs="Arial"/>
          <w:lang w:val="ru-RU"/>
        </w:rPr>
        <w:t>6</w:t>
      </w:r>
      <w:r w:rsidR="006C3652">
        <w:rPr>
          <w:rFonts w:cs="Arial"/>
          <w:lang w:val="ru-RU"/>
        </w:rPr>
        <w:t>.26</w:t>
      </w:r>
      <w:r w:rsidR="00965BC3" w:rsidRPr="00E941EA">
        <w:rPr>
          <w:rFonts w:cs="Arial"/>
          <w:lang w:val="ru-RU"/>
        </w:rPr>
        <w:t>.Увид у документацију</w:t>
      </w:r>
      <w:bookmarkEnd w:id="233"/>
      <w:bookmarkEnd w:id="234"/>
    </w:p>
    <w:p w14:paraId="529E1280" w14:textId="77777777" w:rsidR="00965BC3" w:rsidRPr="00E941EA" w:rsidRDefault="00965BC3" w:rsidP="00965BC3">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389CD5" w14:textId="77777777" w:rsidR="00965BC3" w:rsidRPr="00E941EA" w:rsidRDefault="00965BC3" w:rsidP="00965BC3">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7E5532C" w14:textId="77777777" w:rsidR="00965BC3" w:rsidRPr="00E941EA" w:rsidRDefault="00965BC3" w:rsidP="00965BC3">
      <w:pPr>
        <w:pStyle w:val="KDPodnaslov2"/>
        <w:spacing w:before="0"/>
        <w:ind w:left="810"/>
        <w:jc w:val="both"/>
        <w:rPr>
          <w:rFonts w:cs="Arial"/>
          <w:b w:val="0"/>
          <w:lang w:val="ru-RU" w:bidi="en-US"/>
        </w:rPr>
      </w:pPr>
      <w:bookmarkStart w:id="235" w:name="_Toc441651609"/>
      <w:bookmarkStart w:id="236" w:name="_Toc442559920"/>
    </w:p>
    <w:p w14:paraId="73B496DF" w14:textId="10B8BFE8" w:rsidR="00965BC3" w:rsidRPr="00E941EA" w:rsidRDefault="00965BC3" w:rsidP="00965BC3">
      <w:pPr>
        <w:pStyle w:val="KDPodnaslov2"/>
        <w:spacing w:before="0"/>
        <w:jc w:val="both"/>
        <w:rPr>
          <w:rFonts w:cs="Arial"/>
          <w:lang w:val="ru-RU"/>
        </w:rPr>
      </w:pPr>
      <w:r w:rsidRPr="00E941EA">
        <w:rPr>
          <w:rFonts w:cs="Arial"/>
          <w:lang w:val="sr-Latn-RS"/>
        </w:rPr>
        <w:t>6.2</w:t>
      </w:r>
      <w:r w:rsidR="006C3652">
        <w:rPr>
          <w:rFonts w:cs="Arial"/>
          <w:lang w:val="sr-Cyrl-RS"/>
        </w:rPr>
        <w:t>7</w:t>
      </w:r>
      <w:r w:rsidRPr="00E941EA">
        <w:rPr>
          <w:rFonts w:cs="Arial"/>
          <w:lang w:val="sr-Latn-RS"/>
        </w:rPr>
        <w:t>.</w:t>
      </w:r>
      <w:r w:rsidRPr="00E941EA">
        <w:rPr>
          <w:rFonts w:cs="Arial"/>
          <w:lang w:val="ru-RU"/>
        </w:rPr>
        <w:t>Заштита права понуђача</w:t>
      </w:r>
      <w:bookmarkEnd w:id="235"/>
      <w:bookmarkEnd w:id="236"/>
    </w:p>
    <w:p w14:paraId="70010062" w14:textId="163494BE" w:rsidR="00663851" w:rsidRPr="00663851" w:rsidRDefault="00965BC3" w:rsidP="00965BC3">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BA9062" w14:textId="77777777" w:rsidR="00965BC3" w:rsidRPr="00E941EA" w:rsidRDefault="00965BC3" w:rsidP="00965BC3">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3441EA86" w14:textId="7A296028" w:rsidR="00965BC3" w:rsidRPr="00E941EA" w:rsidRDefault="00965BC3" w:rsidP="00965BC3">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0D5144" w:rsidRPr="00150A5C">
        <w:rPr>
          <w:rFonts w:cs="Arial"/>
          <w:b/>
          <w:lang w:val="ru-RU" w:bidi="en-US"/>
        </w:rPr>
        <w:t>ЈН/</w:t>
      </w:r>
      <w:r w:rsidR="004F5692">
        <w:rPr>
          <w:rFonts w:cs="Arial"/>
          <w:b/>
          <w:lang w:val="ru-RU" w:bidi="en-US"/>
        </w:rPr>
        <w:t>3100/0527/2019</w:t>
      </w:r>
      <w:r w:rsidRPr="00E941EA">
        <w:rPr>
          <w:rFonts w:cs="Arial"/>
          <w:lang w:val="ru-RU" w:bidi="en-US"/>
        </w:rPr>
        <w:t>, а копија се истовремено доставља Републичкој комисији.</w:t>
      </w:r>
    </w:p>
    <w:p w14:paraId="5FCEF84F" w14:textId="56D794A8" w:rsidR="00965BC3" w:rsidRPr="00E941EA" w:rsidRDefault="00965BC3" w:rsidP="00965BC3">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4F5692">
        <w:rPr>
          <w:rFonts w:cs="Arial"/>
          <w:b/>
          <w:lang w:bidi="en-US"/>
        </w:rPr>
        <w:t>milena.masic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Pr>
          <w:rFonts w:cs="Arial"/>
          <w:lang w:val="ru-RU" w:bidi="en-US"/>
        </w:rPr>
        <w:t>:</w:t>
      </w:r>
      <w:r w:rsidRPr="00E941EA">
        <w:rPr>
          <w:rFonts w:cs="Arial"/>
          <w:lang w:val="ru-RU" w:bidi="en-US"/>
        </w:rPr>
        <w:t>00 часова.</w:t>
      </w:r>
    </w:p>
    <w:p w14:paraId="2218E28A" w14:textId="77777777" w:rsidR="00965BC3" w:rsidRPr="00E941EA" w:rsidRDefault="00965BC3" w:rsidP="00965BC3">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B79AEE" w14:textId="77777777" w:rsidR="00965BC3" w:rsidRPr="00E941EA" w:rsidRDefault="00965BC3" w:rsidP="00965BC3">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BF6B49" w14:textId="77777777" w:rsidR="00965BC3" w:rsidRPr="00E941EA" w:rsidRDefault="00965BC3" w:rsidP="00965BC3">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783ACA8" w14:textId="77777777" w:rsidR="00965BC3" w:rsidRPr="00E941EA" w:rsidRDefault="00965BC3" w:rsidP="00965BC3">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1837A68" w14:textId="77777777" w:rsidR="00965BC3" w:rsidRPr="00E941EA" w:rsidRDefault="00965BC3" w:rsidP="00965BC3">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1BFBA54D" w14:textId="77777777" w:rsidR="00965BC3" w:rsidRPr="00E941EA" w:rsidRDefault="00965BC3" w:rsidP="00965BC3">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0013352" w14:textId="77777777" w:rsidR="00965BC3" w:rsidRPr="00E941EA" w:rsidRDefault="00965BC3" w:rsidP="00965BC3">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91A9B0A" w14:textId="77777777" w:rsidR="00965BC3" w:rsidRPr="00E941EA" w:rsidRDefault="00965BC3" w:rsidP="00965BC3">
      <w:pPr>
        <w:rPr>
          <w:rFonts w:cs="Arial"/>
          <w:lang w:val="ru-RU"/>
        </w:rPr>
      </w:pPr>
    </w:p>
    <w:p w14:paraId="3CBACF0F" w14:textId="77777777" w:rsidR="00965BC3" w:rsidRPr="00E941EA" w:rsidRDefault="00965BC3" w:rsidP="00965BC3">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65A65906" w14:textId="77777777" w:rsidR="00965BC3" w:rsidRPr="00E941EA" w:rsidRDefault="00965BC3" w:rsidP="00965BC3">
      <w:pPr>
        <w:spacing w:before="0"/>
        <w:rPr>
          <w:rFonts w:cs="Arial"/>
          <w:lang w:val="ru-RU"/>
        </w:rPr>
      </w:pPr>
      <w:r w:rsidRPr="00E941EA">
        <w:rPr>
          <w:rFonts w:cs="Arial"/>
          <w:lang w:val="ru-RU"/>
        </w:rPr>
        <w:t>Захтев за заштиту права садржи:</w:t>
      </w:r>
    </w:p>
    <w:p w14:paraId="39B22E92" w14:textId="77777777" w:rsidR="00965BC3" w:rsidRPr="00E941EA" w:rsidRDefault="00965BC3" w:rsidP="00965BC3">
      <w:pPr>
        <w:spacing w:before="0"/>
        <w:rPr>
          <w:rFonts w:cs="Arial"/>
          <w:lang w:val="ru-RU"/>
        </w:rPr>
      </w:pPr>
      <w:r w:rsidRPr="00E941EA">
        <w:rPr>
          <w:rFonts w:cs="Arial"/>
          <w:lang w:val="ru-RU"/>
        </w:rPr>
        <w:t>1) назив и адресу подносиоца захтева и лице за контакт</w:t>
      </w:r>
    </w:p>
    <w:p w14:paraId="03B16664" w14:textId="77777777" w:rsidR="00965BC3" w:rsidRPr="00E941EA" w:rsidRDefault="00965BC3" w:rsidP="00965BC3">
      <w:pPr>
        <w:spacing w:before="0"/>
        <w:rPr>
          <w:rFonts w:cs="Arial"/>
          <w:lang w:val="ru-RU"/>
        </w:rPr>
      </w:pPr>
      <w:r w:rsidRPr="00E941EA">
        <w:rPr>
          <w:rFonts w:cs="Arial"/>
          <w:lang w:val="ru-RU"/>
        </w:rPr>
        <w:t>2) назив и адресу наручиоца</w:t>
      </w:r>
    </w:p>
    <w:p w14:paraId="47B1CB84" w14:textId="77777777" w:rsidR="00965BC3" w:rsidRPr="00E941EA" w:rsidRDefault="00965BC3" w:rsidP="00965BC3">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0AD961D8" w14:textId="77777777" w:rsidR="00965BC3" w:rsidRPr="00E941EA" w:rsidRDefault="00965BC3" w:rsidP="00965BC3">
      <w:pPr>
        <w:spacing w:before="0"/>
        <w:rPr>
          <w:rFonts w:cs="Arial"/>
          <w:lang w:val="ru-RU"/>
        </w:rPr>
      </w:pPr>
      <w:r w:rsidRPr="00E941EA">
        <w:rPr>
          <w:rFonts w:cs="Arial"/>
          <w:lang w:val="ru-RU"/>
        </w:rPr>
        <w:t>4) повреде прописа којима се уређује поступак јавне набавке</w:t>
      </w:r>
    </w:p>
    <w:p w14:paraId="508B5B9B" w14:textId="77777777" w:rsidR="00965BC3" w:rsidRPr="00E941EA" w:rsidRDefault="00965BC3" w:rsidP="00965BC3">
      <w:pPr>
        <w:spacing w:before="0"/>
        <w:rPr>
          <w:rFonts w:cs="Arial"/>
          <w:lang w:val="ru-RU"/>
        </w:rPr>
      </w:pPr>
      <w:r w:rsidRPr="00E941EA">
        <w:rPr>
          <w:rFonts w:cs="Arial"/>
          <w:lang w:val="ru-RU"/>
        </w:rPr>
        <w:t>5) чињенице и доказе којима се повреде доказују</w:t>
      </w:r>
    </w:p>
    <w:p w14:paraId="0D4635BC" w14:textId="77777777" w:rsidR="00965BC3" w:rsidRPr="00E941EA" w:rsidRDefault="00965BC3" w:rsidP="00965BC3">
      <w:pPr>
        <w:spacing w:before="0"/>
        <w:rPr>
          <w:rFonts w:cs="Arial"/>
          <w:lang w:val="ru-RU"/>
        </w:rPr>
      </w:pPr>
      <w:r w:rsidRPr="00E941EA">
        <w:rPr>
          <w:rFonts w:cs="Arial"/>
          <w:lang w:val="ru-RU"/>
        </w:rPr>
        <w:t>6) потврду о уплати таксе из члана 156. ЗЈН</w:t>
      </w:r>
    </w:p>
    <w:p w14:paraId="59881A67" w14:textId="77777777" w:rsidR="00965BC3" w:rsidRPr="00E941EA" w:rsidRDefault="00965BC3" w:rsidP="00965BC3">
      <w:pPr>
        <w:spacing w:before="0"/>
        <w:rPr>
          <w:rFonts w:cs="Arial"/>
          <w:lang w:val="ru-RU"/>
        </w:rPr>
      </w:pPr>
      <w:r w:rsidRPr="00E941EA">
        <w:rPr>
          <w:rFonts w:cs="Arial"/>
          <w:lang w:val="ru-RU"/>
        </w:rPr>
        <w:t>7) потпис подносиоца.</w:t>
      </w:r>
    </w:p>
    <w:p w14:paraId="5569C898" w14:textId="77777777" w:rsidR="00965BC3" w:rsidRPr="00E941EA" w:rsidRDefault="00965BC3" w:rsidP="00965BC3">
      <w:pPr>
        <w:spacing w:before="0"/>
        <w:rPr>
          <w:rFonts w:cs="Arial"/>
          <w:lang w:val="ru-RU"/>
        </w:rPr>
      </w:pPr>
    </w:p>
    <w:p w14:paraId="56414DA1" w14:textId="77777777" w:rsidR="00965BC3" w:rsidRPr="00E941EA" w:rsidRDefault="00965BC3" w:rsidP="00965BC3">
      <w:pPr>
        <w:spacing w:before="0"/>
        <w:rPr>
          <w:rFonts w:cs="Arial"/>
          <w:b/>
          <w:lang w:val="ru-RU"/>
        </w:rPr>
      </w:pPr>
      <w:r w:rsidRPr="00E941EA">
        <w:rPr>
          <w:rFonts w:cs="Arial"/>
          <w:b/>
          <w:lang w:val="ru-RU"/>
        </w:rPr>
        <w:lastRenderedPageBreak/>
        <w:t xml:space="preserve">Ако поднети захтев за заштиту права не садржи све обавезне елементе   наручилац ће такав захтев одбацити закључком. </w:t>
      </w:r>
    </w:p>
    <w:p w14:paraId="224BEE3C" w14:textId="77777777" w:rsidR="00965BC3" w:rsidRPr="00E941EA" w:rsidRDefault="00965BC3" w:rsidP="00965BC3">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55FF37FB" w14:textId="77777777" w:rsidR="00965BC3" w:rsidRPr="00E941EA" w:rsidRDefault="00965BC3" w:rsidP="00965BC3">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B137D43" w14:textId="77777777" w:rsidR="00965BC3" w:rsidRPr="00E941EA" w:rsidRDefault="00965BC3" w:rsidP="00965BC3">
      <w:pPr>
        <w:rPr>
          <w:rFonts w:cs="Arial"/>
          <w:b/>
          <w:lang w:val="ru-RU"/>
        </w:rPr>
      </w:pPr>
      <w:r w:rsidRPr="00E941EA">
        <w:rPr>
          <w:rFonts w:cs="Arial"/>
          <w:b/>
          <w:lang w:val="ru-RU"/>
        </w:rPr>
        <w:t>Износ таксе из члана 156. став 1. тач. 1)- 3) ЗЈН:</w:t>
      </w:r>
    </w:p>
    <w:p w14:paraId="75B94E73" w14:textId="0DC71A4A" w:rsidR="00965BC3" w:rsidRDefault="00965BC3" w:rsidP="00965BC3">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311356">
        <w:rPr>
          <w:rFonts w:cs="Arial"/>
          <w:lang w:val="sr-Latn-RS"/>
        </w:rPr>
        <w:t>0</w:t>
      </w:r>
      <w:r w:rsidR="006C3652">
        <w:rPr>
          <w:rFonts w:cs="Arial"/>
        </w:rPr>
        <w:t>527</w:t>
      </w:r>
      <w:r w:rsidR="008B0FF1">
        <w:rPr>
          <w:rFonts w:cs="Arial"/>
          <w:lang w:val="sr-Cyrl-CS"/>
        </w:rPr>
        <w:t>2019</w:t>
      </w:r>
      <w:r w:rsidRPr="00E941EA">
        <w:rPr>
          <w:rFonts w:cs="Arial"/>
          <w:lang w:val="ru-RU"/>
        </w:rPr>
        <w:t xml:space="preserve">, сврха: ЗЗП, ЈП ЕПС- огранак ТЕ-КО Костолац, јн. бр. </w:t>
      </w:r>
      <w:r w:rsidR="000D5144" w:rsidRPr="00150A5C">
        <w:rPr>
          <w:rFonts w:cs="Arial"/>
          <w:b/>
          <w:lang w:val="sr-Cyrl-CS"/>
        </w:rPr>
        <w:t>ЈН/</w:t>
      </w:r>
      <w:r w:rsidR="004F5692">
        <w:rPr>
          <w:rFonts w:cs="Arial"/>
          <w:b/>
          <w:lang w:val="sr-Cyrl-CS"/>
        </w:rPr>
        <w:t>3100/0527/2019</w:t>
      </w:r>
      <w:r w:rsidRPr="00E941EA">
        <w:rPr>
          <w:rFonts w:cs="Arial"/>
          <w:lang w:val="ru-RU"/>
        </w:rPr>
        <w:t>, прималац уплате: буџет Републике Србије) уплати таксу од:</w:t>
      </w:r>
    </w:p>
    <w:p w14:paraId="61038D2F" w14:textId="77777777" w:rsidR="00965BC3" w:rsidRPr="00E941EA" w:rsidRDefault="00965BC3" w:rsidP="00965BC3">
      <w:pPr>
        <w:spacing w:before="0"/>
        <w:rPr>
          <w:rFonts w:cs="Arial"/>
          <w:lang w:val="ru-RU"/>
        </w:rPr>
      </w:pPr>
      <w:r w:rsidRPr="00E941EA">
        <w:rPr>
          <w:rFonts w:cs="Arial"/>
          <w:lang w:val="ru-RU"/>
        </w:rPr>
        <w:t xml:space="preserve"> </w:t>
      </w:r>
    </w:p>
    <w:p w14:paraId="604C2435" w14:textId="77777777" w:rsidR="00965BC3" w:rsidRPr="00E941EA" w:rsidRDefault="00965BC3" w:rsidP="00965BC3">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6415E0D0" w14:textId="77777777" w:rsidR="00965BC3" w:rsidRPr="00E941EA" w:rsidRDefault="00965BC3" w:rsidP="00965BC3">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365E8A6B" w14:textId="77777777" w:rsidR="00965BC3" w:rsidRPr="00E941EA" w:rsidRDefault="00965BC3" w:rsidP="00965BC3">
      <w:pPr>
        <w:spacing w:before="0"/>
        <w:rPr>
          <w:rFonts w:cs="Arial"/>
          <w:lang w:val="ru-RU"/>
        </w:rPr>
      </w:pPr>
    </w:p>
    <w:p w14:paraId="63F0F233" w14:textId="77777777" w:rsidR="00965BC3" w:rsidRPr="00E941EA" w:rsidRDefault="00965BC3" w:rsidP="00965BC3">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2D888BBC" w14:textId="77777777" w:rsidR="00965BC3" w:rsidRPr="00E941EA" w:rsidRDefault="00965BC3" w:rsidP="00965BC3">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6572C7" w14:textId="77777777" w:rsidR="00965BC3" w:rsidRPr="00E941EA" w:rsidRDefault="00965BC3" w:rsidP="00965BC3">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0F12112" w14:textId="77777777" w:rsidR="00965BC3" w:rsidRPr="00E941EA" w:rsidRDefault="00965BC3" w:rsidP="00965BC3">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D8E9524" w14:textId="77777777" w:rsidR="00965BC3" w:rsidRPr="00E941EA" w:rsidRDefault="00965BC3" w:rsidP="00965BC3">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71FC6B9A" w14:textId="77777777" w:rsidR="00965BC3" w:rsidRPr="00E941EA" w:rsidRDefault="00965BC3" w:rsidP="00965BC3">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BB8F7DD" w14:textId="77777777" w:rsidR="00965BC3" w:rsidRPr="00E941EA" w:rsidRDefault="00965BC3" w:rsidP="00965BC3">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0209E255" w14:textId="77777777" w:rsidR="00965BC3" w:rsidRPr="00E941EA" w:rsidRDefault="00965BC3" w:rsidP="00965BC3">
      <w:pPr>
        <w:spacing w:before="0"/>
        <w:rPr>
          <w:rFonts w:cs="Arial"/>
          <w:lang w:val="ru-RU"/>
        </w:rPr>
      </w:pPr>
    </w:p>
    <w:p w14:paraId="503C92E5" w14:textId="77777777" w:rsidR="00965BC3" w:rsidRPr="00E941EA" w:rsidRDefault="00965BC3" w:rsidP="00965BC3">
      <w:pPr>
        <w:rPr>
          <w:rFonts w:cs="Arial"/>
          <w:b/>
          <w:lang w:val="ru-RU"/>
        </w:rPr>
      </w:pPr>
      <w:r w:rsidRPr="00E941EA">
        <w:rPr>
          <w:rFonts w:cs="Arial"/>
          <w:b/>
          <w:lang w:val="ru-RU"/>
        </w:rPr>
        <w:t>Детаљно упутство о потврди из члана 151. став 1. тачка 6) ЗЈН</w:t>
      </w:r>
    </w:p>
    <w:p w14:paraId="3EDC47FD" w14:textId="77777777" w:rsidR="00965BC3" w:rsidRPr="00E941EA" w:rsidRDefault="00965BC3" w:rsidP="00965BC3">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C29BDD" w14:textId="77777777" w:rsidR="00965BC3" w:rsidRPr="00E941EA" w:rsidRDefault="00965BC3" w:rsidP="00965BC3">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BE236C9" w14:textId="77777777" w:rsidR="00965BC3" w:rsidRPr="00E941EA" w:rsidRDefault="00965BC3" w:rsidP="00965BC3">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05CC47E" w14:textId="77777777" w:rsidR="00965BC3" w:rsidRPr="00E941EA" w:rsidRDefault="00965BC3" w:rsidP="00965BC3">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71EAD8D5" w14:textId="77777777" w:rsidR="00965BC3" w:rsidRPr="00E941EA" w:rsidRDefault="00965BC3" w:rsidP="00965BC3">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598D5305" w14:textId="77777777" w:rsidR="00965BC3" w:rsidRPr="00E941EA" w:rsidRDefault="00965BC3" w:rsidP="00965BC3">
      <w:pPr>
        <w:spacing w:before="0"/>
        <w:rPr>
          <w:rFonts w:cs="Arial"/>
          <w:lang w:val="ru-RU"/>
        </w:rPr>
      </w:pPr>
      <w:r w:rsidRPr="00E941EA">
        <w:rPr>
          <w:rFonts w:cs="Arial"/>
          <w:lang w:val="ru-RU"/>
        </w:rPr>
        <w:t>(1) да буде издата од стране банке и да садржи печат банке;</w:t>
      </w:r>
    </w:p>
    <w:p w14:paraId="1DB6D962" w14:textId="77777777" w:rsidR="00965BC3" w:rsidRPr="00E941EA" w:rsidRDefault="00965BC3" w:rsidP="00965BC3">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BE5407" w14:textId="77777777" w:rsidR="00965BC3" w:rsidRPr="00E941EA" w:rsidRDefault="00965BC3" w:rsidP="00965BC3">
      <w:pPr>
        <w:spacing w:before="0"/>
        <w:rPr>
          <w:rFonts w:cs="Arial"/>
          <w:lang w:val="ru-RU"/>
        </w:rPr>
      </w:pPr>
      <w:r w:rsidRPr="00E941EA">
        <w:rPr>
          <w:rFonts w:cs="Arial"/>
          <w:lang w:val="ru-RU"/>
        </w:rPr>
        <w:t>(3) износ таксе из члана 156. ЗЈН чија се уплата врши;</w:t>
      </w:r>
    </w:p>
    <w:p w14:paraId="42AA58B3" w14:textId="77777777" w:rsidR="00965BC3" w:rsidRPr="00E941EA" w:rsidRDefault="00965BC3" w:rsidP="00965BC3">
      <w:pPr>
        <w:spacing w:before="0"/>
        <w:rPr>
          <w:rFonts w:cs="Arial"/>
          <w:lang w:val="ru-RU"/>
        </w:rPr>
      </w:pPr>
      <w:r w:rsidRPr="00E941EA">
        <w:rPr>
          <w:rFonts w:cs="Arial"/>
          <w:lang w:val="ru-RU"/>
        </w:rPr>
        <w:t>(4) број рачуна: 840-30678845-06;</w:t>
      </w:r>
    </w:p>
    <w:p w14:paraId="1C19A1CC" w14:textId="77777777" w:rsidR="00965BC3" w:rsidRPr="00E941EA" w:rsidRDefault="00965BC3" w:rsidP="00965BC3">
      <w:pPr>
        <w:spacing w:before="0"/>
        <w:rPr>
          <w:rFonts w:cs="Arial"/>
          <w:lang w:val="ru-RU"/>
        </w:rPr>
      </w:pPr>
      <w:r w:rsidRPr="00E941EA">
        <w:rPr>
          <w:rFonts w:cs="Arial"/>
          <w:lang w:val="ru-RU"/>
        </w:rPr>
        <w:t>(5) шифру плаћања: 153 или 253;</w:t>
      </w:r>
    </w:p>
    <w:p w14:paraId="1E60CFA0" w14:textId="77777777" w:rsidR="00965BC3" w:rsidRPr="00E941EA" w:rsidRDefault="00965BC3" w:rsidP="00965BC3">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0309EFAA" w14:textId="77777777" w:rsidR="00965BC3" w:rsidRPr="00E941EA" w:rsidRDefault="00965BC3" w:rsidP="00965BC3">
      <w:pPr>
        <w:spacing w:before="0"/>
        <w:rPr>
          <w:rFonts w:cs="Arial"/>
          <w:lang w:val="ru-RU"/>
        </w:rPr>
      </w:pPr>
      <w:r w:rsidRPr="00E941EA">
        <w:rPr>
          <w:rFonts w:cs="Arial"/>
          <w:lang w:val="ru-RU"/>
        </w:rPr>
        <w:lastRenderedPageBreak/>
        <w:t>(7) сврха: ЗЗП; назив наручиоца; број или ознака јавне набавке поводом које се подноси захтев за заштиту права;</w:t>
      </w:r>
    </w:p>
    <w:p w14:paraId="2F3C0BA0" w14:textId="77777777" w:rsidR="00965BC3" w:rsidRPr="00E941EA" w:rsidRDefault="00965BC3" w:rsidP="00965BC3">
      <w:pPr>
        <w:spacing w:before="0"/>
        <w:rPr>
          <w:rFonts w:cs="Arial"/>
          <w:lang w:val="ru-RU"/>
        </w:rPr>
      </w:pPr>
      <w:r w:rsidRPr="00E941EA">
        <w:rPr>
          <w:rFonts w:cs="Arial"/>
          <w:lang w:val="ru-RU"/>
        </w:rPr>
        <w:t>(8) корисник: буџет Републике Србије;</w:t>
      </w:r>
    </w:p>
    <w:p w14:paraId="2D96BBD1" w14:textId="77777777" w:rsidR="00965BC3" w:rsidRPr="00E941EA" w:rsidRDefault="00965BC3" w:rsidP="00965BC3">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0AAFFE5F" w14:textId="77777777" w:rsidR="00965BC3" w:rsidRPr="00E941EA" w:rsidRDefault="00965BC3" w:rsidP="00965BC3">
      <w:pPr>
        <w:spacing w:before="0"/>
        <w:rPr>
          <w:rFonts w:cs="Arial"/>
          <w:lang w:val="ru-RU"/>
        </w:rPr>
      </w:pPr>
      <w:r w:rsidRPr="00E941EA">
        <w:rPr>
          <w:rFonts w:cs="Arial"/>
          <w:lang w:val="ru-RU"/>
        </w:rPr>
        <w:t>(10) потпис овлашћеног лица банке.</w:t>
      </w:r>
    </w:p>
    <w:p w14:paraId="1CBE33E4" w14:textId="77777777" w:rsidR="00965BC3" w:rsidRPr="00E941EA" w:rsidRDefault="00965BC3" w:rsidP="00965BC3">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D98034" w14:textId="77777777" w:rsidR="00965BC3" w:rsidRPr="00E941EA" w:rsidRDefault="00965BC3" w:rsidP="00965BC3">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82494" w14:textId="77777777" w:rsidR="00965BC3" w:rsidRPr="00E941EA" w:rsidRDefault="00965BC3" w:rsidP="00965BC3">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F402BDC" w14:textId="77777777" w:rsidR="00965BC3" w:rsidRPr="00E941EA" w:rsidRDefault="00965BC3" w:rsidP="00965BC3">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5BDF9EEA" w14:textId="77777777" w:rsidR="00965BC3" w:rsidRPr="00E941EA" w:rsidRDefault="00965BC3" w:rsidP="00965BC3">
      <w:pPr>
        <w:spacing w:before="0"/>
        <w:rPr>
          <w:rFonts w:cs="Arial"/>
          <w:lang w:val="ru-RU"/>
        </w:rPr>
      </w:pPr>
    </w:p>
    <w:p w14:paraId="2CE06AEC" w14:textId="77777777" w:rsidR="00965BC3" w:rsidRPr="00E941EA" w:rsidRDefault="00965BC3" w:rsidP="00965BC3">
      <w:pPr>
        <w:spacing w:before="0"/>
        <w:rPr>
          <w:rFonts w:cs="Arial"/>
          <w:lang w:val="ru-RU"/>
        </w:rPr>
      </w:pPr>
      <w:r w:rsidRPr="00E941EA">
        <w:rPr>
          <w:rFonts w:cs="Arial"/>
          <w:lang w:val="ru-RU"/>
        </w:rPr>
        <w:t>УПЛАТА ИЗ ИНОСТРАНСТВА</w:t>
      </w:r>
    </w:p>
    <w:p w14:paraId="3872B980" w14:textId="77777777" w:rsidR="00965BC3" w:rsidRPr="00E941EA" w:rsidRDefault="00965BC3" w:rsidP="00965BC3">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4432E35" w14:textId="77777777" w:rsidR="00965BC3" w:rsidRPr="00E941EA" w:rsidRDefault="00965BC3" w:rsidP="00965BC3">
      <w:pPr>
        <w:rPr>
          <w:rFonts w:cs="Arial"/>
          <w:lang w:val="ru-RU"/>
        </w:rPr>
      </w:pPr>
    </w:p>
    <w:p w14:paraId="40505E67" w14:textId="77777777" w:rsidR="00965BC3" w:rsidRPr="00E941EA" w:rsidRDefault="00965BC3" w:rsidP="00965BC3">
      <w:pPr>
        <w:spacing w:before="0"/>
        <w:rPr>
          <w:rFonts w:cs="Arial"/>
          <w:lang w:val="ru-RU"/>
        </w:rPr>
      </w:pPr>
      <w:r w:rsidRPr="00E941EA">
        <w:rPr>
          <w:rFonts w:cs="Arial"/>
          <w:lang w:val="ru-RU"/>
        </w:rPr>
        <w:t>НАЗИВ И АДРЕСА БАНКЕ:</w:t>
      </w:r>
    </w:p>
    <w:p w14:paraId="66426344" w14:textId="77777777" w:rsidR="00965BC3" w:rsidRPr="00E941EA" w:rsidRDefault="00965BC3" w:rsidP="00965BC3">
      <w:pPr>
        <w:spacing w:before="0"/>
        <w:rPr>
          <w:rFonts w:cs="Arial"/>
          <w:lang w:val="ru-RU"/>
        </w:rPr>
      </w:pPr>
      <w:r w:rsidRPr="00E941EA">
        <w:rPr>
          <w:rFonts w:cs="Arial"/>
          <w:lang w:val="ru-RU"/>
        </w:rPr>
        <w:t>Народна банка Србије (НБС)</w:t>
      </w:r>
    </w:p>
    <w:p w14:paraId="1BE71D58" w14:textId="77777777" w:rsidR="00965BC3" w:rsidRPr="00E941EA" w:rsidRDefault="00965BC3" w:rsidP="00965BC3">
      <w:pPr>
        <w:spacing w:before="0"/>
        <w:rPr>
          <w:rFonts w:cs="Arial"/>
          <w:lang w:val="ru-RU"/>
        </w:rPr>
      </w:pPr>
      <w:r w:rsidRPr="00E941EA">
        <w:rPr>
          <w:rFonts w:cs="Arial"/>
          <w:lang w:val="ru-RU"/>
        </w:rPr>
        <w:t>11000 Београд, ул. Немањина бр. 17</w:t>
      </w:r>
    </w:p>
    <w:p w14:paraId="0C5D7331" w14:textId="77777777" w:rsidR="00965BC3" w:rsidRPr="00E941EA" w:rsidRDefault="00965BC3" w:rsidP="00965BC3">
      <w:pPr>
        <w:spacing w:before="0"/>
        <w:rPr>
          <w:rFonts w:cs="Arial"/>
          <w:lang w:val="ru-RU"/>
        </w:rPr>
      </w:pPr>
      <w:r w:rsidRPr="00E941EA">
        <w:rPr>
          <w:rFonts w:cs="Arial"/>
          <w:lang w:val="ru-RU"/>
        </w:rPr>
        <w:t>Србија</w:t>
      </w:r>
    </w:p>
    <w:p w14:paraId="7818D772" w14:textId="77777777" w:rsidR="00965BC3" w:rsidRPr="00E941EA" w:rsidRDefault="00965BC3" w:rsidP="00965BC3">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6C0E168A" w14:textId="77777777" w:rsidR="00965BC3" w:rsidRPr="00E941EA" w:rsidRDefault="00965BC3" w:rsidP="00965BC3">
      <w:pPr>
        <w:spacing w:before="0"/>
        <w:rPr>
          <w:rFonts w:cs="Arial"/>
          <w:lang w:val="ru-RU"/>
        </w:rPr>
      </w:pPr>
    </w:p>
    <w:p w14:paraId="73839C26" w14:textId="77777777" w:rsidR="00965BC3" w:rsidRPr="00E941EA" w:rsidRDefault="00965BC3" w:rsidP="00965BC3">
      <w:pPr>
        <w:spacing w:before="0"/>
        <w:rPr>
          <w:rFonts w:cs="Arial"/>
          <w:lang w:val="ru-RU"/>
        </w:rPr>
      </w:pPr>
      <w:r w:rsidRPr="00E941EA">
        <w:rPr>
          <w:rFonts w:cs="Arial"/>
          <w:lang w:val="ru-RU"/>
        </w:rPr>
        <w:t>НАЗИВ И АДРЕСА ИНСТИТУЦИЈЕ:</w:t>
      </w:r>
    </w:p>
    <w:p w14:paraId="1B0A4CED" w14:textId="77777777" w:rsidR="00965BC3" w:rsidRPr="00E941EA" w:rsidRDefault="00965BC3" w:rsidP="00965BC3">
      <w:pPr>
        <w:spacing w:before="0"/>
        <w:rPr>
          <w:rFonts w:cs="Arial"/>
          <w:lang w:val="ru-RU"/>
        </w:rPr>
      </w:pPr>
      <w:r w:rsidRPr="00E941EA">
        <w:rPr>
          <w:rFonts w:cs="Arial"/>
          <w:lang w:val="ru-RU"/>
        </w:rPr>
        <w:t>Министарство финансија</w:t>
      </w:r>
    </w:p>
    <w:p w14:paraId="7535E1F5" w14:textId="77777777" w:rsidR="00965BC3" w:rsidRPr="00E941EA" w:rsidRDefault="00965BC3" w:rsidP="00965BC3">
      <w:pPr>
        <w:spacing w:before="0"/>
        <w:rPr>
          <w:rFonts w:cs="Arial"/>
          <w:lang w:val="ru-RU"/>
        </w:rPr>
      </w:pPr>
      <w:r w:rsidRPr="00E941EA">
        <w:rPr>
          <w:rFonts w:cs="Arial"/>
          <w:lang w:val="ru-RU"/>
        </w:rPr>
        <w:t>Управа за трезор</w:t>
      </w:r>
    </w:p>
    <w:p w14:paraId="2F2A673F" w14:textId="77777777" w:rsidR="00965BC3" w:rsidRPr="00E941EA" w:rsidRDefault="00965BC3" w:rsidP="00965BC3">
      <w:pPr>
        <w:spacing w:before="0"/>
        <w:rPr>
          <w:rFonts w:cs="Arial"/>
          <w:lang w:val="ru-RU"/>
        </w:rPr>
      </w:pPr>
      <w:r w:rsidRPr="00E941EA">
        <w:rPr>
          <w:rFonts w:cs="Arial"/>
          <w:lang w:val="ru-RU"/>
        </w:rPr>
        <w:t>ул. Поп Лукина бр. 7-9</w:t>
      </w:r>
    </w:p>
    <w:p w14:paraId="08C79D4E" w14:textId="77777777" w:rsidR="00965BC3" w:rsidRPr="00E941EA" w:rsidRDefault="00965BC3" w:rsidP="00965BC3">
      <w:pPr>
        <w:spacing w:before="0"/>
        <w:rPr>
          <w:rFonts w:cs="Arial"/>
          <w:lang w:val="ru-RU"/>
        </w:rPr>
      </w:pPr>
      <w:r w:rsidRPr="00E941EA">
        <w:rPr>
          <w:rFonts w:cs="Arial"/>
          <w:lang w:val="ru-RU"/>
        </w:rPr>
        <w:t>11000 Београд</w:t>
      </w:r>
    </w:p>
    <w:p w14:paraId="6CEA5C66" w14:textId="77777777" w:rsidR="00965BC3" w:rsidRPr="00E941EA" w:rsidRDefault="00965BC3" w:rsidP="00965BC3">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75E7B58E" w14:textId="77777777" w:rsidR="00965BC3" w:rsidRPr="00E941EA" w:rsidRDefault="00965BC3" w:rsidP="00965BC3">
      <w:pPr>
        <w:spacing w:before="0"/>
        <w:rPr>
          <w:rFonts w:cs="Arial"/>
          <w:lang w:val="ru-RU"/>
        </w:rPr>
      </w:pPr>
    </w:p>
    <w:p w14:paraId="552CF634" w14:textId="77777777" w:rsidR="00965BC3" w:rsidRPr="00E941EA" w:rsidRDefault="00965BC3" w:rsidP="00965BC3">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8EE1F34" w14:textId="77777777" w:rsidR="00965BC3" w:rsidRPr="00E941EA" w:rsidRDefault="00965BC3" w:rsidP="00965BC3">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22FE077" w14:textId="77777777" w:rsidR="00965BC3" w:rsidRPr="00E941EA" w:rsidRDefault="00965BC3" w:rsidP="00965BC3">
      <w:pPr>
        <w:spacing w:before="0"/>
        <w:rPr>
          <w:rFonts w:cs="Arial"/>
          <w:lang w:val="ru-RU"/>
        </w:rPr>
      </w:pPr>
      <w:r w:rsidRPr="00E941EA">
        <w:rPr>
          <w:rFonts w:cs="Arial"/>
          <w:lang w:val="ru-RU"/>
        </w:rPr>
        <w:t>назив наручиоца у поступку јавне набавке.</w:t>
      </w:r>
    </w:p>
    <w:p w14:paraId="21C2EF27" w14:textId="77777777" w:rsidR="00965BC3" w:rsidRDefault="00965BC3" w:rsidP="00965BC3">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67E5D008" w14:textId="77777777" w:rsidR="00663851" w:rsidRPr="00E941EA" w:rsidRDefault="00663851" w:rsidP="00965BC3">
      <w:pPr>
        <w:spacing w:before="0"/>
        <w:rPr>
          <w:rFonts w:cs="Arial"/>
          <w:lang w:val="ru-RU"/>
        </w:rPr>
      </w:pPr>
    </w:p>
    <w:p w14:paraId="4E5D6E4E" w14:textId="77777777" w:rsidR="00965BC3" w:rsidRPr="00E941EA" w:rsidRDefault="00965BC3" w:rsidP="00965BC3">
      <w:pPr>
        <w:spacing w:before="0"/>
        <w:rPr>
          <w:rFonts w:cs="Arial"/>
          <w:lang w:val="ru-RU"/>
        </w:rPr>
      </w:pPr>
    </w:p>
    <w:p w14:paraId="715D7695" w14:textId="77777777" w:rsidR="00965BC3" w:rsidRPr="00E941EA" w:rsidRDefault="00965BC3" w:rsidP="00965BC3">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65BC3" w:rsidRPr="00E941EA" w14:paraId="3F3D7734" w14:textId="77777777" w:rsidTr="00965BC3">
        <w:trPr>
          <w:trHeight w:val="30"/>
        </w:trPr>
        <w:tc>
          <w:tcPr>
            <w:tcW w:w="9576" w:type="dxa"/>
            <w:gridSpan w:val="2"/>
            <w:shd w:val="clear" w:color="auto" w:fill="auto"/>
          </w:tcPr>
          <w:p w14:paraId="299B2093" w14:textId="77777777" w:rsidR="00965BC3" w:rsidRPr="00E941EA" w:rsidRDefault="00965BC3" w:rsidP="00965BC3">
            <w:pPr>
              <w:pStyle w:val="KDParagraf"/>
              <w:spacing w:before="0"/>
              <w:rPr>
                <w:rFonts w:cs="Arial"/>
                <w:lang w:bidi="en-US"/>
              </w:rPr>
            </w:pPr>
            <w:r w:rsidRPr="00E941EA">
              <w:rPr>
                <w:rFonts w:cs="Arial"/>
                <w:lang w:bidi="en-US"/>
              </w:rPr>
              <w:t>SWIFT MESSAGE MT103 – EUR</w:t>
            </w:r>
          </w:p>
        </w:tc>
      </w:tr>
      <w:tr w:rsidR="00965BC3" w:rsidRPr="00E941EA" w14:paraId="538136A4" w14:textId="77777777" w:rsidTr="00965BC3">
        <w:trPr>
          <w:trHeight w:val="20"/>
        </w:trPr>
        <w:tc>
          <w:tcPr>
            <w:tcW w:w="4788" w:type="dxa"/>
            <w:shd w:val="clear" w:color="auto" w:fill="auto"/>
          </w:tcPr>
          <w:p w14:paraId="3412CA87"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4FF05F34" w14:textId="77777777" w:rsidR="00965BC3" w:rsidRPr="00E941EA" w:rsidRDefault="00965BC3" w:rsidP="00965BC3">
            <w:pPr>
              <w:pStyle w:val="KDParagraf"/>
              <w:spacing w:before="0"/>
              <w:rPr>
                <w:rFonts w:cs="Arial"/>
                <w:lang w:bidi="en-US"/>
              </w:rPr>
            </w:pPr>
            <w:r w:rsidRPr="00E941EA">
              <w:rPr>
                <w:rFonts w:cs="Arial"/>
                <w:lang w:bidi="en-US"/>
              </w:rPr>
              <w:t>VALUE DATE – EUR- AMOUNT</w:t>
            </w:r>
          </w:p>
        </w:tc>
      </w:tr>
      <w:tr w:rsidR="00965BC3" w:rsidRPr="00E941EA" w14:paraId="7230729A" w14:textId="77777777" w:rsidTr="00965BC3">
        <w:trPr>
          <w:trHeight w:val="20"/>
        </w:trPr>
        <w:tc>
          <w:tcPr>
            <w:tcW w:w="4788" w:type="dxa"/>
            <w:shd w:val="clear" w:color="auto" w:fill="auto"/>
          </w:tcPr>
          <w:p w14:paraId="1F1A08DF"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44D31DF1"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1900383F" w14:textId="77777777" w:rsidTr="00965BC3">
        <w:trPr>
          <w:trHeight w:val="20"/>
        </w:trPr>
        <w:tc>
          <w:tcPr>
            <w:tcW w:w="4788" w:type="dxa"/>
            <w:shd w:val="clear" w:color="auto" w:fill="auto"/>
          </w:tcPr>
          <w:p w14:paraId="47A965CC" w14:textId="77777777" w:rsidR="00965BC3" w:rsidRPr="00E941EA" w:rsidRDefault="00965BC3" w:rsidP="00965BC3">
            <w:pPr>
              <w:pStyle w:val="KDParagraf"/>
              <w:spacing w:before="0"/>
              <w:rPr>
                <w:rFonts w:cs="Arial"/>
                <w:lang w:bidi="en-US"/>
              </w:rPr>
            </w:pPr>
            <w:r w:rsidRPr="00E941EA">
              <w:rPr>
                <w:rFonts w:cs="Arial"/>
                <w:lang w:bidi="en-US"/>
              </w:rPr>
              <w:lastRenderedPageBreak/>
              <w:t xml:space="preserve">FIELD 50K:  </w:t>
            </w:r>
          </w:p>
        </w:tc>
        <w:tc>
          <w:tcPr>
            <w:tcW w:w="4788" w:type="dxa"/>
            <w:shd w:val="clear" w:color="auto" w:fill="auto"/>
          </w:tcPr>
          <w:p w14:paraId="48B31382"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46E1C698" w14:textId="77777777" w:rsidTr="00965BC3">
        <w:trPr>
          <w:trHeight w:val="1113"/>
        </w:trPr>
        <w:tc>
          <w:tcPr>
            <w:tcW w:w="4788" w:type="dxa"/>
            <w:shd w:val="clear" w:color="auto" w:fill="auto"/>
          </w:tcPr>
          <w:p w14:paraId="387A9072" w14:textId="77777777" w:rsidR="00965BC3" w:rsidRPr="00E941EA" w:rsidRDefault="00965BC3" w:rsidP="00965BC3">
            <w:pPr>
              <w:pStyle w:val="KDParagraf"/>
              <w:spacing w:before="0"/>
              <w:rPr>
                <w:rFonts w:cs="Arial"/>
                <w:lang w:bidi="en-US"/>
              </w:rPr>
            </w:pPr>
            <w:r w:rsidRPr="00E941EA">
              <w:rPr>
                <w:rFonts w:cs="Arial"/>
                <w:lang w:bidi="en-US"/>
              </w:rPr>
              <w:t>FIELD 56A:</w:t>
            </w:r>
          </w:p>
          <w:p w14:paraId="51042ACC" w14:textId="77777777" w:rsidR="00965BC3" w:rsidRPr="00E941EA" w:rsidRDefault="00965BC3" w:rsidP="00965BC3">
            <w:pPr>
              <w:pStyle w:val="KDParagraf"/>
              <w:spacing w:before="0"/>
              <w:rPr>
                <w:rFonts w:cs="Arial"/>
                <w:lang w:bidi="en-US"/>
              </w:rPr>
            </w:pPr>
            <w:r w:rsidRPr="00E941EA">
              <w:rPr>
                <w:rFonts w:cs="Arial"/>
                <w:lang w:bidi="en-US"/>
              </w:rPr>
              <w:t>(INTERMEDIARY)</w:t>
            </w:r>
          </w:p>
        </w:tc>
        <w:tc>
          <w:tcPr>
            <w:tcW w:w="4788" w:type="dxa"/>
            <w:shd w:val="clear" w:color="auto" w:fill="auto"/>
          </w:tcPr>
          <w:p w14:paraId="27EAB598" w14:textId="77777777" w:rsidR="00965BC3" w:rsidRPr="00E941EA" w:rsidRDefault="00965BC3" w:rsidP="00965BC3">
            <w:pPr>
              <w:pStyle w:val="KDParagraf"/>
              <w:spacing w:before="0"/>
              <w:rPr>
                <w:rFonts w:cs="Arial"/>
                <w:lang w:bidi="en-US"/>
              </w:rPr>
            </w:pPr>
            <w:r w:rsidRPr="00E941EA">
              <w:rPr>
                <w:rFonts w:cs="Arial"/>
                <w:lang w:bidi="en-US"/>
              </w:rPr>
              <w:t>DEUTDEFFXXX</w:t>
            </w:r>
          </w:p>
          <w:p w14:paraId="724547C1" w14:textId="77777777" w:rsidR="00965BC3" w:rsidRPr="00E941EA" w:rsidRDefault="00965BC3" w:rsidP="00965BC3">
            <w:pPr>
              <w:pStyle w:val="KDParagraf"/>
              <w:spacing w:before="0"/>
              <w:rPr>
                <w:rFonts w:cs="Arial"/>
                <w:lang w:bidi="en-US"/>
              </w:rPr>
            </w:pPr>
            <w:r w:rsidRPr="00E941EA">
              <w:rPr>
                <w:rFonts w:cs="Arial"/>
                <w:lang w:bidi="en-US"/>
              </w:rPr>
              <w:t>DEUTSCHE BANK AG, F/M</w:t>
            </w:r>
          </w:p>
          <w:p w14:paraId="66DEB883" w14:textId="77777777" w:rsidR="00965BC3" w:rsidRPr="00E941EA" w:rsidRDefault="00965BC3" w:rsidP="00965BC3">
            <w:pPr>
              <w:pStyle w:val="KDParagraf"/>
              <w:spacing w:before="0"/>
              <w:rPr>
                <w:rFonts w:cs="Arial"/>
                <w:lang w:bidi="en-US"/>
              </w:rPr>
            </w:pPr>
            <w:r w:rsidRPr="00E941EA">
              <w:rPr>
                <w:rFonts w:cs="Arial"/>
                <w:lang w:bidi="en-US"/>
              </w:rPr>
              <w:t>TAUNUSANLAGE 12</w:t>
            </w:r>
          </w:p>
          <w:p w14:paraId="09596E1B" w14:textId="77777777" w:rsidR="00965BC3" w:rsidRPr="00E941EA" w:rsidRDefault="00965BC3" w:rsidP="00965BC3">
            <w:pPr>
              <w:pStyle w:val="KDParagraf"/>
              <w:spacing w:before="0"/>
              <w:rPr>
                <w:rFonts w:cs="Arial"/>
                <w:lang w:bidi="en-US"/>
              </w:rPr>
            </w:pPr>
            <w:r w:rsidRPr="00E941EA">
              <w:rPr>
                <w:rFonts w:cs="Arial"/>
                <w:lang w:bidi="en-US"/>
              </w:rPr>
              <w:t>GERMANY</w:t>
            </w:r>
          </w:p>
        </w:tc>
      </w:tr>
      <w:tr w:rsidR="00965BC3" w:rsidRPr="00E941EA" w14:paraId="2E7C0358" w14:textId="77777777" w:rsidTr="00965BC3">
        <w:trPr>
          <w:trHeight w:val="1689"/>
        </w:trPr>
        <w:tc>
          <w:tcPr>
            <w:tcW w:w="4788" w:type="dxa"/>
            <w:shd w:val="clear" w:color="auto" w:fill="auto"/>
          </w:tcPr>
          <w:p w14:paraId="5E8C8551" w14:textId="77777777" w:rsidR="00965BC3" w:rsidRPr="00E941EA" w:rsidRDefault="00965BC3" w:rsidP="00965BC3">
            <w:pPr>
              <w:pStyle w:val="KDParagraf"/>
              <w:spacing w:before="0"/>
              <w:rPr>
                <w:rFonts w:cs="Arial"/>
                <w:lang w:bidi="en-US"/>
              </w:rPr>
            </w:pPr>
            <w:r w:rsidRPr="00E941EA">
              <w:rPr>
                <w:rFonts w:cs="Arial"/>
                <w:lang w:bidi="en-US"/>
              </w:rPr>
              <w:t>FIELD 57A:</w:t>
            </w:r>
          </w:p>
          <w:p w14:paraId="4FE354EF" w14:textId="77777777" w:rsidR="00965BC3" w:rsidRPr="00E941EA" w:rsidRDefault="00965BC3" w:rsidP="00965BC3">
            <w:pPr>
              <w:pStyle w:val="KDParagraf"/>
              <w:spacing w:before="0"/>
              <w:rPr>
                <w:rFonts w:cs="Arial"/>
                <w:lang w:bidi="en-US"/>
              </w:rPr>
            </w:pPr>
            <w:r w:rsidRPr="00E941EA">
              <w:rPr>
                <w:rFonts w:cs="Arial"/>
                <w:lang w:bidi="en-US"/>
              </w:rPr>
              <w:t>(ACC. WITH BANK)</w:t>
            </w:r>
          </w:p>
        </w:tc>
        <w:tc>
          <w:tcPr>
            <w:tcW w:w="4788" w:type="dxa"/>
            <w:shd w:val="clear" w:color="auto" w:fill="auto"/>
          </w:tcPr>
          <w:p w14:paraId="5F3E2CDD" w14:textId="77777777" w:rsidR="00965BC3" w:rsidRPr="00E941EA" w:rsidRDefault="00965BC3" w:rsidP="00965BC3">
            <w:pPr>
              <w:pStyle w:val="KDParagraf"/>
              <w:spacing w:before="0"/>
              <w:rPr>
                <w:rFonts w:cs="Arial"/>
                <w:lang w:bidi="en-US"/>
              </w:rPr>
            </w:pPr>
            <w:r w:rsidRPr="00E941EA">
              <w:rPr>
                <w:rFonts w:cs="Arial"/>
                <w:lang w:bidi="en-US"/>
              </w:rPr>
              <w:t>/DE20500700100935930800</w:t>
            </w:r>
          </w:p>
          <w:p w14:paraId="6F4C0488" w14:textId="77777777" w:rsidR="00965BC3" w:rsidRPr="00E941EA" w:rsidRDefault="00965BC3" w:rsidP="00965BC3">
            <w:pPr>
              <w:pStyle w:val="KDParagraf"/>
              <w:spacing w:before="0"/>
              <w:rPr>
                <w:rFonts w:cs="Arial"/>
                <w:lang w:bidi="en-US"/>
              </w:rPr>
            </w:pPr>
            <w:r w:rsidRPr="00E941EA">
              <w:rPr>
                <w:rFonts w:cs="Arial"/>
                <w:lang w:bidi="en-US"/>
              </w:rPr>
              <w:t>NBSRRSBGXXX</w:t>
            </w:r>
          </w:p>
          <w:p w14:paraId="5256C4F9"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65CF7021" w14:textId="77777777" w:rsidR="00965BC3" w:rsidRPr="00E941EA" w:rsidRDefault="00965BC3" w:rsidP="00965BC3">
            <w:pPr>
              <w:pStyle w:val="KDParagraf"/>
              <w:spacing w:before="0"/>
              <w:rPr>
                <w:rFonts w:cs="Arial"/>
                <w:lang w:bidi="en-US"/>
              </w:rPr>
            </w:pPr>
            <w:r w:rsidRPr="00E941EA">
              <w:rPr>
                <w:rFonts w:cs="Arial"/>
                <w:lang w:bidi="en-US"/>
              </w:rPr>
              <w:t>BANK OF SERBIA – NBS BEOGRAD,</w:t>
            </w:r>
          </w:p>
          <w:p w14:paraId="620D7C80"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3A6E2486"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536371D8" w14:textId="77777777" w:rsidTr="00965BC3">
        <w:trPr>
          <w:trHeight w:val="20"/>
        </w:trPr>
        <w:tc>
          <w:tcPr>
            <w:tcW w:w="4788" w:type="dxa"/>
            <w:shd w:val="clear" w:color="auto" w:fill="auto"/>
          </w:tcPr>
          <w:p w14:paraId="66991890" w14:textId="77777777" w:rsidR="00965BC3" w:rsidRPr="00E941EA" w:rsidRDefault="00965BC3" w:rsidP="00965BC3">
            <w:pPr>
              <w:pStyle w:val="KDParagraf"/>
              <w:spacing w:before="0"/>
              <w:rPr>
                <w:rFonts w:cs="Arial"/>
                <w:lang w:bidi="en-US"/>
              </w:rPr>
            </w:pPr>
            <w:r w:rsidRPr="00E941EA">
              <w:rPr>
                <w:rFonts w:cs="Arial"/>
                <w:lang w:bidi="en-US"/>
              </w:rPr>
              <w:t>FIELD 59:</w:t>
            </w:r>
          </w:p>
          <w:p w14:paraId="1A504519" w14:textId="77777777" w:rsidR="00965BC3" w:rsidRPr="00E941EA" w:rsidRDefault="00965BC3" w:rsidP="00965BC3">
            <w:pPr>
              <w:pStyle w:val="KDParagraf"/>
              <w:spacing w:before="0"/>
              <w:rPr>
                <w:rFonts w:cs="Arial"/>
                <w:lang w:bidi="en-US"/>
              </w:rPr>
            </w:pPr>
            <w:r w:rsidRPr="00E941EA">
              <w:rPr>
                <w:rFonts w:cs="Arial"/>
                <w:lang w:bidi="en-US"/>
              </w:rPr>
              <w:t>(BENEFICIARY)</w:t>
            </w:r>
          </w:p>
        </w:tc>
        <w:tc>
          <w:tcPr>
            <w:tcW w:w="4788" w:type="dxa"/>
            <w:shd w:val="clear" w:color="auto" w:fill="auto"/>
          </w:tcPr>
          <w:p w14:paraId="1477A26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4C9F2157"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0FCED61C"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0CF898F0"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380FDB79"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676DFE10" w14:textId="77777777" w:rsidTr="00965BC3">
        <w:trPr>
          <w:trHeight w:val="20"/>
        </w:trPr>
        <w:tc>
          <w:tcPr>
            <w:tcW w:w="4788" w:type="dxa"/>
            <w:shd w:val="clear" w:color="auto" w:fill="auto"/>
          </w:tcPr>
          <w:p w14:paraId="291350D9"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5116574"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r w:rsidR="00965BC3" w:rsidRPr="00E941EA" w14:paraId="434F62BC" w14:textId="77777777" w:rsidTr="00965BC3">
        <w:trPr>
          <w:trHeight w:val="20"/>
        </w:trPr>
        <w:tc>
          <w:tcPr>
            <w:tcW w:w="4788" w:type="dxa"/>
            <w:shd w:val="clear" w:color="auto" w:fill="auto"/>
          </w:tcPr>
          <w:p w14:paraId="01B88D60" w14:textId="77777777" w:rsidR="00965BC3" w:rsidRPr="00E941EA" w:rsidRDefault="00965BC3" w:rsidP="00965BC3">
            <w:pPr>
              <w:pStyle w:val="KDParagraf"/>
              <w:spacing w:before="0"/>
              <w:rPr>
                <w:rFonts w:cs="Arial"/>
                <w:lang w:bidi="en-US"/>
              </w:rPr>
            </w:pPr>
          </w:p>
        </w:tc>
        <w:tc>
          <w:tcPr>
            <w:tcW w:w="4788" w:type="dxa"/>
            <w:shd w:val="clear" w:color="auto" w:fill="auto"/>
          </w:tcPr>
          <w:p w14:paraId="20143C06" w14:textId="77777777" w:rsidR="00965BC3" w:rsidRPr="00E941EA" w:rsidRDefault="00965BC3" w:rsidP="00965BC3">
            <w:pPr>
              <w:pStyle w:val="KDParagraf"/>
              <w:spacing w:before="0"/>
              <w:rPr>
                <w:rFonts w:cs="Arial"/>
                <w:lang w:bidi="en-US"/>
              </w:rPr>
            </w:pPr>
          </w:p>
        </w:tc>
      </w:tr>
    </w:tbl>
    <w:p w14:paraId="2448BC58" w14:textId="77777777" w:rsidR="00965BC3" w:rsidRDefault="00965BC3" w:rsidP="00965BC3">
      <w:pPr>
        <w:pStyle w:val="KDParagraf"/>
        <w:spacing w:before="0"/>
        <w:rPr>
          <w:rFonts w:cs="Arial"/>
          <w:lang w:bidi="en-US"/>
        </w:rPr>
      </w:pPr>
    </w:p>
    <w:p w14:paraId="661D6875" w14:textId="77777777" w:rsidR="00663851" w:rsidRDefault="00663851" w:rsidP="00965BC3">
      <w:pPr>
        <w:pStyle w:val="KDParagraf"/>
        <w:spacing w:before="0"/>
        <w:rPr>
          <w:rFonts w:cs="Arial"/>
          <w:lang w:bidi="en-US"/>
        </w:rPr>
      </w:pPr>
    </w:p>
    <w:p w14:paraId="156E3C69" w14:textId="77777777" w:rsidR="00965BC3" w:rsidRPr="00E941EA" w:rsidRDefault="00965BC3" w:rsidP="00965BC3">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965BC3" w:rsidRPr="00E941EA" w14:paraId="03ED6BE9" w14:textId="77777777" w:rsidTr="00965BC3">
        <w:tc>
          <w:tcPr>
            <w:tcW w:w="4786" w:type="dxa"/>
            <w:shd w:val="clear" w:color="auto" w:fill="auto"/>
          </w:tcPr>
          <w:p w14:paraId="411043B6" w14:textId="77777777" w:rsidR="00965BC3" w:rsidRPr="00E941EA" w:rsidRDefault="00965BC3" w:rsidP="00965BC3">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28028678" w14:textId="77777777" w:rsidR="00965BC3" w:rsidRPr="00E941EA" w:rsidRDefault="00965BC3" w:rsidP="00965BC3">
            <w:pPr>
              <w:pStyle w:val="KDParagraf"/>
              <w:spacing w:before="0"/>
              <w:rPr>
                <w:rFonts w:cs="Arial"/>
                <w:lang w:bidi="en-US"/>
              </w:rPr>
            </w:pPr>
          </w:p>
        </w:tc>
      </w:tr>
      <w:tr w:rsidR="00965BC3" w:rsidRPr="00E941EA" w14:paraId="75622519" w14:textId="77777777" w:rsidTr="00965BC3">
        <w:tc>
          <w:tcPr>
            <w:tcW w:w="4786" w:type="dxa"/>
            <w:shd w:val="clear" w:color="auto" w:fill="auto"/>
          </w:tcPr>
          <w:p w14:paraId="4651739B"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3DCCD05C" w14:textId="77777777" w:rsidR="00965BC3" w:rsidRPr="00E941EA" w:rsidRDefault="00965BC3" w:rsidP="00965BC3">
            <w:pPr>
              <w:pStyle w:val="KDParagraf"/>
              <w:spacing w:before="0"/>
              <w:rPr>
                <w:rFonts w:cs="Arial"/>
                <w:lang w:bidi="en-US"/>
              </w:rPr>
            </w:pPr>
            <w:r w:rsidRPr="00E941EA">
              <w:rPr>
                <w:rFonts w:cs="Arial"/>
                <w:lang w:bidi="en-US"/>
              </w:rPr>
              <w:t>VALUE DATE – USD- AMOUNT</w:t>
            </w:r>
          </w:p>
        </w:tc>
      </w:tr>
      <w:tr w:rsidR="00965BC3" w:rsidRPr="00E941EA" w14:paraId="4E093D75" w14:textId="77777777" w:rsidTr="00965BC3">
        <w:tc>
          <w:tcPr>
            <w:tcW w:w="4786" w:type="dxa"/>
            <w:shd w:val="clear" w:color="auto" w:fill="auto"/>
          </w:tcPr>
          <w:p w14:paraId="51361B74"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23C81639"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06E2BEE4" w14:textId="77777777" w:rsidTr="00965BC3">
        <w:tc>
          <w:tcPr>
            <w:tcW w:w="4786" w:type="dxa"/>
            <w:shd w:val="clear" w:color="auto" w:fill="auto"/>
          </w:tcPr>
          <w:p w14:paraId="5387868C" w14:textId="77777777" w:rsidR="00965BC3" w:rsidRPr="00E941EA" w:rsidRDefault="00965BC3" w:rsidP="00965BC3">
            <w:pPr>
              <w:pStyle w:val="KDParagraf"/>
              <w:spacing w:before="0"/>
              <w:rPr>
                <w:rFonts w:cs="Arial"/>
                <w:lang w:bidi="en-US"/>
              </w:rPr>
            </w:pPr>
            <w:r w:rsidRPr="00E941EA">
              <w:rPr>
                <w:rFonts w:cs="Arial"/>
                <w:lang w:bidi="en-US"/>
              </w:rPr>
              <w:t>FIELD 56A:</w:t>
            </w:r>
          </w:p>
          <w:p w14:paraId="114188EC" w14:textId="77777777" w:rsidR="00965BC3" w:rsidRPr="00E941EA" w:rsidRDefault="00965BC3" w:rsidP="00965BC3">
            <w:pPr>
              <w:pStyle w:val="KDParagraf"/>
              <w:spacing w:before="0"/>
              <w:rPr>
                <w:rFonts w:cs="Arial"/>
                <w:lang w:bidi="en-US"/>
              </w:rPr>
            </w:pPr>
            <w:r w:rsidRPr="00E941EA">
              <w:rPr>
                <w:rFonts w:cs="Arial"/>
                <w:lang w:bidi="en-US"/>
              </w:rPr>
              <w:t>(INTERMEDIARY)</w:t>
            </w:r>
          </w:p>
          <w:p w14:paraId="1A2E73F8" w14:textId="77777777" w:rsidR="00965BC3" w:rsidRPr="00E941EA" w:rsidRDefault="00965BC3" w:rsidP="00965BC3">
            <w:pPr>
              <w:pStyle w:val="KDParagraf"/>
              <w:spacing w:before="0"/>
              <w:rPr>
                <w:rFonts w:cs="Arial"/>
                <w:lang w:bidi="en-US"/>
              </w:rPr>
            </w:pPr>
          </w:p>
        </w:tc>
        <w:tc>
          <w:tcPr>
            <w:tcW w:w="4394" w:type="dxa"/>
            <w:shd w:val="clear" w:color="auto" w:fill="auto"/>
          </w:tcPr>
          <w:p w14:paraId="0323A759" w14:textId="77777777" w:rsidR="00965BC3" w:rsidRPr="00E941EA" w:rsidRDefault="00965BC3" w:rsidP="00965BC3">
            <w:pPr>
              <w:pStyle w:val="KDParagraf"/>
              <w:spacing w:before="0"/>
              <w:rPr>
                <w:rFonts w:cs="Arial"/>
                <w:lang w:bidi="en-US"/>
              </w:rPr>
            </w:pPr>
            <w:r w:rsidRPr="00E941EA">
              <w:rPr>
                <w:rFonts w:cs="Arial"/>
                <w:lang w:bidi="en-US"/>
              </w:rPr>
              <w:t>BKTRUS33XXX</w:t>
            </w:r>
          </w:p>
          <w:p w14:paraId="09D7A1EE" w14:textId="77777777" w:rsidR="00965BC3" w:rsidRPr="00E941EA" w:rsidRDefault="00965BC3" w:rsidP="00965BC3">
            <w:pPr>
              <w:pStyle w:val="KDParagraf"/>
              <w:spacing w:before="0"/>
              <w:rPr>
                <w:rFonts w:cs="Arial"/>
                <w:lang w:bidi="en-US"/>
              </w:rPr>
            </w:pPr>
            <w:r w:rsidRPr="00E941EA">
              <w:rPr>
                <w:rFonts w:cs="Arial"/>
                <w:lang w:bidi="en-US"/>
              </w:rPr>
              <w:t>DEUTSCHE BANK TRUST COMPANIY</w:t>
            </w:r>
          </w:p>
          <w:p w14:paraId="306BDB77" w14:textId="77777777" w:rsidR="00965BC3" w:rsidRPr="00E941EA" w:rsidRDefault="00965BC3" w:rsidP="00965BC3">
            <w:pPr>
              <w:pStyle w:val="KDParagraf"/>
              <w:spacing w:before="0"/>
              <w:rPr>
                <w:rFonts w:cs="Arial"/>
                <w:lang w:bidi="en-US"/>
              </w:rPr>
            </w:pPr>
            <w:r w:rsidRPr="00E941EA">
              <w:rPr>
                <w:rFonts w:cs="Arial"/>
                <w:lang w:bidi="en-US"/>
              </w:rPr>
              <w:t>AMERICAS, NEW YORK</w:t>
            </w:r>
          </w:p>
          <w:p w14:paraId="34CF30F3" w14:textId="77777777" w:rsidR="00965BC3" w:rsidRPr="00E941EA" w:rsidRDefault="00965BC3" w:rsidP="00965BC3">
            <w:pPr>
              <w:pStyle w:val="KDParagraf"/>
              <w:spacing w:before="0"/>
              <w:rPr>
                <w:rFonts w:cs="Arial"/>
                <w:lang w:bidi="en-US"/>
              </w:rPr>
            </w:pPr>
            <w:r w:rsidRPr="00E941EA">
              <w:rPr>
                <w:rFonts w:cs="Arial"/>
                <w:lang w:bidi="en-US"/>
              </w:rPr>
              <w:t>60 WALL STREET</w:t>
            </w:r>
          </w:p>
          <w:p w14:paraId="0B95A4DF" w14:textId="77777777" w:rsidR="00965BC3" w:rsidRPr="00E941EA" w:rsidRDefault="00965BC3" w:rsidP="00965BC3">
            <w:pPr>
              <w:pStyle w:val="KDParagraf"/>
              <w:spacing w:before="0"/>
              <w:rPr>
                <w:rFonts w:cs="Arial"/>
                <w:lang w:bidi="en-US"/>
              </w:rPr>
            </w:pPr>
            <w:r w:rsidRPr="00E941EA">
              <w:rPr>
                <w:rFonts w:cs="Arial"/>
                <w:lang w:bidi="en-US"/>
              </w:rPr>
              <w:t>UNITED STATES</w:t>
            </w:r>
          </w:p>
        </w:tc>
      </w:tr>
      <w:tr w:rsidR="00965BC3" w:rsidRPr="00E941EA" w14:paraId="21EE0AC1" w14:textId="77777777" w:rsidTr="00965BC3">
        <w:tc>
          <w:tcPr>
            <w:tcW w:w="4786" w:type="dxa"/>
            <w:shd w:val="clear" w:color="auto" w:fill="auto"/>
          </w:tcPr>
          <w:p w14:paraId="43C1F1AE" w14:textId="77777777" w:rsidR="00965BC3" w:rsidRPr="00E941EA" w:rsidRDefault="00965BC3" w:rsidP="00965BC3">
            <w:pPr>
              <w:pStyle w:val="KDParagraf"/>
              <w:spacing w:before="0"/>
              <w:rPr>
                <w:rFonts w:cs="Arial"/>
                <w:lang w:bidi="en-US"/>
              </w:rPr>
            </w:pPr>
            <w:r w:rsidRPr="00E941EA">
              <w:rPr>
                <w:rFonts w:cs="Arial"/>
                <w:lang w:bidi="en-US"/>
              </w:rPr>
              <w:t>FIELD 57A:</w:t>
            </w:r>
          </w:p>
          <w:p w14:paraId="02616EED" w14:textId="77777777" w:rsidR="00965BC3" w:rsidRPr="00E941EA" w:rsidRDefault="00965BC3" w:rsidP="00965BC3">
            <w:pPr>
              <w:pStyle w:val="KDParagraf"/>
              <w:spacing w:before="0"/>
              <w:rPr>
                <w:rFonts w:cs="Arial"/>
                <w:lang w:bidi="en-US"/>
              </w:rPr>
            </w:pPr>
            <w:r w:rsidRPr="00E941EA">
              <w:rPr>
                <w:rFonts w:cs="Arial"/>
                <w:lang w:bidi="en-US"/>
              </w:rPr>
              <w:t>(ACC. WITH BANK)</w:t>
            </w:r>
          </w:p>
          <w:p w14:paraId="6EE939A2" w14:textId="77777777" w:rsidR="00965BC3" w:rsidRPr="00E941EA" w:rsidRDefault="00965BC3" w:rsidP="00965BC3">
            <w:pPr>
              <w:pStyle w:val="KDParagraf"/>
              <w:spacing w:before="0"/>
              <w:rPr>
                <w:rFonts w:cs="Arial"/>
                <w:lang w:bidi="en-US"/>
              </w:rPr>
            </w:pPr>
          </w:p>
        </w:tc>
        <w:tc>
          <w:tcPr>
            <w:tcW w:w="4394" w:type="dxa"/>
            <w:shd w:val="clear" w:color="auto" w:fill="auto"/>
          </w:tcPr>
          <w:p w14:paraId="0454FD42" w14:textId="77777777" w:rsidR="00965BC3" w:rsidRPr="00E941EA" w:rsidRDefault="00965BC3" w:rsidP="00965BC3">
            <w:pPr>
              <w:pStyle w:val="KDParagraf"/>
              <w:spacing w:before="0"/>
              <w:rPr>
                <w:rFonts w:cs="Arial"/>
                <w:lang w:bidi="en-US"/>
              </w:rPr>
            </w:pPr>
            <w:r w:rsidRPr="00E941EA">
              <w:rPr>
                <w:rFonts w:cs="Arial"/>
                <w:lang w:bidi="en-US"/>
              </w:rPr>
              <w:t>NBSRRSBGXXX</w:t>
            </w:r>
          </w:p>
          <w:p w14:paraId="4B848BB1"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36EFE06A" w14:textId="77777777" w:rsidR="00965BC3" w:rsidRPr="00E941EA" w:rsidRDefault="00965BC3" w:rsidP="00965BC3">
            <w:pPr>
              <w:pStyle w:val="KDParagraf"/>
              <w:spacing w:before="0"/>
              <w:rPr>
                <w:rFonts w:cs="Arial"/>
                <w:lang w:bidi="en-US"/>
              </w:rPr>
            </w:pPr>
            <w:r w:rsidRPr="00E941EA">
              <w:rPr>
                <w:rFonts w:cs="Arial"/>
                <w:lang w:bidi="en-US"/>
              </w:rPr>
              <w:t>BANK OF SERBIA – NB BEOGRAD,</w:t>
            </w:r>
          </w:p>
          <w:p w14:paraId="2B81178E"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12715C49"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2F3D0CCD" w14:textId="77777777" w:rsidTr="00965BC3">
        <w:tc>
          <w:tcPr>
            <w:tcW w:w="4786" w:type="dxa"/>
            <w:shd w:val="clear" w:color="auto" w:fill="auto"/>
          </w:tcPr>
          <w:p w14:paraId="441F445D" w14:textId="77777777" w:rsidR="00965BC3" w:rsidRPr="00E941EA" w:rsidRDefault="00965BC3" w:rsidP="00965BC3">
            <w:pPr>
              <w:pStyle w:val="KDParagraf"/>
              <w:spacing w:before="0"/>
              <w:rPr>
                <w:rFonts w:cs="Arial"/>
                <w:lang w:bidi="en-US"/>
              </w:rPr>
            </w:pPr>
            <w:r w:rsidRPr="00E941EA">
              <w:rPr>
                <w:rFonts w:cs="Arial"/>
                <w:lang w:bidi="en-US"/>
              </w:rPr>
              <w:t>FIELD 59:</w:t>
            </w:r>
          </w:p>
          <w:p w14:paraId="7E8E6ABD" w14:textId="77777777" w:rsidR="00965BC3" w:rsidRPr="00E941EA" w:rsidRDefault="00965BC3" w:rsidP="00965BC3">
            <w:pPr>
              <w:pStyle w:val="KDParagraf"/>
              <w:spacing w:before="0"/>
              <w:rPr>
                <w:rFonts w:cs="Arial"/>
                <w:lang w:bidi="en-US"/>
              </w:rPr>
            </w:pPr>
            <w:r w:rsidRPr="00E941EA">
              <w:rPr>
                <w:rFonts w:cs="Arial"/>
                <w:lang w:bidi="en-US"/>
              </w:rPr>
              <w:t>(BENEFICIARY)</w:t>
            </w:r>
          </w:p>
          <w:p w14:paraId="38A1D563" w14:textId="77777777" w:rsidR="00965BC3" w:rsidRPr="00E941EA" w:rsidRDefault="00965BC3" w:rsidP="00965BC3">
            <w:pPr>
              <w:pStyle w:val="KDParagraf"/>
              <w:spacing w:before="0"/>
              <w:rPr>
                <w:rFonts w:cs="Arial"/>
                <w:lang w:bidi="en-US"/>
              </w:rPr>
            </w:pPr>
          </w:p>
        </w:tc>
        <w:tc>
          <w:tcPr>
            <w:tcW w:w="4394" w:type="dxa"/>
            <w:shd w:val="clear" w:color="auto" w:fill="auto"/>
          </w:tcPr>
          <w:p w14:paraId="3384130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6CDBBCA0"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44E03D56"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699DE5C7"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698505D1"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2F2E56D2" w14:textId="77777777" w:rsidTr="00965BC3">
        <w:tc>
          <w:tcPr>
            <w:tcW w:w="4786" w:type="dxa"/>
            <w:shd w:val="clear" w:color="auto" w:fill="auto"/>
          </w:tcPr>
          <w:p w14:paraId="5420E133"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0C6C3B5F"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bl>
    <w:p w14:paraId="766AA762" w14:textId="77777777" w:rsidR="00663851" w:rsidRDefault="00663851" w:rsidP="00965BC3">
      <w:pPr>
        <w:pStyle w:val="KDPodnaslov2"/>
        <w:spacing w:before="0"/>
        <w:jc w:val="both"/>
        <w:rPr>
          <w:rFonts w:cs="Arial"/>
          <w:lang w:val="sr-Latn-RS"/>
        </w:rPr>
      </w:pPr>
      <w:bookmarkStart w:id="237" w:name="_Toc441651610"/>
      <w:bookmarkStart w:id="238" w:name="_Toc442559921"/>
    </w:p>
    <w:p w14:paraId="74A44AB1" w14:textId="77777777" w:rsidR="00663851" w:rsidRDefault="00663851" w:rsidP="00965BC3">
      <w:pPr>
        <w:pStyle w:val="KDPodnaslov2"/>
        <w:spacing w:before="0"/>
        <w:jc w:val="both"/>
        <w:rPr>
          <w:rFonts w:cs="Arial"/>
          <w:lang w:val="sr-Latn-RS"/>
        </w:rPr>
      </w:pPr>
    </w:p>
    <w:p w14:paraId="1FC58FAE" w14:textId="1EDAF7C9" w:rsidR="00965BC3" w:rsidRPr="00E941EA" w:rsidRDefault="00150A5C" w:rsidP="00965BC3">
      <w:pPr>
        <w:pStyle w:val="KDPodnaslov2"/>
        <w:spacing w:before="0"/>
        <w:jc w:val="both"/>
        <w:rPr>
          <w:rFonts w:cs="Arial"/>
          <w:lang w:val="ru-RU"/>
        </w:rPr>
      </w:pPr>
      <w:r>
        <w:rPr>
          <w:rFonts w:cs="Arial"/>
          <w:lang w:val="sr-Latn-RS"/>
        </w:rPr>
        <w:t>6.29</w:t>
      </w:r>
      <w:r w:rsidR="00965BC3" w:rsidRPr="00E941EA">
        <w:rPr>
          <w:rFonts w:cs="Arial"/>
          <w:lang w:val="sr-Latn-RS"/>
        </w:rPr>
        <w:t>.</w:t>
      </w:r>
      <w:r w:rsidR="00965BC3" w:rsidRPr="00E941EA">
        <w:rPr>
          <w:rFonts w:cs="Arial"/>
          <w:lang w:val="ru-RU"/>
        </w:rPr>
        <w:t xml:space="preserve">Закључивање </w:t>
      </w:r>
      <w:r w:rsidR="00965BC3" w:rsidRPr="00E941EA">
        <w:rPr>
          <w:rFonts w:cs="Arial"/>
          <w:lang w:val="sr-Cyrl-RS"/>
        </w:rPr>
        <w:t xml:space="preserve">и ступање на снагу </w:t>
      </w:r>
      <w:r w:rsidR="00965BC3" w:rsidRPr="00E941EA">
        <w:rPr>
          <w:rFonts w:cs="Arial"/>
          <w:lang w:val="ru-RU"/>
        </w:rPr>
        <w:t>уговора</w:t>
      </w:r>
      <w:bookmarkEnd w:id="237"/>
      <w:bookmarkEnd w:id="238"/>
    </w:p>
    <w:p w14:paraId="7925D46F" w14:textId="77777777" w:rsidR="00965BC3" w:rsidRPr="00E941EA" w:rsidRDefault="00965BC3" w:rsidP="00965BC3">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3B539871" w14:textId="77777777" w:rsidR="00965BC3" w:rsidRPr="00E941EA" w:rsidRDefault="00965BC3" w:rsidP="00965BC3">
      <w:pPr>
        <w:spacing w:before="0"/>
        <w:rPr>
          <w:rFonts w:cs="Arial"/>
          <w:lang w:val="ru-RU"/>
        </w:rPr>
      </w:pPr>
      <w:r w:rsidRPr="00E941EA">
        <w:rPr>
          <w:rFonts w:cs="Arial"/>
          <w:lang w:val="ru-RU"/>
        </w:rPr>
        <w:t xml:space="preserve">Понуђач којем буде додељен уговор, обавезан је да </w:t>
      </w:r>
      <w:r>
        <w:rPr>
          <w:rFonts w:cs="Arial"/>
          <w:lang w:val="ru-RU"/>
        </w:rPr>
        <w:t>тренутку</w:t>
      </w:r>
      <w:r w:rsidRPr="00E941EA">
        <w:rPr>
          <w:rFonts w:cs="Arial"/>
          <w:lang w:val="ru-RU"/>
        </w:rPr>
        <w:t xml:space="preserve"> закључења уговора достави меницу за добро извршење посла</w:t>
      </w:r>
      <w:r w:rsidRPr="00E941EA">
        <w:rPr>
          <w:rFonts w:cs="Arial"/>
          <w:lang w:val="sr-Cyrl-CS"/>
        </w:rPr>
        <w:t>.</w:t>
      </w:r>
    </w:p>
    <w:p w14:paraId="110BF31B" w14:textId="77777777" w:rsidR="00965BC3" w:rsidRPr="00E941EA" w:rsidRDefault="00965BC3" w:rsidP="00965BC3">
      <w:pPr>
        <w:spacing w:before="0"/>
        <w:rPr>
          <w:rFonts w:cs="Arial"/>
          <w:lang w:val="ru-RU"/>
        </w:rPr>
      </w:pPr>
      <w:r w:rsidRPr="00E941EA">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127A144D" w14:textId="77777777" w:rsidR="00965BC3" w:rsidRPr="00E941EA" w:rsidRDefault="00965BC3" w:rsidP="00965BC3">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92DBABF" w14:textId="00F8A91D" w:rsidR="00965BC3" w:rsidRPr="00E941EA" w:rsidRDefault="00150A5C" w:rsidP="00965BC3">
      <w:pPr>
        <w:pStyle w:val="KDPodnaslov2"/>
        <w:spacing w:before="0"/>
        <w:jc w:val="both"/>
        <w:rPr>
          <w:rFonts w:cs="Arial"/>
          <w:lang w:val="ru-RU"/>
        </w:rPr>
      </w:pPr>
      <w:bookmarkStart w:id="239" w:name="_Toc441651611"/>
      <w:bookmarkStart w:id="240" w:name="_Toc442559922"/>
      <w:r>
        <w:rPr>
          <w:rFonts w:cs="Arial"/>
          <w:lang w:val="ru-RU"/>
        </w:rPr>
        <w:lastRenderedPageBreak/>
        <w:t>6.30</w:t>
      </w:r>
      <w:r w:rsidR="00965BC3" w:rsidRPr="00E941EA">
        <w:rPr>
          <w:rFonts w:cs="Arial"/>
          <w:lang w:val="ru-RU"/>
        </w:rPr>
        <w:t>.Измене током трајања уговора</w:t>
      </w:r>
      <w:bookmarkEnd w:id="239"/>
      <w:bookmarkEnd w:id="240"/>
    </w:p>
    <w:p w14:paraId="0A61F8F2" w14:textId="77777777" w:rsidR="00965BC3" w:rsidRPr="00E941EA" w:rsidRDefault="00965BC3" w:rsidP="00965BC3">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6B98214C" w14:textId="77777777" w:rsidR="00965BC3" w:rsidRPr="00E941EA" w:rsidRDefault="00965BC3" w:rsidP="00965BC3">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6424217" w14:textId="77777777" w:rsidR="00965BC3" w:rsidRPr="00E941EA" w:rsidRDefault="00965BC3" w:rsidP="00965BC3">
      <w:pPr>
        <w:rPr>
          <w:rFonts w:cs="Arial"/>
          <w:lang w:val="ru-RU"/>
        </w:rPr>
      </w:pPr>
    </w:p>
    <w:p w14:paraId="76EE5254" w14:textId="77777777" w:rsidR="00965BC3" w:rsidRPr="00E941EA" w:rsidRDefault="00965BC3" w:rsidP="00965BC3">
      <w:pPr>
        <w:spacing w:before="0"/>
        <w:rPr>
          <w:rFonts w:cs="Arial"/>
          <w:lang w:val="ru-RU" w:eastAsia="sr-Latn-CS"/>
        </w:rPr>
      </w:pPr>
    </w:p>
    <w:p w14:paraId="2FD968E3" w14:textId="77777777" w:rsidR="00965BC3" w:rsidRPr="00E941EA" w:rsidRDefault="00965BC3" w:rsidP="00965BC3">
      <w:pPr>
        <w:spacing w:before="0"/>
        <w:rPr>
          <w:rFonts w:cs="Arial"/>
          <w:lang w:val="ru-RU" w:eastAsia="sr-Latn-CS"/>
        </w:rPr>
      </w:pPr>
    </w:p>
    <w:p w14:paraId="4299966B" w14:textId="77777777" w:rsidR="00965BC3" w:rsidRPr="00E941EA" w:rsidRDefault="00965BC3" w:rsidP="00965BC3">
      <w:pPr>
        <w:spacing w:before="0"/>
        <w:rPr>
          <w:rFonts w:cs="Arial"/>
          <w:lang w:val="ru-RU" w:eastAsia="sr-Latn-CS"/>
        </w:rPr>
      </w:pPr>
    </w:p>
    <w:p w14:paraId="192C6B6D" w14:textId="77777777" w:rsidR="00965BC3" w:rsidRPr="00E941EA" w:rsidRDefault="00965BC3" w:rsidP="00965BC3">
      <w:pPr>
        <w:spacing w:before="0"/>
        <w:rPr>
          <w:rFonts w:cs="Arial"/>
          <w:lang w:val="ru-RU" w:eastAsia="sr-Latn-CS"/>
        </w:rPr>
      </w:pPr>
    </w:p>
    <w:p w14:paraId="5822054B" w14:textId="77777777" w:rsidR="00965BC3" w:rsidRPr="00E941EA" w:rsidRDefault="00965BC3" w:rsidP="00965BC3">
      <w:pPr>
        <w:spacing w:before="0"/>
        <w:rPr>
          <w:rFonts w:cs="Arial"/>
          <w:lang w:val="ru-RU" w:eastAsia="sr-Latn-CS"/>
        </w:rPr>
      </w:pPr>
    </w:p>
    <w:p w14:paraId="2C320023" w14:textId="77777777" w:rsidR="00965BC3" w:rsidRPr="00E941EA" w:rsidRDefault="00965BC3" w:rsidP="00965BC3">
      <w:pPr>
        <w:spacing w:before="0"/>
        <w:rPr>
          <w:rFonts w:cs="Arial"/>
          <w:lang w:val="ru-RU" w:eastAsia="sr-Latn-CS"/>
        </w:rPr>
      </w:pPr>
    </w:p>
    <w:p w14:paraId="153C1C27" w14:textId="77777777" w:rsidR="00965BC3" w:rsidRPr="00E941EA" w:rsidRDefault="00965BC3" w:rsidP="00965BC3">
      <w:pPr>
        <w:spacing w:before="0"/>
        <w:rPr>
          <w:rFonts w:cs="Arial"/>
          <w:lang w:val="ru-RU" w:eastAsia="sr-Latn-CS"/>
        </w:rPr>
      </w:pPr>
    </w:p>
    <w:p w14:paraId="3E10CB0D" w14:textId="77777777" w:rsidR="00965BC3" w:rsidRPr="00E941EA" w:rsidRDefault="00965BC3" w:rsidP="00965BC3">
      <w:pPr>
        <w:spacing w:before="0"/>
        <w:rPr>
          <w:rFonts w:cs="Arial"/>
          <w:lang w:val="ru-RU" w:eastAsia="sr-Latn-CS"/>
        </w:rPr>
      </w:pPr>
    </w:p>
    <w:p w14:paraId="254A851F" w14:textId="77777777" w:rsidR="00965BC3" w:rsidRPr="00E941EA" w:rsidRDefault="00965BC3" w:rsidP="00965BC3">
      <w:pPr>
        <w:spacing w:before="0"/>
        <w:rPr>
          <w:rFonts w:cs="Arial"/>
          <w:lang w:val="ru-RU" w:eastAsia="sr-Latn-CS"/>
        </w:rPr>
      </w:pPr>
    </w:p>
    <w:p w14:paraId="36E1B01B" w14:textId="77777777" w:rsidR="00965BC3" w:rsidRPr="00E941EA" w:rsidRDefault="00965BC3" w:rsidP="00965BC3">
      <w:pPr>
        <w:spacing w:before="0"/>
        <w:rPr>
          <w:rFonts w:cs="Arial"/>
          <w:lang w:val="ru-RU" w:eastAsia="sr-Latn-CS"/>
        </w:rPr>
      </w:pPr>
    </w:p>
    <w:p w14:paraId="0B2DDE58" w14:textId="77777777" w:rsidR="00965BC3" w:rsidRPr="00E941EA" w:rsidRDefault="00965BC3" w:rsidP="00965BC3">
      <w:pPr>
        <w:spacing w:before="0"/>
        <w:rPr>
          <w:rFonts w:cs="Arial"/>
          <w:lang w:val="ru-RU" w:eastAsia="sr-Latn-CS"/>
        </w:rPr>
      </w:pPr>
    </w:p>
    <w:p w14:paraId="79B783F9" w14:textId="77777777" w:rsidR="00965BC3" w:rsidRPr="00E941EA" w:rsidRDefault="00965BC3" w:rsidP="00965BC3">
      <w:pPr>
        <w:spacing w:before="0"/>
        <w:rPr>
          <w:rFonts w:cs="Arial"/>
          <w:lang w:val="ru-RU" w:eastAsia="sr-Latn-CS"/>
        </w:rPr>
      </w:pPr>
    </w:p>
    <w:p w14:paraId="104ED588" w14:textId="77777777" w:rsidR="00965BC3" w:rsidRPr="00E941EA" w:rsidRDefault="00965BC3" w:rsidP="00965BC3">
      <w:pPr>
        <w:spacing w:before="0"/>
        <w:rPr>
          <w:rFonts w:cs="Arial"/>
          <w:lang w:val="ru-RU" w:eastAsia="sr-Latn-CS"/>
        </w:rPr>
      </w:pPr>
    </w:p>
    <w:p w14:paraId="3B626F70" w14:textId="77777777" w:rsidR="00965BC3" w:rsidRPr="00E941EA" w:rsidRDefault="00965BC3" w:rsidP="00965BC3">
      <w:pPr>
        <w:spacing w:before="0"/>
        <w:rPr>
          <w:rFonts w:cs="Arial"/>
          <w:lang w:val="ru-RU" w:eastAsia="sr-Latn-CS"/>
        </w:rPr>
      </w:pPr>
    </w:p>
    <w:p w14:paraId="4A59FBE5" w14:textId="77777777" w:rsidR="00965BC3" w:rsidRPr="00E941EA" w:rsidRDefault="00965BC3" w:rsidP="00965BC3">
      <w:pPr>
        <w:spacing w:before="0"/>
        <w:rPr>
          <w:rFonts w:cs="Arial"/>
          <w:lang w:val="ru-RU" w:eastAsia="sr-Latn-CS"/>
        </w:rPr>
      </w:pPr>
    </w:p>
    <w:p w14:paraId="792162B8" w14:textId="77777777" w:rsidR="00965BC3" w:rsidRPr="00E941EA" w:rsidRDefault="00965BC3" w:rsidP="00965BC3">
      <w:pPr>
        <w:spacing w:before="0"/>
        <w:rPr>
          <w:rFonts w:cs="Arial"/>
          <w:lang w:val="ru-RU" w:eastAsia="sr-Latn-CS"/>
        </w:rPr>
      </w:pPr>
    </w:p>
    <w:p w14:paraId="10D52794" w14:textId="77777777" w:rsidR="00965BC3" w:rsidRPr="00E941EA" w:rsidRDefault="00965BC3" w:rsidP="00965BC3">
      <w:pPr>
        <w:spacing w:before="0"/>
        <w:rPr>
          <w:rFonts w:cs="Arial"/>
          <w:lang w:val="ru-RU" w:eastAsia="sr-Latn-CS"/>
        </w:rPr>
      </w:pPr>
    </w:p>
    <w:p w14:paraId="5C5C2078" w14:textId="77777777" w:rsidR="00965BC3" w:rsidRPr="00E941EA" w:rsidRDefault="00965BC3" w:rsidP="00965BC3">
      <w:pPr>
        <w:spacing w:before="0"/>
        <w:rPr>
          <w:rFonts w:cs="Arial"/>
          <w:lang w:val="ru-RU" w:eastAsia="sr-Latn-CS"/>
        </w:rPr>
      </w:pPr>
    </w:p>
    <w:p w14:paraId="55569547" w14:textId="77777777" w:rsidR="00965BC3" w:rsidRPr="00E941EA" w:rsidRDefault="00965BC3" w:rsidP="00965BC3">
      <w:pPr>
        <w:spacing w:before="0"/>
        <w:jc w:val="center"/>
        <w:rPr>
          <w:rFonts w:cs="Arial"/>
          <w:lang w:val="ru-RU" w:eastAsia="sr-Latn-CS"/>
        </w:rPr>
      </w:pPr>
    </w:p>
    <w:p w14:paraId="75A99E08" w14:textId="77777777" w:rsidR="00965BC3" w:rsidRPr="00E941EA" w:rsidRDefault="00965BC3" w:rsidP="00965BC3">
      <w:pPr>
        <w:spacing w:before="0"/>
        <w:jc w:val="center"/>
        <w:rPr>
          <w:rFonts w:cs="Arial"/>
          <w:lang w:val="ru-RU" w:eastAsia="sr-Latn-CS"/>
        </w:rPr>
      </w:pPr>
    </w:p>
    <w:p w14:paraId="07207F90" w14:textId="77777777" w:rsidR="00965BC3" w:rsidRPr="00E941EA" w:rsidRDefault="00965BC3" w:rsidP="00965BC3">
      <w:pPr>
        <w:spacing w:before="0"/>
        <w:jc w:val="center"/>
        <w:rPr>
          <w:rFonts w:cs="Arial"/>
          <w:lang w:val="ru-RU" w:eastAsia="sr-Latn-CS"/>
        </w:rPr>
      </w:pPr>
    </w:p>
    <w:p w14:paraId="283BEB99" w14:textId="77777777" w:rsidR="00DF51CD" w:rsidRDefault="00DF51CD" w:rsidP="00965C9D">
      <w:pPr>
        <w:spacing w:before="0"/>
        <w:rPr>
          <w:rFonts w:cs="Arial"/>
          <w:lang w:val="sr-Cyrl-RS" w:eastAsia="sr-Latn-CS"/>
        </w:rPr>
      </w:pPr>
    </w:p>
    <w:p w14:paraId="5DD25E50" w14:textId="77777777" w:rsidR="00663851" w:rsidRDefault="00663851" w:rsidP="00965C9D">
      <w:pPr>
        <w:spacing w:before="0"/>
        <w:rPr>
          <w:rFonts w:cs="Arial"/>
          <w:lang w:val="sr-Cyrl-RS" w:eastAsia="sr-Latn-CS"/>
        </w:rPr>
      </w:pPr>
    </w:p>
    <w:p w14:paraId="6A790032" w14:textId="77777777" w:rsidR="00663851" w:rsidRDefault="00663851" w:rsidP="00965C9D">
      <w:pPr>
        <w:spacing w:before="0"/>
        <w:rPr>
          <w:rFonts w:cs="Arial"/>
          <w:lang w:val="sr-Cyrl-RS" w:eastAsia="sr-Latn-CS"/>
        </w:rPr>
      </w:pPr>
    </w:p>
    <w:p w14:paraId="3F0975E6" w14:textId="77777777" w:rsidR="00663851" w:rsidRDefault="00663851" w:rsidP="00965C9D">
      <w:pPr>
        <w:spacing w:before="0"/>
        <w:rPr>
          <w:rFonts w:cs="Arial"/>
          <w:lang w:val="sr-Cyrl-RS" w:eastAsia="sr-Latn-CS"/>
        </w:rPr>
      </w:pPr>
    </w:p>
    <w:p w14:paraId="68FCDC6F" w14:textId="77777777" w:rsidR="00663851" w:rsidRDefault="00663851" w:rsidP="00965C9D">
      <w:pPr>
        <w:spacing w:before="0"/>
        <w:rPr>
          <w:rFonts w:cs="Arial"/>
          <w:lang w:val="sr-Cyrl-RS" w:eastAsia="sr-Latn-CS"/>
        </w:rPr>
      </w:pPr>
    </w:p>
    <w:p w14:paraId="47A16D09" w14:textId="77777777" w:rsidR="00663851" w:rsidRDefault="00663851" w:rsidP="00965C9D">
      <w:pPr>
        <w:spacing w:before="0"/>
        <w:rPr>
          <w:rFonts w:cs="Arial"/>
          <w:lang w:val="sr-Cyrl-RS" w:eastAsia="sr-Latn-CS"/>
        </w:rPr>
      </w:pPr>
    </w:p>
    <w:p w14:paraId="16E0BC87" w14:textId="77777777" w:rsidR="00663851" w:rsidRDefault="00663851" w:rsidP="00965C9D">
      <w:pPr>
        <w:spacing w:before="0"/>
        <w:rPr>
          <w:rFonts w:cs="Arial"/>
          <w:lang w:val="sr-Cyrl-RS" w:eastAsia="sr-Latn-CS"/>
        </w:rPr>
      </w:pPr>
    </w:p>
    <w:p w14:paraId="46AD3ABE" w14:textId="77777777" w:rsidR="00663851" w:rsidRDefault="00663851" w:rsidP="00965C9D">
      <w:pPr>
        <w:spacing w:before="0"/>
        <w:rPr>
          <w:rFonts w:cs="Arial"/>
          <w:lang w:val="sr-Cyrl-RS" w:eastAsia="sr-Latn-CS"/>
        </w:rPr>
      </w:pPr>
    </w:p>
    <w:p w14:paraId="7EB37199" w14:textId="77777777" w:rsidR="00663851" w:rsidRDefault="00663851" w:rsidP="00965C9D">
      <w:pPr>
        <w:spacing w:before="0"/>
        <w:rPr>
          <w:rFonts w:cs="Arial"/>
          <w:lang w:val="sr-Cyrl-RS" w:eastAsia="sr-Latn-CS"/>
        </w:rPr>
      </w:pPr>
    </w:p>
    <w:p w14:paraId="4519EDF9" w14:textId="77777777" w:rsidR="00663851" w:rsidRDefault="00663851" w:rsidP="00965C9D">
      <w:pPr>
        <w:spacing w:before="0"/>
        <w:rPr>
          <w:rFonts w:cs="Arial"/>
          <w:lang w:val="sr-Cyrl-RS" w:eastAsia="sr-Latn-CS"/>
        </w:rPr>
      </w:pPr>
    </w:p>
    <w:p w14:paraId="0ECB38CF" w14:textId="77777777" w:rsidR="00663851" w:rsidRDefault="00663851" w:rsidP="00965C9D">
      <w:pPr>
        <w:spacing w:before="0"/>
        <w:rPr>
          <w:rFonts w:cs="Arial"/>
          <w:lang w:val="sr-Cyrl-RS" w:eastAsia="sr-Latn-CS"/>
        </w:rPr>
      </w:pPr>
    </w:p>
    <w:p w14:paraId="3D2A269A" w14:textId="77777777" w:rsidR="00E6588F" w:rsidRDefault="00E6588F" w:rsidP="00965C9D">
      <w:pPr>
        <w:spacing w:before="0"/>
        <w:rPr>
          <w:rFonts w:cs="Arial"/>
          <w:lang w:val="sr-Cyrl-RS" w:eastAsia="sr-Latn-CS"/>
        </w:rPr>
      </w:pPr>
    </w:p>
    <w:p w14:paraId="1517B2A5" w14:textId="77777777" w:rsidR="00E6588F" w:rsidRDefault="00E6588F" w:rsidP="00965C9D">
      <w:pPr>
        <w:spacing w:before="0"/>
        <w:rPr>
          <w:rFonts w:cs="Arial"/>
          <w:lang w:val="sr-Cyrl-RS" w:eastAsia="sr-Latn-CS"/>
        </w:rPr>
      </w:pPr>
    </w:p>
    <w:p w14:paraId="492D2F78" w14:textId="77777777" w:rsidR="00E6588F" w:rsidRDefault="00E6588F" w:rsidP="00965C9D">
      <w:pPr>
        <w:spacing w:before="0"/>
        <w:rPr>
          <w:rFonts w:cs="Arial"/>
          <w:lang w:val="sr-Cyrl-RS" w:eastAsia="sr-Latn-CS"/>
        </w:rPr>
      </w:pPr>
    </w:p>
    <w:p w14:paraId="6582EC07" w14:textId="77777777" w:rsidR="00E6588F" w:rsidRDefault="00E6588F" w:rsidP="00965C9D">
      <w:pPr>
        <w:spacing w:before="0"/>
        <w:rPr>
          <w:rFonts w:cs="Arial"/>
          <w:lang w:val="sr-Cyrl-RS" w:eastAsia="sr-Latn-CS"/>
        </w:rPr>
      </w:pPr>
    </w:p>
    <w:p w14:paraId="6AA5B5C9" w14:textId="77777777" w:rsidR="00E6588F" w:rsidRDefault="00E6588F" w:rsidP="00965C9D">
      <w:pPr>
        <w:spacing w:before="0"/>
        <w:rPr>
          <w:rFonts w:cs="Arial"/>
          <w:lang w:val="sr-Cyrl-RS" w:eastAsia="sr-Latn-CS"/>
        </w:rPr>
      </w:pPr>
    </w:p>
    <w:p w14:paraId="723BD9C6" w14:textId="77777777" w:rsidR="00E6588F" w:rsidRDefault="00E6588F" w:rsidP="00965C9D">
      <w:pPr>
        <w:spacing w:before="0"/>
        <w:rPr>
          <w:rFonts w:cs="Arial"/>
          <w:lang w:val="sr-Cyrl-RS" w:eastAsia="sr-Latn-CS"/>
        </w:rPr>
      </w:pPr>
    </w:p>
    <w:p w14:paraId="7D1E877F" w14:textId="77777777" w:rsidR="00E6588F" w:rsidRDefault="00E6588F" w:rsidP="00965C9D">
      <w:pPr>
        <w:spacing w:before="0"/>
        <w:rPr>
          <w:rFonts w:cs="Arial"/>
          <w:lang w:val="sr-Cyrl-RS" w:eastAsia="sr-Latn-CS"/>
        </w:rPr>
      </w:pPr>
    </w:p>
    <w:p w14:paraId="17411C09" w14:textId="77777777" w:rsidR="00E6588F" w:rsidRDefault="00E6588F" w:rsidP="00965C9D">
      <w:pPr>
        <w:spacing w:before="0"/>
        <w:rPr>
          <w:rFonts w:cs="Arial"/>
          <w:lang w:val="sr-Cyrl-RS" w:eastAsia="sr-Latn-CS"/>
        </w:rPr>
      </w:pPr>
    </w:p>
    <w:p w14:paraId="37DD335A" w14:textId="77777777" w:rsidR="00E6588F" w:rsidRDefault="00E6588F" w:rsidP="00965C9D">
      <w:pPr>
        <w:spacing w:before="0"/>
        <w:rPr>
          <w:rFonts w:cs="Arial"/>
          <w:lang w:val="sr-Cyrl-RS" w:eastAsia="sr-Latn-CS"/>
        </w:rPr>
      </w:pPr>
    </w:p>
    <w:p w14:paraId="3C07D25F" w14:textId="77777777" w:rsidR="00E6588F" w:rsidRDefault="00E6588F" w:rsidP="00965C9D">
      <w:pPr>
        <w:spacing w:before="0"/>
        <w:rPr>
          <w:rFonts w:cs="Arial"/>
          <w:lang w:val="sr-Cyrl-RS" w:eastAsia="sr-Latn-CS"/>
        </w:rPr>
      </w:pPr>
    </w:p>
    <w:p w14:paraId="131E55B7" w14:textId="77777777" w:rsidR="00E6588F" w:rsidRDefault="00E6588F" w:rsidP="00965C9D">
      <w:pPr>
        <w:spacing w:before="0"/>
        <w:rPr>
          <w:rFonts w:cs="Arial"/>
          <w:lang w:val="sr-Cyrl-RS" w:eastAsia="sr-Latn-CS"/>
        </w:rPr>
      </w:pPr>
    </w:p>
    <w:p w14:paraId="0DCB00BC" w14:textId="77777777" w:rsidR="00E6588F" w:rsidRDefault="00E6588F" w:rsidP="00965C9D">
      <w:pPr>
        <w:spacing w:before="0"/>
        <w:rPr>
          <w:rFonts w:cs="Arial"/>
          <w:lang w:val="sr-Cyrl-RS" w:eastAsia="sr-Latn-CS"/>
        </w:rPr>
      </w:pPr>
    </w:p>
    <w:p w14:paraId="3FE7E910" w14:textId="77777777" w:rsidR="00E6588F" w:rsidRDefault="00E6588F" w:rsidP="00965C9D">
      <w:pPr>
        <w:spacing w:before="0"/>
        <w:rPr>
          <w:rFonts w:cs="Arial"/>
          <w:lang w:val="sr-Cyrl-RS" w:eastAsia="sr-Latn-CS"/>
        </w:rPr>
      </w:pPr>
    </w:p>
    <w:p w14:paraId="3EE4F091" w14:textId="77777777" w:rsidR="00E6588F" w:rsidRDefault="00E6588F" w:rsidP="00965C9D">
      <w:pPr>
        <w:spacing w:before="0"/>
        <w:rPr>
          <w:rFonts w:cs="Arial"/>
          <w:lang w:val="sr-Cyrl-RS" w:eastAsia="sr-Latn-CS"/>
        </w:rPr>
      </w:pPr>
    </w:p>
    <w:p w14:paraId="6FEDB7C6" w14:textId="77777777" w:rsidR="00E6588F" w:rsidRDefault="00E6588F" w:rsidP="00965C9D">
      <w:pPr>
        <w:spacing w:before="0"/>
        <w:rPr>
          <w:rFonts w:cs="Arial"/>
          <w:lang w:val="sr-Cyrl-RS" w:eastAsia="sr-Latn-CS"/>
        </w:rPr>
      </w:pPr>
    </w:p>
    <w:p w14:paraId="0DB0239D" w14:textId="77777777" w:rsidR="00E6588F" w:rsidRDefault="00E6588F" w:rsidP="00965C9D">
      <w:pPr>
        <w:spacing w:before="0"/>
        <w:rPr>
          <w:rFonts w:cs="Arial"/>
          <w:lang w:val="sr-Cyrl-RS" w:eastAsia="sr-Latn-CS"/>
        </w:rPr>
      </w:pPr>
    </w:p>
    <w:p w14:paraId="3952FB1A" w14:textId="77777777" w:rsidR="00E6588F" w:rsidRDefault="00E6588F" w:rsidP="00965C9D">
      <w:pPr>
        <w:spacing w:before="0"/>
        <w:rPr>
          <w:rFonts w:cs="Arial"/>
          <w:lang w:val="sr-Cyrl-RS" w:eastAsia="sr-Latn-CS"/>
        </w:rPr>
      </w:pPr>
    </w:p>
    <w:p w14:paraId="3F77EFB5" w14:textId="77777777" w:rsidR="00E6588F" w:rsidRDefault="00E6588F" w:rsidP="00965C9D">
      <w:pPr>
        <w:spacing w:before="0"/>
        <w:rPr>
          <w:rFonts w:cs="Arial"/>
          <w:lang w:val="sr-Cyrl-RS" w:eastAsia="sr-Latn-CS"/>
        </w:rPr>
      </w:pPr>
    </w:p>
    <w:p w14:paraId="7733D5BB" w14:textId="77777777" w:rsidR="00E6588F" w:rsidRDefault="00E6588F" w:rsidP="00965C9D">
      <w:pPr>
        <w:spacing w:before="0"/>
        <w:rPr>
          <w:rFonts w:cs="Arial"/>
          <w:lang w:val="sr-Cyrl-RS" w:eastAsia="sr-Latn-CS"/>
        </w:rPr>
      </w:pPr>
    </w:p>
    <w:p w14:paraId="1A9B651E" w14:textId="77777777" w:rsidR="00E6588F" w:rsidRDefault="00E6588F" w:rsidP="00965C9D">
      <w:pPr>
        <w:spacing w:before="0"/>
        <w:rPr>
          <w:rFonts w:cs="Arial"/>
          <w:lang w:val="sr-Cyrl-RS" w:eastAsia="sr-Latn-CS"/>
        </w:rPr>
      </w:pPr>
    </w:p>
    <w:p w14:paraId="5682DEE1" w14:textId="77777777" w:rsidR="00E6588F" w:rsidRDefault="00E6588F" w:rsidP="00965C9D">
      <w:pPr>
        <w:spacing w:before="0"/>
        <w:rPr>
          <w:rFonts w:cs="Arial"/>
          <w:lang w:val="sr-Cyrl-RS" w:eastAsia="sr-Latn-CS"/>
        </w:rPr>
      </w:pPr>
    </w:p>
    <w:p w14:paraId="75AD334E" w14:textId="77777777" w:rsidR="00E6588F" w:rsidRDefault="00E6588F" w:rsidP="00965C9D">
      <w:pPr>
        <w:spacing w:before="0"/>
        <w:rPr>
          <w:rFonts w:cs="Arial"/>
          <w:lang w:val="sr-Cyrl-RS" w:eastAsia="sr-Latn-CS"/>
        </w:rPr>
      </w:pPr>
    </w:p>
    <w:p w14:paraId="109621D0" w14:textId="77777777" w:rsidR="00E6588F" w:rsidRDefault="00E6588F" w:rsidP="00965C9D">
      <w:pPr>
        <w:spacing w:before="0"/>
        <w:rPr>
          <w:rFonts w:cs="Arial"/>
          <w:lang w:val="sr-Cyrl-RS" w:eastAsia="sr-Latn-CS"/>
        </w:rPr>
      </w:pPr>
    </w:p>
    <w:p w14:paraId="6A9BE062" w14:textId="77777777" w:rsidR="00E6588F" w:rsidRDefault="00E6588F" w:rsidP="00965C9D">
      <w:pPr>
        <w:spacing w:before="0"/>
        <w:rPr>
          <w:rFonts w:cs="Arial"/>
          <w:lang w:val="sr-Cyrl-RS" w:eastAsia="sr-Latn-CS"/>
        </w:rPr>
      </w:pPr>
    </w:p>
    <w:p w14:paraId="78FBF5CD" w14:textId="77777777" w:rsidR="00E6588F" w:rsidRDefault="00E6588F" w:rsidP="00965C9D">
      <w:pPr>
        <w:spacing w:before="0"/>
        <w:rPr>
          <w:rFonts w:cs="Arial"/>
          <w:lang w:val="sr-Cyrl-RS" w:eastAsia="sr-Latn-CS"/>
        </w:rPr>
      </w:pPr>
    </w:p>
    <w:p w14:paraId="7511B062" w14:textId="77777777" w:rsidR="00E6588F" w:rsidRDefault="00E6588F" w:rsidP="00965C9D">
      <w:pPr>
        <w:spacing w:before="0"/>
        <w:rPr>
          <w:rFonts w:cs="Arial"/>
          <w:lang w:val="sr-Cyrl-RS" w:eastAsia="sr-Latn-CS"/>
        </w:rPr>
      </w:pPr>
    </w:p>
    <w:p w14:paraId="42A883A2" w14:textId="77777777" w:rsidR="00E6588F" w:rsidRDefault="00E6588F" w:rsidP="00965C9D">
      <w:pPr>
        <w:spacing w:before="0"/>
        <w:rPr>
          <w:rFonts w:cs="Arial"/>
          <w:lang w:val="sr-Cyrl-RS" w:eastAsia="sr-Latn-CS"/>
        </w:rPr>
      </w:pPr>
    </w:p>
    <w:p w14:paraId="55CEA435" w14:textId="77777777" w:rsidR="00E6588F" w:rsidRDefault="00E6588F" w:rsidP="00965C9D">
      <w:pPr>
        <w:spacing w:before="0"/>
        <w:rPr>
          <w:rFonts w:cs="Arial"/>
          <w:lang w:val="sr-Cyrl-RS" w:eastAsia="sr-Latn-CS"/>
        </w:rPr>
      </w:pPr>
    </w:p>
    <w:p w14:paraId="737E7498" w14:textId="77777777" w:rsidR="00E6588F" w:rsidRDefault="00E6588F" w:rsidP="00965C9D">
      <w:pPr>
        <w:spacing w:before="0"/>
        <w:rPr>
          <w:rFonts w:cs="Arial"/>
          <w:lang w:val="sr-Cyrl-RS" w:eastAsia="sr-Latn-CS"/>
        </w:rPr>
      </w:pPr>
    </w:p>
    <w:p w14:paraId="554BE846" w14:textId="77777777" w:rsidR="00E6588F" w:rsidRDefault="00E6588F" w:rsidP="00965C9D">
      <w:pPr>
        <w:spacing w:before="0"/>
        <w:rPr>
          <w:rFonts w:cs="Arial"/>
          <w:lang w:val="sr-Cyrl-RS" w:eastAsia="sr-Latn-CS"/>
        </w:rPr>
      </w:pPr>
    </w:p>
    <w:p w14:paraId="254F1E64" w14:textId="77777777" w:rsidR="00663851" w:rsidRDefault="00663851" w:rsidP="00965C9D">
      <w:pPr>
        <w:spacing w:before="0"/>
        <w:rPr>
          <w:rFonts w:cs="Arial"/>
          <w:lang w:val="sr-Cyrl-RS" w:eastAsia="sr-Latn-CS"/>
        </w:rPr>
      </w:pPr>
    </w:p>
    <w:p w14:paraId="674D96DA" w14:textId="77777777" w:rsidR="00663851" w:rsidRDefault="00663851" w:rsidP="00965C9D">
      <w:pPr>
        <w:spacing w:before="0"/>
        <w:rPr>
          <w:rFonts w:cs="Arial"/>
          <w:lang w:val="sr-Cyrl-RS" w:eastAsia="sr-Latn-CS"/>
        </w:rPr>
      </w:pPr>
    </w:p>
    <w:p w14:paraId="58B383F7" w14:textId="77777777" w:rsidR="003D45F8" w:rsidRDefault="003D45F8" w:rsidP="00965C9D">
      <w:pPr>
        <w:spacing w:before="0"/>
        <w:rPr>
          <w:rFonts w:cs="Arial"/>
          <w:lang w:val="sr-Cyrl-RS" w:eastAsia="sr-Latn-CS"/>
        </w:rPr>
      </w:pPr>
    </w:p>
    <w:p w14:paraId="65C00CF9" w14:textId="77777777" w:rsidR="00B74E28" w:rsidRPr="00584F85" w:rsidRDefault="00B74E28" w:rsidP="00965C9D">
      <w:pPr>
        <w:spacing w:before="0"/>
        <w:rPr>
          <w:rFonts w:cs="Arial"/>
          <w:lang w:val="sr-Cyrl-RS" w:eastAsia="sr-Latn-CS"/>
        </w:rPr>
      </w:pPr>
    </w:p>
    <w:p w14:paraId="40392168" w14:textId="77777777" w:rsidR="00DF51CD" w:rsidRPr="00584F85" w:rsidRDefault="00DF51CD" w:rsidP="00965C9D">
      <w:pPr>
        <w:spacing w:before="0"/>
        <w:rPr>
          <w:rFonts w:cs="Arial"/>
          <w:lang w:val="sr-Cyrl-RS" w:eastAsia="sr-Latn-CS"/>
        </w:rPr>
      </w:pPr>
    </w:p>
    <w:p w14:paraId="1336BEA3" w14:textId="77777777" w:rsidR="00264628" w:rsidRPr="00584F85" w:rsidRDefault="00264628" w:rsidP="00965C9D">
      <w:pPr>
        <w:spacing w:before="0"/>
        <w:rPr>
          <w:rFonts w:cs="Arial"/>
          <w:lang w:val="sr-Latn-CS" w:eastAsia="sr-Latn-CS"/>
        </w:rPr>
      </w:pPr>
    </w:p>
    <w:p w14:paraId="386F2BD5" w14:textId="77777777" w:rsidR="00127A2B" w:rsidRPr="00584F85" w:rsidRDefault="00127A2B" w:rsidP="00965C9D">
      <w:pPr>
        <w:spacing w:before="0"/>
        <w:rPr>
          <w:rFonts w:cs="Arial"/>
          <w:lang w:val="sr-Latn-CS" w:eastAsia="sr-Latn-CS"/>
        </w:rPr>
      </w:pPr>
    </w:p>
    <w:p w14:paraId="0A489385" w14:textId="77777777" w:rsidR="00AB001A" w:rsidRPr="00584F85" w:rsidRDefault="00AB001A" w:rsidP="00465640">
      <w:pPr>
        <w:spacing w:before="0"/>
        <w:jc w:val="center"/>
        <w:rPr>
          <w:rFonts w:cs="Arial"/>
          <w:lang w:val="ru-RU" w:eastAsia="sr-Latn-CS"/>
        </w:rPr>
      </w:pPr>
    </w:p>
    <w:p w14:paraId="02E8DAD2" w14:textId="282532B9" w:rsidR="00465640" w:rsidRPr="00584F85" w:rsidRDefault="00965C9D" w:rsidP="00965C9D">
      <w:pPr>
        <w:pStyle w:val="KDPodnaslov1"/>
        <w:spacing w:before="0"/>
        <w:rPr>
          <w:rFonts w:cs="Arial"/>
          <w:lang w:val="ru-RU"/>
        </w:rPr>
      </w:pPr>
      <w:r w:rsidRPr="00584F85">
        <w:rPr>
          <w:rFonts w:cs="Arial"/>
          <w:lang w:val="ru-RU"/>
        </w:rPr>
        <w:t xml:space="preserve">                                                                7.</w:t>
      </w:r>
      <w:r w:rsidR="00465640" w:rsidRPr="00584F85">
        <w:rPr>
          <w:rFonts w:cs="Arial"/>
          <w:lang w:val="ru-RU"/>
        </w:rPr>
        <w:t>ОБРАСЦИ</w:t>
      </w:r>
    </w:p>
    <w:p w14:paraId="7560E719" w14:textId="77777777" w:rsidR="0008263C" w:rsidRPr="00584F85" w:rsidRDefault="0008263C" w:rsidP="00922EDB">
      <w:pPr>
        <w:spacing w:before="0"/>
        <w:rPr>
          <w:rFonts w:cs="Arial"/>
          <w:lang w:val="ru-RU" w:eastAsia="sr-Latn-CS"/>
        </w:rPr>
      </w:pPr>
    </w:p>
    <w:p w14:paraId="218EB0F5" w14:textId="77777777" w:rsidR="0008263C" w:rsidRPr="00584F85" w:rsidRDefault="0008263C" w:rsidP="00922EDB">
      <w:pPr>
        <w:spacing w:before="0"/>
        <w:rPr>
          <w:rFonts w:cs="Arial"/>
          <w:lang w:val="ru-RU" w:eastAsia="sr-Latn-CS"/>
        </w:rPr>
      </w:pPr>
    </w:p>
    <w:p w14:paraId="5D699E28" w14:textId="77777777" w:rsidR="00465640" w:rsidRPr="00584F85" w:rsidRDefault="00465640" w:rsidP="00922EDB">
      <w:pPr>
        <w:spacing w:before="0"/>
        <w:rPr>
          <w:rFonts w:cs="Arial"/>
          <w:lang w:val="ru-RU" w:eastAsia="sr-Latn-CS"/>
        </w:rPr>
      </w:pPr>
    </w:p>
    <w:p w14:paraId="37E541E5" w14:textId="77777777" w:rsidR="00465640" w:rsidRPr="00584F85" w:rsidRDefault="00465640" w:rsidP="00922EDB">
      <w:pPr>
        <w:spacing w:before="0"/>
        <w:rPr>
          <w:rFonts w:cs="Arial"/>
          <w:lang w:val="ru-RU" w:eastAsia="sr-Latn-CS"/>
        </w:rPr>
      </w:pPr>
    </w:p>
    <w:p w14:paraId="711DAE1A" w14:textId="77777777" w:rsidR="00465640" w:rsidRPr="00584F85" w:rsidRDefault="00465640" w:rsidP="00922EDB">
      <w:pPr>
        <w:spacing w:before="0"/>
        <w:rPr>
          <w:rFonts w:cs="Arial"/>
          <w:lang w:val="ru-RU" w:eastAsia="sr-Latn-CS"/>
        </w:rPr>
      </w:pPr>
    </w:p>
    <w:p w14:paraId="1AAD1954" w14:textId="77777777" w:rsidR="00465640" w:rsidRPr="00584F85" w:rsidRDefault="00465640" w:rsidP="00922EDB">
      <w:pPr>
        <w:spacing w:before="0"/>
        <w:rPr>
          <w:rFonts w:cs="Arial"/>
          <w:lang w:val="ru-RU" w:eastAsia="sr-Latn-CS"/>
        </w:rPr>
      </w:pPr>
    </w:p>
    <w:p w14:paraId="7DB164FB" w14:textId="77777777" w:rsidR="00465640" w:rsidRPr="00584F85" w:rsidRDefault="00465640" w:rsidP="00922EDB">
      <w:pPr>
        <w:spacing w:before="0"/>
        <w:rPr>
          <w:rFonts w:cs="Arial"/>
          <w:lang w:val="ru-RU" w:eastAsia="sr-Latn-CS"/>
        </w:rPr>
      </w:pPr>
    </w:p>
    <w:p w14:paraId="65938DCC" w14:textId="77777777" w:rsidR="002456A6" w:rsidRPr="00584F85" w:rsidRDefault="002456A6" w:rsidP="00922EDB">
      <w:pPr>
        <w:spacing w:before="0"/>
        <w:rPr>
          <w:rFonts w:cs="Arial"/>
          <w:lang w:val="ru-RU" w:eastAsia="sr-Latn-CS"/>
        </w:rPr>
      </w:pPr>
    </w:p>
    <w:p w14:paraId="68B3C910" w14:textId="77777777" w:rsidR="002456A6" w:rsidRPr="00584F85" w:rsidRDefault="002456A6" w:rsidP="00922EDB">
      <w:pPr>
        <w:spacing w:before="0"/>
        <w:rPr>
          <w:rFonts w:cs="Arial"/>
          <w:lang w:val="ru-RU" w:eastAsia="sr-Latn-CS"/>
        </w:rPr>
      </w:pPr>
    </w:p>
    <w:p w14:paraId="5435519D" w14:textId="77777777" w:rsidR="002456A6" w:rsidRPr="00584F85" w:rsidRDefault="002456A6" w:rsidP="00922EDB">
      <w:pPr>
        <w:spacing w:before="0"/>
        <w:rPr>
          <w:rFonts w:cs="Arial"/>
          <w:lang w:val="ru-RU" w:eastAsia="sr-Latn-CS"/>
        </w:rPr>
      </w:pPr>
    </w:p>
    <w:p w14:paraId="1C88D5F8" w14:textId="77777777" w:rsidR="002456A6" w:rsidRPr="00584F85" w:rsidRDefault="002456A6" w:rsidP="00922EDB">
      <w:pPr>
        <w:spacing w:before="0"/>
        <w:rPr>
          <w:rFonts w:cs="Arial"/>
          <w:lang w:val="ru-RU" w:eastAsia="sr-Latn-CS"/>
        </w:rPr>
      </w:pPr>
    </w:p>
    <w:p w14:paraId="48854E14" w14:textId="77777777" w:rsidR="002456A6" w:rsidRPr="00584F85" w:rsidRDefault="002456A6" w:rsidP="00922EDB">
      <w:pPr>
        <w:spacing w:before="0"/>
        <w:rPr>
          <w:rFonts w:cs="Arial"/>
          <w:lang w:val="ru-RU" w:eastAsia="sr-Latn-CS"/>
        </w:rPr>
      </w:pPr>
    </w:p>
    <w:p w14:paraId="3D113DF1" w14:textId="77777777" w:rsidR="002456A6" w:rsidRPr="00584F85" w:rsidRDefault="002456A6" w:rsidP="00922EDB">
      <w:pPr>
        <w:spacing w:before="0"/>
        <w:rPr>
          <w:rFonts w:cs="Arial"/>
          <w:lang w:val="ru-RU" w:eastAsia="sr-Latn-CS"/>
        </w:rPr>
      </w:pPr>
    </w:p>
    <w:p w14:paraId="598216DF" w14:textId="77777777" w:rsidR="002456A6" w:rsidRPr="00584F85" w:rsidRDefault="002456A6" w:rsidP="00922EDB">
      <w:pPr>
        <w:spacing w:before="0"/>
        <w:rPr>
          <w:rFonts w:cs="Arial"/>
          <w:lang w:val="ru-RU" w:eastAsia="sr-Latn-CS"/>
        </w:rPr>
      </w:pPr>
    </w:p>
    <w:p w14:paraId="6EB45E6C" w14:textId="77777777" w:rsidR="002456A6" w:rsidRPr="00584F85" w:rsidRDefault="002456A6" w:rsidP="00922EDB">
      <w:pPr>
        <w:spacing w:before="0"/>
        <w:rPr>
          <w:rFonts w:cs="Arial"/>
          <w:lang w:val="ru-RU" w:eastAsia="sr-Latn-CS"/>
        </w:rPr>
      </w:pPr>
    </w:p>
    <w:p w14:paraId="18974747" w14:textId="77777777" w:rsidR="002456A6" w:rsidRPr="00584F85" w:rsidRDefault="002456A6" w:rsidP="00922EDB">
      <w:pPr>
        <w:spacing w:before="0"/>
        <w:rPr>
          <w:rFonts w:cs="Arial"/>
          <w:lang w:val="ru-RU" w:eastAsia="sr-Latn-CS"/>
        </w:rPr>
      </w:pPr>
    </w:p>
    <w:p w14:paraId="7E9633F3" w14:textId="77777777" w:rsidR="002456A6" w:rsidRPr="00584F85" w:rsidRDefault="002456A6" w:rsidP="00922EDB">
      <w:pPr>
        <w:spacing w:before="0"/>
        <w:rPr>
          <w:rFonts w:cs="Arial"/>
          <w:lang w:val="ru-RU" w:eastAsia="sr-Latn-CS"/>
        </w:rPr>
      </w:pPr>
    </w:p>
    <w:p w14:paraId="6353E437" w14:textId="77777777" w:rsidR="002456A6" w:rsidRPr="00584F85" w:rsidRDefault="002456A6" w:rsidP="00922EDB">
      <w:pPr>
        <w:spacing w:before="0"/>
        <w:rPr>
          <w:rFonts w:cs="Arial"/>
          <w:lang w:val="ru-RU" w:eastAsia="sr-Latn-CS"/>
        </w:rPr>
      </w:pPr>
    </w:p>
    <w:p w14:paraId="1D501D06" w14:textId="77777777" w:rsidR="00AB001A" w:rsidRPr="00584F85" w:rsidRDefault="00AB001A" w:rsidP="00922EDB">
      <w:pPr>
        <w:spacing w:before="0"/>
        <w:rPr>
          <w:rFonts w:cs="Arial"/>
          <w:lang w:val="ru-RU" w:eastAsia="sr-Latn-CS"/>
        </w:rPr>
      </w:pPr>
    </w:p>
    <w:p w14:paraId="2AE1FA31" w14:textId="77777777" w:rsidR="00882818" w:rsidRPr="00584F85" w:rsidRDefault="00882818" w:rsidP="00922EDB">
      <w:pPr>
        <w:spacing w:before="0"/>
        <w:rPr>
          <w:rFonts w:cs="Arial"/>
          <w:lang w:val="ru-RU" w:eastAsia="sr-Latn-CS"/>
        </w:rPr>
      </w:pPr>
    </w:p>
    <w:p w14:paraId="23864D08" w14:textId="77777777" w:rsidR="000D5AB5" w:rsidRDefault="000D5AB5" w:rsidP="00922EDB">
      <w:pPr>
        <w:spacing w:before="0"/>
        <w:rPr>
          <w:rFonts w:cs="Arial"/>
          <w:lang w:val="sr-Latn-RS" w:eastAsia="sr-Latn-CS"/>
        </w:rPr>
      </w:pPr>
    </w:p>
    <w:p w14:paraId="1691D884" w14:textId="77777777" w:rsidR="00311356" w:rsidRDefault="00311356" w:rsidP="00922EDB">
      <w:pPr>
        <w:spacing w:before="0"/>
        <w:rPr>
          <w:rFonts w:cs="Arial"/>
          <w:lang w:val="sr-Latn-RS" w:eastAsia="sr-Latn-CS"/>
        </w:rPr>
      </w:pPr>
    </w:p>
    <w:p w14:paraId="742BF932" w14:textId="77777777" w:rsidR="00311356" w:rsidRPr="00311356" w:rsidRDefault="00311356" w:rsidP="00922EDB">
      <w:pPr>
        <w:spacing w:before="0"/>
        <w:rPr>
          <w:rFonts w:cs="Arial"/>
          <w:lang w:val="sr-Latn-RS" w:eastAsia="sr-Latn-CS"/>
        </w:rPr>
      </w:pPr>
    </w:p>
    <w:p w14:paraId="260A3B75" w14:textId="77777777" w:rsidR="00E96CBB" w:rsidRPr="00584F85" w:rsidRDefault="00E96CBB" w:rsidP="00922EDB">
      <w:pPr>
        <w:spacing w:before="0"/>
        <w:rPr>
          <w:rFonts w:cs="Arial"/>
          <w:lang w:val="ru-RU" w:eastAsia="sr-Latn-CS"/>
        </w:rPr>
      </w:pPr>
    </w:p>
    <w:p w14:paraId="7197B10C" w14:textId="77777777" w:rsidR="00E96CBB" w:rsidRPr="00584F85" w:rsidRDefault="00E96CBB" w:rsidP="00922EDB">
      <w:pPr>
        <w:spacing w:before="0"/>
        <w:rPr>
          <w:rFonts w:cs="Arial"/>
          <w:lang w:val="ru-RU" w:eastAsia="sr-Latn-CS"/>
        </w:rPr>
      </w:pPr>
    </w:p>
    <w:p w14:paraId="63700661" w14:textId="77777777" w:rsidR="00E96CBB" w:rsidRPr="00584F85" w:rsidRDefault="00E96CBB" w:rsidP="00922EDB">
      <w:pPr>
        <w:spacing w:before="0"/>
        <w:rPr>
          <w:rFonts w:cs="Arial"/>
          <w:lang w:val="ru-RU" w:eastAsia="sr-Latn-CS"/>
        </w:rPr>
      </w:pPr>
    </w:p>
    <w:p w14:paraId="5BB19C2A" w14:textId="77777777" w:rsidR="00E96CBB" w:rsidRDefault="00E96CBB" w:rsidP="00922EDB">
      <w:pPr>
        <w:spacing w:before="0"/>
        <w:rPr>
          <w:rFonts w:cs="Arial"/>
          <w:lang w:val="ru-RU" w:eastAsia="sr-Latn-CS"/>
        </w:rPr>
      </w:pPr>
    </w:p>
    <w:p w14:paraId="21ECD70A" w14:textId="77777777" w:rsidR="00264628" w:rsidRPr="00584F85" w:rsidRDefault="00264628" w:rsidP="008F58CF">
      <w:pPr>
        <w:pStyle w:val="KDObrazac"/>
        <w:spacing w:before="0"/>
        <w:jc w:val="both"/>
        <w:rPr>
          <w:lang w:val="sr-Latn-CS"/>
        </w:rPr>
      </w:pPr>
      <w:bookmarkStart w:id="241" w:name="_Toc442559924"/>
    </w:p>
    <w:p w14:paraId="1727F978" w14:textId="24E5D557" w:rsidR="00343A18" w:rsidRPr="00584F85" w:rsidRDefault="00343A18" w:rsidP="00F27B82">
      <w:pPr>
        <w:pStyle w:val="KDObrazac"/>
        <w:spacing w:before="0"/>
        <w:rPr>
          <w:noProof/>
          <w:lang w:val="ru-RU"/>
        </w:rPr>
      </w:pPr>
      <w:r w:rsidRPr="00584F85">
        <w:rPr>
          <w:lang w:val="ru-RU"/>
        </w:rPr>
        <w:t xml:space="preserve">ОБРАЗАЦ </w:t>
      </w:r>
      <w:r w:rsidR="002456A6" w:rsidRPr="00584F85">
        <w:rPr>
          <w:lang w:val="sr-Cyrl-RS"/>
        </w:rPr>
        <w:t>1</w:t>
      </w:r>
      <w:r w:rsidRPr="00584F85">
        <w:rPr>
          <w:noProof/>
          <w:lang w:val="ru-RU"/>
        </w:rPr>
        <w:t>.</w:t>
      </w:r>
      <w:bookmarkEnd w:id="241"/>
    </w:p>
    <w:p w14:paraId="739A1FF2" w14:textId="3B1F3A00" w:rsidR="00343A18" w:rsidRPr="00584F85" w:rsidRDefault="00343A18" w:rsidP="00343A18">
      <w:pPr>
        <w:spacing w:before="0"/>
        <w:jc w:val="center"/>
        <w:rPr>
          <w:rStyle w:val="BookTitle"/>
          <w:rFonts w:cs="Arial"/>
          <w:lang w:val="sr-Cyrl-RS"/>
        </w:rPr>
      </w:pPr>
      <w:r w:rsidRPr="00584F85">
        <w:rPr>
          <w:rStyle w:val="BookTitle"/>
          <w:rFonts w:cs="Arial"/>
          <w:lang w:val="ru-RU"/>
        </w:rPr>
        <w:t>ОБРАЗАЦ ПОНУДЕ</w:t>
      </w:r>
      <w:r w:rsidR="000D5AB5" w:rsidRPr="00584F85">
        <w:rPr>
          <w:rStyle w:val="BookTitle"/>
          <w:rFonts w:cs="Arial"/>
          <w:lang w:val="sr-Latn-RS"/>
        </w:rPr>
        <w:t xml:space="preserve"> </w:t>
      </w:r>
    </w:p>
    <w:p w14:paraId="78C96918" w14:textId="77777777" w:rsidR="00343A18" w:rsidRPr="00584F85" w:rsidRDefault="00343A18" w:rsidP="00343A18">
      <w:pPr>
        <w:spacing w:before="0"/>
        <w:rPr>
          <w:rStyle w:val="BookTitle"/>
          <w:rFonts w:cs="Arial"/>
          <w:lang w:val="ru-RU"/>
        </w:rPr>
      </w:pPr>
    </w:p>
    <w:p w14:paraId="36860E8D" w14:textId="73883798" w:rsidR="000D5AB5" w:rsidRPr="00584F85" w:rsidRDefault="00343A18" w:rsidP="000D5AB5">
      <w:pPr>
        <w:spacing w:before="0"/>
        <w:rPr>
          <w:rFonts w:eastAsia="TimesNewRomanPS-BoldMT" w:cs="Arial"/>
          <w:bCs/>
          <w:lang w:val="ru-RU"/>
        </w:rPr>
      </w:pPr>
      <w:r w:rsidRPr="00584F85">
        <w:rPr>
          <w:rFonts w:eastAsia="TimesNewRomanPS-BoldMT" w:cs="Arial"/>
          <w:bCs/>
          <w:lang w:val="ru-RU"/>
        </w:rPr>
        <w:t>Понуда бр.________</w:t>
      </w:r>
      <w:r w:rsidR="006266F6" w:rsidRPr="00584F85">
        <w:rPr>
          <w:rFonts w:eastAsia="TimesNewRomanPS-BoldMT" w:cs="Arial"/>
          <w:bCs/>
          <w:lang w:val="sr-Cyrl-RS"/>
        </w:rPr>
        <w:t>___</w:t>
      </w:r>
      <w:r w:rsidRPr="00584F85">
        <w:rPr>
          <w:rFonts w:eastAsia="TimesNewRomanPS-BoldMT" w:cs="Arial"/>
          <w:bCs/>
          <w:lang w:val="ru-RU"/>
        </w:rPr>
        <w:t xml:space="preserve">_ од _______________ за  </w:t>
      </w:r>
      <w:r w:rsidR="0008263C" w:rsidRPr="00584F85">
        <w:rPr>
          <w:rFonts w:eastAsia="TimesNewRomanPS-BoldMT" w:cs="Arial"/>
          <w:bCs/>
          <w:lang w:val="sr-Cyrl-RS"/>
        </w:rPr>
        <w:t xml:space="preserve">отворени </w:t>
      </w:r>
      <w:r w:rsidRPr="00584F85">
        <w:rPr>
          <w:rFonts w:eastAsia="TimesNewRomanPS-BoldMT" w:cs="Arial"/>
          <w:bCs/>
          <w:lang w:val="ru-RU"/>
        </w:rPr>
        <w:t xml:space="preserve">поступак јавне набавке– </w:t>
      </w:r>
      <w:r w:rsidR="0051602B" w:rsidRPr="00584F85">
        <w:rPr>
          <w:rFonts w:eastAsia="TimesNewRomanPS-BoldMT" w:cs="Arial"/>
          <w:bCs/>
          <w:lang w:val="ru-RU"/>
        </w:rPr>
        <w:t>услуга</w:t>
      </w:r>
      <w:r w:rsidR="00F27B82" w:rsidRPr="00584F85">
        <w:rPr>
          <w:rFonts w:eastAsia="TimesNewRomanPS-BoldMT" w:cs="Arial"/>
          <w:bCs/>
          <w:lang w:val="ru-RU"/>
        </w:rPr>
        <w:t xml:space="preserve"> </w:t>
      </w:r>
      <w:r w:rsidR="004F5692">
        <w:rPr>
          <w:rFonts w:eastAsia="TimesNewRomanPS-BoldMT" w:cs="Arial"/>
          <w:b/>
          <w:bCs/>
          <w:lang w:val="ru-RU"/>
        </w:rPr>
        <w:t>ТЕХНИЧКА КОНТРОЛА ПРОЈЕКТА II И III ДЕОНИЦЕ ЕКРАНА НА ПК ДРМНО</w:t>
      </w:r>
      <w:r w:rsidR="000D5AB5" w:rsidRPr="00584F85">
        <w:rPr>
          <w:rFonts w:eastAsia="TimesNewRomanPS-BoldMT" w:cs="Arial"/>
          <w:bCs/>
          <w:lang w:val="ru-RU"/>
        </w:rPr>
        <w:t xml:space="preserve">, </w:t>
      </w:r>
      <w:r w:rsidR="000D5144" w:rsidRPr="00DC3041">
        <w:rPr>
          <w:rFonts w:eastAsia="TimesNewRomanPS-BoldMT" w:cs="Arial"/>
          <w:b/>
          <w:bCs/>
          <w:lang w:val="ru-RU"/>
        </w:rPr>
        <w:t>ЈН/</w:t>
      </w:r>
      <w:r w:rsidR="004F5692">
        <w:rPr>
          <w:rFonts w:eastAsia="TimesNewRomanPS-BoldMT" w:cs="Arial"/>
          <w:b/>
          <w:bCs/>
          <w:lang w:val="ru-RU"/>
        </w:rPr>
        <w:t>3100/0527/2019</w:t>
      </w:r>
    </w:p>
    <w:p w14:paraId="42AA03EF" w14:textId="77777777" w:rsidR="00343A18" w:rsidRPr="00584F85" w:rsidRDefault="00343A18" w:rsidP="00343A18">
      <w:pPr>
        <w:spacing w:before="0"/>
        <w:rPr>
          <w:rFonts w:eastAsia="TimesNewRomanPS-BoldMT" w:cs="Arial"/>
          <w:bCs/>
          <w:lang w:val="ru-RU"/>
        </w:rPr>
      </w:pPr>
    </w:p>
    <w:p w14:paraId="0F65CBC8" w14:textId="77777777" w:rsidR="00343A18" w:rsidRPr="00584F85" w:rsidRDefault="00343A18" w:rsidP="00343A18">
      <w:pPr>
        <w:spacing w:before="0"/>
        <w:rPr>
          <w:rFonts w:cs="Arial"/>
          <w:b/>
          <w:bCs/>
          <w:iCs/>
        </w:rPr>
      </w:pPr>
      <w:proofErr w:type="gramStart"/>
      <w:r w:rsidRPr="00584F85">
        <w:rPr>
          <w:rFonts w:cs="Arial"/>
          <w:b/>
          <w:bCs/>
          <w:iCs/>
        </w:rPr>
        <w:t>1)ОПШТИ</w:t>
      </w:r>
      <w:proofErr w:type="gramEnd"/>
      <w:r w:rsidRPr="00584F85">
        <w:rPr>
          <w:rFonts w:cs="Arial"/>
          <w:b/>
          <w:bCs/>
          <w:iCs/>
        </w:rPr>
        <w:t xml:space="preserve"> ПОДАЦИ О ПОНУЂАЧУ</w:t>
      </w:r>
    </w:p>
    <w:p w14:paraId="4F4776F8" w14:textId="77777777" w:rsidR="00343A18" w:rsidRPr="00584F8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23A53" w:rsidRPr="00584F85"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584F85" w:rsidRDefault="00343A18" w:rsidP="00BC01DC">
            <w:pPr>
              <w:spacing w:before="0"/>
              <w:rPr>
                <w:rFonts w:cs="Arial"/>
                <w:b/>
                <w:bCs/>
                <w:iCs/>
              </w:rPr>
            </w:pPr>
            <w:r w:rsidRPr="00584F8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584F85" w:rsidRDefault="00343A18" w:rsidP="00BC01DC">
            <w:pPr>
              <w:snapToGrid w:val="0"/>
              <w:spacing w:before="0"/>
              <w:rPr>
                <w:rFonts w:cs="Arial"/>
                <w:b/>
                <w:bCs/>
                <w:iCs/>
              </w:rPr>
            </w:pPr>
          </w:p>
          <w:p w14:paraId="1C64634E" w14:textId="77777777" w:rsidR="00343A18" w:rsidRPr="00584F85" w:rsidRDefault="00343A18" w:rsidP="00BC01DC">
            <w:pPr>
              <w:spacing w:before="0"/>
              <w:rPr>
                <w:rFonts w:cs="Arial"/>
                <w:b/>
                <w:bCs/>
                <w:iCs/>
              </w:rPr>
            </w:pPr>
          </w:p>
          <w:p w14:paraId="52425FE8" w14:textId="77777777" w:rsidR="00343A18" w:rsidRPr="00584F85" w:rsidRDefault="00343A18" w:rsidP="00BC01DC">
            <w:pPr>
              <w:spacing w:before="0"/>
              <w:rPr>
                <w:rFonts w:cs="Arial"/>
                <w:b/>
                <w:bCs/>
                <w:iCs/>
              </w:rPr>
            </w:pPr>
          </w:p>
        </w:tc>
      </w:tr>
      <w:tr w:rsidR="00023A53" w:rsidRPr="00584F85"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584F85" w:rsidRDefault="00343A18" w:rsidP="00BC01DC">
            <w:pPr>
              <w:spacing w:before="0"/>
              <w:rPr>
                <w:rFonts w:cs="Arial"/>
                <w:b/>
                <w:bCs/>
                <w:iCs/>
              </w:rPr>
            </w:pPr>
            <w:r w:rsidRPr="00584F8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584F85" w:rsidRDefault="00343A18" w:rsidP="00BC01DC">
            <w:pPr>
              <w:snapToGrid w:val="0"/>
              <w:spacing w:before="0"/>
              <w:rPr>
                <w:rFonts w:cs="Arial"/>
                <w:b/>
                <w:bCs/>
                <w:iCs/>
              </w:rPr>
            </w:pPr>
          </w:p>
          <w:p w14:paraId="7FC35799" w14:textId="77777777" w:rsidR="00343A18" w:rsidRPr="00584F85" w:rsidRDefault="00343A18" w:rsidP="00BC01DC">
            <w:pPr>
              <w:spacing w:before="0"/>
              <w:rPr>
                <w:rFonts w:cs="Arial"/>
                <w:b/>
                <w:bCs/>
                <w:iCs/>
              </w:rPr>
            </w:pPr>
          </w:p>
          <w:p w14:paraId="04048D36" w14:textId="77777777" w:rsidR="00343A18" w:rsidRPr="00584F85" w:rsidRDefault="00343A18" w:rsidP="00BC01DC">
            <w:pPr>
              <w:spacing w:before="0"/>
              <w:rPr>
                <w:rFonts w:cs="Arial"/>
                <w:b/>
                <w:bCs/>
                <w:iCs/>
              </w:rPr>
            </w:pPr>
          </w:p>
        </w:tc>
      </w:tr>
      <w:tr w:rsidR="00023A53" w:rsidRPr="00584F85"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584F85" w:rsidRDefault="000B2EE9" w:rsidP="00BC01DC">
            <w:pPr>
              <w:spacing w:before="0"/>
              <w:rPr>
                <w:rFonts w:cs="Arial"/>
                <w:iCs/>
              </w:rPr>
            </w:pPr>
            <w:r w:rsidRPr="00584F85">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584F85" w:rsidRDefault="000B2EE9" w:rsidP="00BC01DC">
            <w:pPr>
              <w:snapToGrid w:val="0"/>
              <w:spacing w:before="0"/>
              <w:rPr>
                <w:rFonts w:cs="Arial"/>
                <w:b/>
                <w:bCs/>
                <w:iCs/>
              </w:rPr>
            </w:pPr>
          </w:p>
        </w:tc>
      </w:tr>
      <w:tr w:rsidR="00023A53" w:rsidRPr="00584F85"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584F85" w:rsidRDefault="00343A18" w:rsidP="00BC01DC">
            <w:pPr>
              <w:spacing w:before="0"/>
              <w:rPr>
                <w:rFonts w:cs="Arial"/>
                <w:b/>
                <w:bCs/>
                <w:iCs/>
              </w:rPr>
            </w:pPr>
            <w:r w:rsidRPr="00584F8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584F85" w:rsidRDefault="00343A18" w:rsidP="00BC01DC">
            <w:pPr>
              <w:snapToGrid w:val="0"/>
              <w:spacing w:before="0"/>
              <w:rPr>
                <w:rFonts w:cs="Arial"/>
                <w:b/>
                <w:bCs/>
                <w:iCs/>
              </w:rPr>
            </w:pPr>
          </w:p>
          <w:p w14:paraId="1E5B1CF9" w14:textId="77777777" w:rsidR="00343A18" w:rsidRPr="00584F85" w:rsidRDefault="00343A18" w:rsidP="00BC01DC">
            <w:pPr>
              <w:spacing w:before="0"/>
              <w:rPr>
                <w:rFonts w:cs="Arial"/>
                <w:b/>
                <w:bCs/>
                <w:iCs/>
              </w:rPr>
            </w:pPr>
          </w:p>
          <w:p w14:paraId="28734D4E" w14:textId="77777777" w:rsidR="00343A18" w:rsidRPr="00584F85" w:rsidRDefault="00343A18" w:rsidP="00BC01DC">
            <w:pPr>
              <w:spacing w:before="0"/>
              <w:rPr>
                <w:rFonts w:cs="Arial"/>
                <w:b/>
                <w:bCs/>
                <w:iCs/>
              </w:rPr>
            </w:pPr>
          </w:p>
        </w:tc>
      </w:tr>
      <w:tr w:rsidR="00023A53" w:rsidRPr="009A510F"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584F85" w:rsidRDefault="00343A18" w:rsidP="00BC01DC">
            <w:pPr>
              <w:spacing w:before="0"/>
              <w:rPr>
                <w:rFonts w:cs="Arial"/>
                <w:b/>
                <w:bCs/>
                <w:iCs/>
                <w:lang w:val="ru-RU"/>
              </w:rPr>
            </w:pPr>
            <w:r w:rsidRPr="00584F8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584F85" w:rsidRDefault="00343A18" w:rsidP="00BC01DC">
            <w:pPr>
              <w:snapToGrid w:val="0"/>
              <w:spacing w:before="0"/>
              <w:rPr>
                <w:rFonts w:cs="Arial"/>
                <w:b/>
                <w:bCs/>
                <w:iCs/>
                <w:lang w:val="ru-RU"/>
              </w:rPr>
            </w:pPr>
          </w:p>
        </w:tc>
      </w:tr>
      <w:tr w:rsidR="00023A53" w:rsidRPr="00584F85"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584F85" w:rsidRDefault="00343A18" w:rsidP="00BC01DC">
            <w:pPr>
              <w:spacing w:before="0"/>
              <w:rPr>
                <w:rFonts w:cs="Arial"/>
                <w:iCs/>
                <w:lang w:val="ru-RU"/>
              </w:rPr>
            </w:pPr>
          </w:p>
          <w:p w14:paraId="08F62323" w14:textId="77777777" w:rsidR="00343A18" w:rsidRPr="00584F85" w:rsidRDefault="00343A18" w:rsidP="00BC01DC">
            <w:pPr>
              <w:spacing w:before="0"/>
              <w:rPr>
                <w:rFonts w:cs="Arial"/>
                <w:b/>
                <w:bCs/>
                <w:iCs/>
              </w:rPr>
            </w:pPr>
            <w:r w:rsidRPr="00584F8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584F85" w:rsidRDefault="00343A18" w:rsidP="00BC01DC">
            <w:pPr>
              <w:snapToGrid w:val="0"/>
              <w:spacing w:before="0"/>
              <w:rPr>
                <w:rFonts w:cs="Arial"/>
                <w:b/>
                <w:bCs/>
                <w:iCs/>
              </w:rPr>
            </w:pPr>
          </w:p>
          <w:p w14:paraId="7BB68ECB" w14:textId="77777777" w:rsidR="00343A18" w:rsidRPr="00584F85" w:rsidRDefault="00343A18" w:rsidP="00BC01DC">
            <w:pPr>
              <w:spacing w:before="0"/>
              <w:rPr>
                <w:rFonts w:cs="Arial"/>
                <w:b/>
                <w:bCs/>
                <w:iCs/>
              </w:rPr>
            </w:pPr>
          </w:p>
          <w:p w14:paraId="2590EDF2" w14:textId="77777777" w:rsidR="00343A18" w:rsidRPr="00584F85" w:rsidRDefault="00343A18" w:rsidP="00BC01DC">
            <w:pPr>
              <w:spacing w:before="0"/>
              <w:rPr>
                <w:rFonts w:cs="Arial"/>
                <w:b/>
                <w:bCs/>
                <w:iCs/>
              </w:rPr>
            </w:pPr>
          </w:p>
        </w:tc>
      </w:tr>
      <w:tr w:rsidR="00023A53" w:rsidRPr="009A510F"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584F85" w:rsidRDefault="00343A18" w:rsidP="00BC01DC">
            <w:pPr>
              <w:spacing w:before="0"/>
              <w:rPr>
                <w:rFonts w:cs="Arial"/>
                <w:b/>
                <w:bCs/>
                <w:iCs/>
                <w:lang w:val="ru-RU"/>
              </w:rPr>
            </w:pPr>
            <w:r w:rsidRPr="00584F85">
              <w:rPr>
                <w:rFonts w:cs="Arial"/>
                <w:iCs/>
                <w:lang w:val="ru-RU"/>
              </w:rPr>
              <w:t>Електронска адреса понуђача (</w:t>
            </w:r>
            <w:r w:rsidRPr="00584F85">
              <w:rPr>
                <w:rFonts w:cs="Arial"/>
                <w:iCs/>
              </w:rPr>
              <w:t>e</w:t>
            </w:r>
            <w:r w:rsidRPr="00584F85">
              <w:rPr>
                <w:rFonts w:cs="Arial"/>
                <w:iCs/>
                <w:lang w:val="ru-RU"/>
              </w:rPr>
              <w:t>-</w:t>
            </w:r>
            <w:r w:rsidRPr="00584F85">
              <w:rPr>
                <w:rFonts w:cs="Arial"/>
                <w:iCs/>
              </w:rPr>
              <w:t>mail</w:t>
            </w:r>
            <w:r w:rsidRPr="00584F85">
              <w:rPr>
                <w:rFonts w:cs="Arial"/>
                <w:iCs/>
                <w:lang w:val="ru-RU"/>
              </w:rPr>
              <w:t>):</w:t>
            </w:r>
          </w:p>
          <w:p w14:paraId="6A397735" w14:textId="77777777" w:rsidR="00343A18" w:rsidRPr="00584F8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584F85" w:rsidRDefault="00343A18" w:rsidP="00BC01DC">
            <w:pPr>
              <w:snapToGrid w:val="0"/>
              <w:spacing w:before="0"/>
              <w:rPr>
                <w:rFonts w:cs="Arial"/>
                <w:b/>
                <w:bCs/>
                <w:iCs/>
                <w:lang w:val="ru-RU"/>
              </w:rPr>
            </w:pPr>
          </w:p>
        </w:tc>
      </w:tr>
      <w:tr w:rsidR="00023A53" w:rsidRPr="00584F85"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584F85" w:rsidRDefault="00343A18" w:rsidP="00BC01DC">
            <w:pPr>
              <w:spacing w:before="0"/>
              <w:rPr>
                <w:rFonts w:cs="Arial"/>
                <w:b/>
                <w:bCs/>
                <w:iCs/>
              </w:rPr>
            </w:pPr>
            <w:r w:rsidRPr="00584F8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584F85" w:rsidRDefault="00343A18" w:rsidP="00BC01DC">
            <w:pPr>
              <w:snapToGrid w:val="0"/>
              <w:spacing w:before="0"/>
              <w:rPr>
                <w:rFonts w:cs="Arial"/>
                <w:b/>
                <w:bCs/>
                <w:iCs/>
              </w:rPr>
            </w:pPr>
          </w:p>
          <w:p w14:paraId="19795A4E" w14:textId="77777777" w:rsidR="00343A18" w:rsidRPr="00584F85" w:rsidRDefault="00343A18" w:rsidP="00BC01DC">
            <w:pPr>
              <w:spacing w:before="0"/>
              <w:rPr>
                <w:rFonts w:cs="Arial"/>
                <w:b/>
                <w:bCs/>
                <w:iCs/>
              </w:rPr>
            </w:pPr>
          </w:p>
          <w:p w14:paraId="5F8A2D43" w14:textId="77777777" w:rsidR="00343A18" w:rsidRPr="00584F85" w:rsidRDefault="00343A18" w:rsidP="00BC01DC">
            <w:pPr>
              <w:spacing w:before="0"/>
              <w:rPr>
                <w:rFonts w:cs="Arial"/>
                <w:b/>
                <w:bCs/>
                <w:iCs/>
              </w:rPr>
            </w:pPr>
          </w:p>
        </w:tc>
      </w:tr>
      <w:tr w:rsidR="00023A53" w:rsidRPr="00584F85"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584F85" w:rsidRDefault="00343A18" w:rsidP="00BC01DC">
            <w:pPr>
              <w:spacing w:before="0"/>
              <w:rPr>
                <w:rFonts w:cs="Arial"/>
                <w:b/>
                <w:bCs/>
                <w:iCs/>
              </w:rPr>
            </w:pPr>
            <w:r w:rsidRPr="00584F8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584F85" w:rsidRDefault="00343A18" w:rsidP="00BC01DC">
            <w:pPr>
              <w:snapToGrid w:val="0"/>
              <w:spacing w:before="0"/>
              <w:rPr>
                <w:rFonts w:cs="Arial"/>
                <w:b/>
                <w:bCs/>
                <w:iCs/>
              </w:rPr>
            </w:pPr>
          </w:p>
          <w:p w14:paraId="6B7E2014" w14:textId="77777777" w:rsidR="00343A18" w:rsidRPr="00584F85" w:rsidRDefault="00343A18" w:rsidP="00BC01DC">
            <w:pPr>
              <w:spacing w:before="0"/>
              <w:rPr>
                <w:rFonts w:cs="Arial"/>
                <w:b/>
                <w:bCs/>
                <w:iCs/>
              </w:rPr>
            </w:pPr>
          </w:p>
          <w:p w14:paraId="60A19427" w14:textId="77777777" w:rsidR="00343A18" w:rsidRPr="00584F85" w:rsidRDefault="00343A18" w:rsidP="00BC01DC">
            <w:pPr>
              <w:spacing w:before="0"/>
              <w:rPr>
                <w:rFonts w:cs="Arial"/>
                <w:b/>
                <w:bCs/>
                <w:iCs/>
              </w:rPr>
            </w:pPr>
          </w:p>
        </w:tc>
      </w:tr>
      <w:tr w:rsidR="00023A53" w:rsidRPr="009A510F"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584F85" w:rsidRDefault="00343A18" w:rsidP="00BC01DC">
            <w:pPr>
              <w:spacing w:before="0"/>
              <w:rPr>
                <w:rFonts w:cs="Arial"/>
                <w:b/>
                <w:bCs/>
                <w:iCs/>
                <w:lang w:val="ru-RU"/>
              </w:rPr>
            </w:pPr>
            <w:r w:rsidRPr="00584F8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584F85" w:rsidRDefault="00343A18" w:rsidP="00BC01DC">
            <w:pPr>
              <w:snapToGrid w:val="0"/>
              <w:spacing w:before="0"/>
              <w:rPr>
                <w:rFonts w:cs="Arial"/>
                <w:b/>
                <w:bCs/>
                <w:iCs/>
                <w:lang w:val="ru-RU"/>
              </w:rPr>
            </w:pPr>
          </w:p>
          <w:p w14:paraId="0D91BEF4" w14:textId="77777777" w:rsidR="00343A18" w:rsidRPr="00584F85" w:rsidRDefault="00343A18" w:rsidP="00BC01DC">
            <w:pPr>
              <w:spacing w:before="0"/>
              <w:rPr>
                <w:rFonts w:cs="Arial"/>
                <w:b/>
                <w:bCs/>
                <w:iCs/>
                <w:lang w:val="ru-RU"/>
              </w:rPr>
            </w:pPr>
          </w:p>
          <w:p w14:paraId="2B57403A" w14:textId="77777777" w:rsidR="00343A18" w:rsidRPr="00584F85" w:rsidRDefault="00343A18" w:rsidP="00BC01DC">
            <w:pPr>
              <w:spacing w:before="0"/>
              <w:rPr>
                <w:rFonts w:cs="Arial"/>
                <w:b/>
                <w:bCs/>
                <w:iCs/>
                <w:lang w:val="ru-RU"/>
              </w:rPr>
            </w:pPr>
          </w:p>
        </w:tc>
      </w:tr>
      <w:tr w:rsidR="00023A53" w:rsidRPr="009A510F"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584F85" w:rsidRDefault="00343A18" w:rsidP="00BC01DC">
            <w:pPr>
              <w:spacing w:before="0"/>
              <w:rPr>
                <w:rFonts w:cs="Arial"/>
                <w:b/>
                <w:bCs/>
                <w:iCs/>
                <w:lang w:val="ru-RU"/>
              </w:rPr>
            </w:pPr>
            <w:r w:rsidRPr="00584F8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584F85" w:rsidRDefault="00343A18" w:rsidP="00BC01DC">
            <w:pPr>
              <w:snapToGrid w:val="0"/>
              <w:spacing w:before="0"/>
              <w:ind w:firstLine="708"/>
              <w:rPr>
                <w:rFonts w:cs="Arial"/>
                <w:b/>
                <w:bCs/>
                <w:iCs/>
                <w:lang w:val="ru-RU"/>
              </w:rPr>
            </w:pPr>
          </w:p>
          <w:p w14:paraId="593AD67B" w14:textId="77777777" w:rsidR="00343A18" w:rsidRPr="00584F85" w:rsidRDefault="00343A18" w:rsidP="00BC01DC">
            <w:pPr>
              <w:spacing w:before="0"/>
              <w:ind w:firstLine="708"/>
              <w:rPr>
                <w:rFonts w:cs="Arial"/>
                <w:b/>
                <w:bCs/>
                <w:iCs/>
                <w:lang w:val="ru-RU"/>
              </w:rPr>
            </w:pPr>
          </w:p>
          <w:p w14:paraId="41431B21" w14:textId="77777777" w:rsidR="00343A18" w:rsidRPr="00584F85" w:rsidRDefault="00343A18" w:rsidP="00BC01DC">
            <w:pPr>
              <w:spacing w:before="0"/>
              <w:ind w:firstLine="708"/>
              <w:rPr>
                <w:rFonts w:cs="Arial"/>
                <w:b/>
                <w:bCs/>
                <w:iCs/>
                <w:lang w:val="ru-RU"/>
              </w:rPr>
            </w:pPr>
          </w:p>
        </w:tc>
      </w:tr>
    </w:tbl>
    <w:p w14:paraId="00E35A05" w14:textId="77777777" w:rsidR="00343A18" w:rsidRPr="00584F85" w:rsidRDefault="00343A18" w:rsidP="00343A18">
      <w:pPr>
        <w:spacing w:before="0"/>
        <w:rPr>
          <w:rFonts w:cs="Arial"/>
          <w:lang w:val="ru-RU"/>
        </w:rPr>
      </w:pPr>
    </w:p>
    <w:p w14:paraId="2D0133FB" w14:textId="77777777" w:rsidR="00343A18" w:rsidRPr="00584F85" w:rsidRDefault="00343A18" w:rsidP="00343A18">
      <w:pPr>
        <w:spacing w:before="0"/>
        <w:rPr>
          <w:rFonts w:eastAsia="TimesNewRomanPSMT" w:cs="Arial"/>
          <w:b/>
          <w:bCs/>
          <w:iCs/>
        </w:rPr>
      </w:pPr>
      <w:r w:rsidRPr="00584F85">
        <w:rPr>
          <w:rFonts w:eastAsia="TimesNewRomanPSMT" w:cs="Arial"/>
          <w:b/>
          <w:bCs/>
          <w:iCs/>
        </w:rPr>
        <w:t xml:space="preserve">2) ПОНУДУ ПОДНОСИ: </w:t>
      </w:r>
    </w:p>
    <w:p w14:paraId="2233E693" w14:textId="77777777"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23A53" w:rsidRPr="00584F85"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584F85" w:rsidRDefault="00343A18" w:rsidP="00BC01DC">
            <w:pPr>
              <w:snapToGrid w:val="0"/>
              <w:spacing w:before="0"/>
              <w:jc w:val="center"/>
              <w:rPr>
                <w:rFonts w:cs="Arial"/>
              </w:rPr>
            </w:pPr>
          </w:p>
          <w:p w14:paraId="654D31F4" w14:textId="77777777" w:rsidR="00343A18" w:rsidRPr="00584F85" w:rsidRDefault="00343A18" w:rsidP="00BC01DC">
            <w:pPr>
              <w:spacing w:before="0"/>
              <w:jc w:val="center"/>
              <w:rPr>
                <w:rFonts w:eastAsia="TimesNewRomanPSMT" w:cs="Arial"/>
                <w:b/>
                <w:bCs/>
              </w:rPr>
            </w:pPr>
            <w:r w:rsidRPr="00584F85">
              <w:rPr>
                <w:rFonts w:eastAsia="TimesNewRomanPSMT" w:cs="Arial"/>
                <w:b/>
                <w:bCs/>
              </w:rPr>
              <w:t xml:space="preserve">А) САМОСТАЛНО </w:t>
            </w:r>
          </w:p>
        </w:tc>
      </w:tr>
      <w:tr w:rsidR="00023A53" w:rsidRPr="00584F85"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584F85" w:rsidRDefault="00343A18" w:rsidP="00BC01DC">
            <w:pPr>
              <w:snapToGrid w:val="0"/>
              <w:spacing w:before="0"/>
              <w:jc w:val="center"/>
              <w:rPr>
                <w:rFonts w:eastAsia="TimesNewRomanPSMT" w:cs="Arial"/>
                <w:b/>
                <w:bCs/>
              </w:rPr>
            </w:pPr>
          </w:p>
          <w:p w14:paraId="2164A90B" w14:textId="77777777" w:rsidR="00343A18" w:rsidRPr="00584F85" w:rsidRDefault="00343A18" w:rsidP="00BC01DC">
            <w:pPr>
              <w:spacing w:before="0"/>
              <w:jc w:val="center"/>
              <w:rPr>
                <w:rFonts w:eastAsia="TimesNewRomanPSMT" w:cs="Arial"/>
                <w:b/>
                <w:bCs/>
              </w:rPr>
            </w:pPr>
            <w:r w:rsidRPr="00584F85">
              <w:rPr>
                <w:rFonts w:eastAsia="TimesNewRomanPSMT" w:cs="Arial"/>
                <w:b/>
                <w:bCs/>
              </w:rPr>
              <w:t>Б) СА ПОДИЗВОЂАЧЕМ</w:t>
            </w:r>
          </w:p>
        </w:tc>
      </w:tr>
      <w:tr w:rsidR="00023A53" w:rsidRPr="00584F85"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584F85" w:rsidRDefault="00343A18" w:rsidP="00BC01DC">
            <w:pPr>
              <w:snapToGrid w:val="0"/>
              <w:spacing w:before="0"/>
              <w:jc w:val="center"/>
              <w:rPr>
                <w:rFonts w:eastAsia="TimesNewRomanPSMT" w:cs="Arial"/>
                <w:b/>
                <w:bCs/>
              </w:rPr>
            </w:pPr>
          </w:p>
          <w:p w14:paraId="09D38181" w14:textId="77777777" w:rsidR="00343A18" w:rsidRPr="00584F85" w:rsidRDefault="00343A18" w:rsidP="00BC01DC">
            <w:pPr>
              <w:spacing w:before="0"/>
              <w:jc w:val="center"/>
              <w:rPr>
                <w:rFonts w:cs="Arial"/>
                <w:b/>
                <w:i/>
                <w:iCs/>
                <w:lang w:val="ru-RU"/>
              </w:rPr>
            </w:pPr>
            <w:r w:rsidRPr="00584F85">
              <w:rPr>
                <w:rFonts w:eastAsia="TimesNewRomanPSMT" w:cs="Arial"/>
                <w:b/>
                <w:bCs/>
              </w:rPr>
              <w:t>В) КАО ЗАЈЕДНИЧКУ ПОНУДУ</w:t>
            </w:r>
          </w:p>
        </w:tc>
      </w:tr>
    </w:tbl>
    <w:p w14:paraId="0C25E146" w14:textId="77777777" w:rsidR="00343A18" w:rsidRPr="00584F85" w:rsidRDefault="00343A18" w:rsidP="00343A18">
      <w:pPr>
        <w:spacing w:before="0"/>
        <w:rPr>
          <w:rFonts w:eastAsia="TimesNewRomanPSMT" w:cs="Arial"/>
          <w:bCs/>
          <w:lang w:val="ru-RU"/>
        </w:rPr>
      </w:pPr>
      <w:r w:rsidRPr="00584F85">
        <w:rPr>
          <w:rFonts w:cs="Arial"/>
          <w:b/>
          <w:i/>
          <w:iCs/>
          <w:lang w:val="ru-RU"/>
        </w:rPr>
        <w:t>Напомена:</w:t>
      </w:r>
      <w:r w:rsidRPr="00584F8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584F85" w:rsidRDefault="00343A18" w:rsidP="00343A18">
      <w:pPr>
        <w:spacing w:before="0"/>
        <w:rPr>
          <w:rFonts w:eastAsia="TimesNewRomanPSMT" w:cs="Arial"/>
          <w:bCs/>
          <w:lang w:val="ru-RU"/>
        </w:rPr>
      </w:pPr>
    </w:p>
    <w:p w14:paraId="0135D029" w14:textId="77777777" w:rsidR="00AB001A" w:rsidRPr="00584F85" w:rsidRDefault="00AB001A" w:rsidP="00343A18">
      <w:pPr>
        <w:spacing w:before="0"/>
        <w:rPr>
          <w:rFonts w:eastAsia="TimesNewRomanPSMT" w:cs="Arial"/>
          <w:bCs/>
          <w:lang w:val="ru-RU"/>
        </w:rPr>
      </w:pPr>
    </w:p>
    <w:p w14:paraId="30D15E55" w14:textId="77777777" w:rsidR="00AB001A" w:rsidRPr="00584F85" w:rsidRDefault="00AB001A" w:rsidP="00343A18">
      <w:pPr>
        <w:spacing w:before="0"/>
        <w:rPr>
          <w:rFonts w:eastAsia="TimesNewRomanPSMT" w:cs="Arial"/>
          <w:bCs/>
          <w:lang w:val="ru-RU"/>
        </w:rPr>
      </w:pPr>
    </w:p>
    <w:p w14:paraId="1C74E8DE" w14:textId="77777777" w:rsidR="009F526D" w:rsidRPr="00584F85" w:rsidRDefault="009F526D" w:rsidP="00343A18">
      <w:pPr>
        <w:spacing w:before="0"/>
        <w:rPr>
          <w:rFonts w:eastAsia="TimesNewRomanPSMT" w:cs="Arial"/>
          <w:bCs/>
          <w:lang w:val="ru-RU"/>
        </w:rPr>
      </w:pPr>
    </w:p>
    <w:p w14:paraId="43A7EE2D" w14:textId="77777777" w:rsidR="00343A18" w:rsidRPr="00584F85" w:rsidRDefault="00343A18" w:rsidP="00343A18">
      <w:pPr>
        <w:spacing w:before="0"/>
        <w:rPr>
          <w:rFonts w:eastAsia="TimesNewRomanPSMT" w:cs="Arial"/>
          <w:b/>
          <w:bCs/>
        </w:rPr>
      </w:pPr>
      <w:r w:rsidRPr="00584F85">
        <w:rPr>
          <w:rFonts w:eastAsia="TimesNewRomanPSMT" w:cs="Arial"/>
          <w:b/>
          <w:bCs/>
          <w:lang w:val="sr-Cyrl-CS"/>
        </w:rPr>
        <w:t xml:space="preserve">3) </w:t>
      </w:r>
      <w:r w:rsidRPr="00584F85">
        <w:rPr>
          <w:rFonts w:eastAsia="TimesNewRomanPSMT" w:cs="Arial"/>
          <w:b/>
          <w:bCs/>
        </w:rPr>
        <w:t xml:space="preserve">ПОДАЦИ О ПОДИЗВОЂАЧУ </w:t>
      </w:r>
    </w:p>
    <w:p w14:paraId="1C691B60" w14:textId="77777777" w:rsidR="00343A18" w:rsidRPr="00584F85" w:rsidRDefault="00343A18" w:rsidP="00343A18">
      <w:pPr>
        <w:spacing w:before="0"/>
        <w:rPr>
          <w:rFonts w:eastAsia="TimesNewRomanPSMT" w:cs="Arial"/>
          <w:b/>
          <w:bCs/>
          <w:i/>
        </w:rPr>
      </w:pPr>
    </w:p>
    <w:p w14:paraId="074C025A" w14:textId="77777777" w:rsidR="00343A18" w:rsidRPr="00584F85" w:rsidRDefault="00343A18" w:rsidP="00343A18">
      <w:pPr>
        <w:spacing w:before="0"/>
        <w:rPr>
          <w:rFonts w:cs="Arial"/>
        </w:rPr>
      </w:pPr>
      <w:r w:rsidRPr="00584F85">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584F85" w:rsidRDefault="00343A18" w:rsidP="00BC01DC">
            <w:pPr>
              <w:snapToGrid w:val="0"/>
              <w:spacing w:before="0"/>
              <w:rPr>
                <w:rFonts w:cs="Arial"/>
              </w:rPr>
            </w:pPr>
          </w:p>
          <w:p w14:paraId="2D57263A" w14:textId="77777777" w:rsidR="00343A18" w:rsidRPr="00584F85" w:rsidRDefault="00343A18" w:rsidP="00BC01DC">
            <w:pPr>
              <w:spacing w:before="0"/>
              <w:rPr>
                <w:rFonts w:eastAsia="TimesNewRomanPSMT" w:cs="Arial"/>
                <w:bCs/>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584F85" w:rsidRDefault="00343A18" w:rsidP="00BC01DC">
            <w:pPr>
              <w:snapToGrid w:val="0"/>
              <w:spacing w:before="0"/>
              <w:rPr>
                <w:rFonts w:eastAsia="TimesNewRomanPSMT" w:cs="Arial"/>
                <w:bCs/>
              </w:rPr>
            </w:pPr>
          </w:p>
          <w:p w14:paraId="6BF756F9"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584F85" w:rsidRDefault="00343A18" w:rsidP="00BC01DC">
            <w:pPr>
              <w:snapToGrid w:val="0"/>
              <w:spacing w:before="0"/>
              <w:rPr>
                <w:rFonts w:eastAsia="TimesNewRomanPSMT" w:cs="Arial"/>
                <w:b/>
                <w:bCs/>
              </w:rPr>
            </w:pPr>
          </w:p>
        </w:tc>
      </w:tr>
      <w:tr w:rsidR="00023A53" w:rsidRPr="00584F85"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584F85" w:rsidRDefault="00343A18" w:rsidP="00BC01DC">
            <w:pPr>
              <w:snapToGrid w:val="0"/>
              <w:spacing w:before="0"/>
              <w:rPr>
                <w:rFonts w:eastAsia="TimesNewRomanPSMT" w:cs="Arial"/>
                <w:bCs/>
              </w:rPr>
            </w:pPr>
          </w:p>
          <w:p w14:paraId="7349BFAC"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584F85" w:rsidRDefault="00343A18" w:rsidP="00BC01DC">
            <w:pPr>
              <w:snapToGrid w:val="0"/>
              <w:spacing w:before="0"/>
              <w:rPr>
                <w:rFonts w:eastAsia="TimesNewRomanPSMT" w:cs="Arial"/>
                <w:bCs/>
              </w:rPr>
            </w:pPr>
          </w:p>
          <w:p w14:paraId="322C0F71"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584F85" w:rsidRDefault="00343A18" w:rsidP="00BC01DC">
            <w:pPr>
              <w:snapToGrid w:val="0"/>
              <w:spacing w:before="0"/>
              <w:rPr>
                <w:rFonts w:eastAsia="TimesNewRomanPSMT" w:cs="Arial"/>
                <w:b/>
                <w:bCs/>
              </w:rPr>
            </w:pPr>
          </w:p>
        </w:tc>
      </w:tr>
      <w:tr w:rsidR="00023A53" w:rsidRPr="00584F85"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584F85"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77AD4289" w14:textId="31689008" w:rsidR="000B2EE9" w:rsidRPr="00584F85"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584F85" w:rsidRDefault="000B2EE9" w:rsidP="00BC01DC">
            <w:pPr>
              <w:snapToGrid w:val="0"/>
              <w:spacing w:before="0"/>
              <w:rPr>
                <w:rFonts w:eastAsia="TimesNewRomanPSMT" w:cs="Arial"/>
                <w:b/>
                <w:bCs/>
              </w:rPr>
            </w:pPr>
          </w:p>
        </w:tc>
      </w:tr>
      <w:tr w:rsidR="00023A53" w:rsidRPr="00584F85"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584F85" w:rsidRDefault="00343A18" w:rsidP="00BC01DC">
            <w:pPr>
              <w:snapToGrid w:val="0"/>
              <w:spacing w:before="0"/>
              <w:rPr>
                <w:rFonts w:eastAsia="TimesNewRomanPSMT" w:cs="Arial"/>
                <w:bCs/>
              </w:rPr>
            </w:pPr>
          </w:p>
          <w:p w14:paraId="7E7A975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584F85" w:rsidRDefault="00343A18" w:rsidP="00BC01DC">
            <w:pPr>
              <w:snapToGrid w:val="0"/>
              <w:spacing w:before="0"/>
              <w:rPr>
                <w:rFonts w:eastAsia="TimesNewRomanPSMT" w:cs="Arial"/>
                <w:bCs/>
              </w:rPr>
            </w:pPr>
          </w:p>
          <w:p w14:paraId="5227297D"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584F85" w:rsidRDefault="00343A18" w:rsidP="00BC01DC">
            <w:pPr>
              <w:snapToGrid w:val="0"/>
              <w:spacing w:before="0"/>
              <w:rPr>
                <w:rFonts w:eastAsia="TimesNewRomanPSMT" w:cs="Arial"/>
                <w:b/>
                <w:bCs/>
              </w:rPr>
            </w:pPr>
          </w:p>
        </w:tc>
      </w:tr>
      <w:tr w:rsidR="00023A53" w:rsidRPr="00584F85"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584F85" w:rsidRDefault="00343A18" w:rsidP="00BC01DC">
            <w:pPr>
              <w:snapToGrid w:val="0"/>
              <w:spacing w:before="0"/>
              <w:rPr>
                <w:rFonts w:eastAsia="TimesNewRomanPSMT" w:cs="Arial"/>
                <w:bCs/>
              </w:rPr>
            </w:pPr>
          </w:p>
          <w:p w14:paraId="29D0993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584F85" w:rsidRDefault="00343A18" w:rsidP="00BC01DC">
            <w:pPr>
              <w:snapToGrid w:val="0"/>
              <w:spacing w:before="0"/>
              <w:rPr>
                <w:rFonts w:eastAsia="TimesNewRomanPSMT" w:cs="Arial"/>
                <w:bCs/>
              </w:rPr>
            </w:pPr>
          </w:p>
          <w:p w14:paraId="6D36767B"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584F85" w:rsidRDefault="00343A18" w:rsidP="00BC01DC">
            <w:pPr>
              <w:snapToGrid w:val="0"/>
              <w:spacing w:before="0"/>
              <w:rPr>
                <w:rFonts w:eastAsia="TimesNewRomanPSMT" w:cs="Arial"/>
                <w:b/>
                <w:bCs/>
              </w:rPr>
            </w:pPr>
          </w:p>
        </w:tc>
      </w:tr>
      <w:tr w:rsidR="00023A53" w:rsidRPr="00584F85"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584F85" w:rsidRDefault="00343A18" w:rsidP="00BC01DC">
            <w:pPr>
              <w:snapToGrid w:val="0"/>
              <w:spacing w:before="0"/>
              <w:rPr>
                <w:rFonts w:eastAsia="TimesNewRomanPSMT" w:cs="Arial"/>
                <w:bCs/>
              </w:rPr>
            </w:pPr>
          </w:p>
          <w:p w14:paraId="7BA1EA6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584F85" w:rsidRDefault="00343A18" w:rsidP="00BC01DC">
            <w:pPr>
              <w:snapToGrid w:val="0"/>
              <w:spacing w:before="0"/>
              <w:rPr>
                <w:rFonts w:eastAsia="TimesNewRomanPSMT" w:cs="Arial"/>
                <w:b/>
                <w:bCs/>
              </w:rPr>
            </w:pPr>
          </w:p>
        </w:tc>
      </w:tr>
      <w:tr w:rsidR="00023A53" w:rsidRPr="009A510F"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584F85" w:rsidRDefault="00343A18" w:rsidP="00BC01DC">
            <w:pPr>
              <w:snapToGrid w:val="0"/>
              <w:spacing w:before="0"/>
              <w:rPr>
                <w:rFonts w:eastAsia="TimesNewRomanPSMT" w:cs="Arial"/>
                <w:bCs/>
                <w:lang w:val="ru-RU"/>
              </w:rPr>
            </w:pPr>
          </w:p>
          <w:p w14:paraId="76A8DF9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584F85" w:rsidRDefault="00343A18" w:rsidP="00BC01DC">
            <w:pPr>
              <w:snapToGrid w:val="0"/>
              <w:spacing w:before="0"/>
              <w:rPr>
                <w:rFonts w:eastAsia="TimesNewRomanPSMT" w:cs="Arial"/>
                <w:b/>
                <w:bCs/>
                <w:lang w:val="ru-RU"/>
              </w:rPr>
            </w:pPr>
          </w:p>
        </w:tc>
      </w:tr>
      <w:tr w:rsidR="00023A53" w:rsidRPr="009A510F"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584F85" w:rsidRDefault="00343A18" w:rsidP="00BC01DC">
            <w:pPr>
              <w:snapToGrid w:val="0"/>
              <w:spacing w:before="0"/>
              <w:rPr>
                <w:rFonts w:eastAsia="TimesNewRomanPSMT" w:cs="Arial"/>
                <w:bCs/>
                <w:lang w:val="ru-RU"/>
              </w:rPr>
            </w:pPr>
          </w:p>
          <w:p w14:paraId="1E817624"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584F85" w:rsidRDefault="00343A18" w:rsidP="00BC01DC">
            <w:pPr>
              <w:snapToGrid w:val="0"/>
              <w:spacing w:before="0"/>
              <w:rPr>
                <w:rFonts w:eastAsia="TimesNewRomanPSMT" w:cs="Arial"/>
                <w:b/>
                <w:bCs/>
                <w:lang w:val="ru-RU"/>
              </w:rPr>
            </w:pPr>
          </w:p>
        </w:tc>
      </w:tr>
      <w:tr w:rsidR="00023A53" w:rsidRPr="00584F85"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584F85" w:rsidRDefault="00343A18" w:rsidP="00BC01DC">
            <w:pPr>
              <w:snapToGrid w:val="0"/>
              <w:spacing w:before="0"/>
              <w:rPr>
                <w:rFonts w:eastAsia="TimesNewRomanPSMT" w:cs="Arial"/>
                <w:bCs/>
                <w:lang w:val="ru-RU"/>
              </w:rPr>
            </w:pPr>
          </w:p>
          <w:p w14:paraId="735D47D2" w14:textId="77777777" w:rsidR="00343A18" w:rsidRPr="00584F85" w:rsidRDefault="00343A18" w:rsidP="00BC01DC">
            <w:pPr>
              <w:spacing w:before="0"/>
              <w:rPr>
                <w:rFonts w:eastAsia="TimesNewRomanPSMT" w:cs="Arial"/>
                <w:bCs/>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584F85" w:rsidRDefault="00343A18" w:rsidP="00BC01DC">
            <w:pPr>
              <w:snapToGrid w:val="0"/>
              <w:spacing w:before="0"/>
              <w:rPr>
                <w:rFonts w:eastAsia="TimesNewRomanPSMT" w:cs="Arial"/>
                <w:bCs/>
              </w:rPr>
            </w:pPr>
          </w:p>
          <w:p w14:paraId="7A555D6B"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584F85" w:rsidRDefault="00343A18" w:rsidP="00BC01DC">
            <w:pPr>
              <w:snapToGrid w:val="0"/>
              <w:spacing w:before="0"/>
              <w:rPr>
                <w:rFonts w:eastAsia="TimesNewRomanPSMT" w:cs="Arial"/>
                <w:b/>
                <w:bCs/>
              </w:rPr>
            </w:pPr>
          </w:p>
        </w:tc>
      </w:tr>
      <w:tr w:rsidR="00023A53" w:rsidRPr="00584F85"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584F85" w:rsidRDefault="00343A18" w:rsidP="00BC01DC">
            <w:pPr>
              <w:snapToGrid w:val="0"/>
              <w:spacing w:before="0"/>
              <w:rPr>
                <w:rFonts w:eastAsia="TimesNewRomanPSMT" w:cs="Arial"/>
                <w:bCs/>
              </w:rPr>
            </w:pPr>
          </w:p>
          <w:p w14:paraId="4745C4F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584F85" w:rsidRDefault="00343A18" w:rsidP="00BC01DC">
            <w:pPr>
              <w:snapToGrid w:val="0"/>
              <w:spacing w:before="0"/>
              <w:rPr>
                <w:rFonts w:eastAsia="TimesNewRomanPSMT" w:cs="Arial"/>
                <w:bCs/>
              </w:rPr>
            </w:pPr>
          </w:p>
          <w:p w14:paraId="73B15102"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584F85" w:rsidRDefault="00343A18" w:rsidP="00BC01DC">
            <w:pPr>
              <w:snapToGrid w:val="0"/>
              <w:spacing w:before="0"/>
              <w:rPr>
                <w:rFonts w:eastAsia="TimesNewRomanPSMT" w:cs="Arial"/>
                <w:b/>
                <w:bCs/>
              </w:rPr>
            </w:pPr>
          </w:p>
        </w:tc>
      </w:tr>
      <w:tr w:rsidR="00023A53" w:rsidRPr="00584F85"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584F85" w:rsidRDefault="00343A18" w:rsidP="00BC01DC">
            <w:pPr>
              <w:snapToGrid w:val="0"/>
              <w:spacing w:before="0"/>
              <w:rPr>
                <w:rFonts w:eastAsia="TimesNewRomanPSMT" w:cs="Arial"/>
                <w:bCs/>
              </w:rPr>
            </w:pPr>
          </w:p>
          <w:p w14:paraId="1A942A2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584F85" w:rsidRDefault="00343A18" w:rsidP="00BC01DC">
            <w:pPr>
              <w:snapToGrid w:val="0"/>
              <w:spacing w:before="0"/>
              <w:rPr>
                <w:rFonts w:eastAsia="TimesNewRomanPSMT" w:cs="Arial"/>
                <w:bCs/>
              </w:rPr>
            </w:pPr>
          </w:p>
          <w:p w14:paraId="3534A6EF"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584F85" w:rsidRDefault="00343A18" w:rsidP="00BC01DC">
            <w:pPr>
              <w:snapToGrid w:val="0"/>
              <w:spacing w:before="0"/>
              <w:rPr>
                <w:rFonts w:eastAsia="TimesNewRomanPSMT" w:cs="Arial"/>
                <w:b/>
                <w:bCs/>
              </w:rPr>
            </w:pPr>
          </w:p>
        </w:tc>
      </w:tr>
      <w:tr w:rsidR="00023A53" w:rsidRPr="00584F85"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584F85" w:rsidRDefault="00343A18" w:rsidP="00BC01DC">
            <w:pPr>
              <w:snapToGrid w:val="0"/>
              <w:spacing w:before="0"/>
              <w:rPr>
                <w:rFonts w:eastAsia="TimesNewRomanPSMT" w:cs="Arial"/>
                <w:bCs/>
              </w:rPr>
            </w:pPr>
          </w:p>
          <w:p w14:paraId="3CC5247D"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584F85" w:rsidRDefault="00343A18" w:rsidP="00BC01DC">
            <w:pPr>
              <w:snapToGrid w:val="0"/>
              <w:spacing w:before="0"/>
              <w:rPr>
                <w:rFonts w:eastAsia="TimesNewRomanPSMT" w:cs="Arial"/>
                <w:bCs/>
              </w:rPr>
            </w:pPr>
          </w:p>
          <w:p w14:paraId="4283DF83"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584F85" w:rsidRDefault="00343A18" w:rsidP="00BC01DC">
            <w:pPr>
              <w:snapToGrid w:val="0"/>
              <w:spacing w:before="0"/>
              <w:rPr>
                <w:rFonts w:eastAsia="TimesNewRomanPSMT" w:cs="Arial"/>
                <w:b/>
                <w:bCs/>
              </w:rPr>
            </w:pPr>
          </w:p>
        </w:tc>
      </w:tr>
      <w:tr w:rsidR="00023A53" w:rsidRPr="00584F85"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584F85" w:rsidRDefault="00343A18" w:rsidP="00BC01DC">
            <w:pPr>
              <w:snapToGrid w:val="0"/>
              <w:spacing w:before="0"/>
              <w:rPr>
                <w:rFonts w:eastAsia="TimesNewRomanPSMT" w:cs="Arial"/>
                <w:bCs/>
              </w:rPr>
            </w:pPr>
          </w:p>
          <w:p w14:paraId="01F0293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584F85" w:rsidRDefault="00343A18" w:rsidP="00BC01DC">
            <w:pPr>
              <w:snapToGrid w:val="0"/>
              <w:spacing w:before="0"/>
              <w:rPr>
                <w:rFonts w:eastAsia="TimesNewRomanPSMT" w:cs="Arial"/>
                <w:b/>
                <w:bCs/>
              </w:rPr>
            </w:pPr>
          </w:p>
        </w:tc>
      </w:tr>
      <w:tr w:rsidR="00023A53" w:rsidRPr="009A510F"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584F85" w:rsidRDefault="00343A18" w:rsidP="00BC01DC">
            <w:pPr>
              <w:snapToGrid w:val="0"/>
              <w:spacing w:before="0"/>
              <w:rPr>
                <w:rFonts w:eastAsia="TimesNewRomanPSMT" w:cs="Arial"/>
                <w:bCs/>
                <w:lang w:val="ru-RU"/>
              </w:rPr>
            </w:pPr>
          </w:p>
          <w:p w14:paraId="1C8B6BD7"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584F85" w:rsidRDefault="00343A18" w:rsidP="00BC01DC">
            <w:pPr>
              <w:snapToGrid w:val="0"/>
              <w:spacing w:before="0"/>
              <w:rPr>
                <w:rFonts w:eastAsia="TimesNewRomanPSMT" w:cs="Arial"/>
                <w:b/>
                <w:bCs/>
                <w:lang w:val="ru-RU"/>
              </w:rPr>
            </w:pPr>
          </w:p>
        </w:tc>
      </w:tr>
      <w:tr w:rsidR="00023A53" w:rsidRPr="009A510F"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584F85" w:rsidRDefault="00343A18" w:rsidP="00BC01DC">
            <w:pPr>
              <w:snapToGrid w:val="0"/>
              <w:spacing w:before="0"/>
              <w:rPr>
                <w:rFonts w:eastAsia="TimesNewRomanPSMT" w:cs="Arial"/>
                <w:bCs/>
                <w:lang w:val="ru-RU"/>
              </w:rPr>
            </w:pPr>
          </w:p>
          <w:p w14:paraId="54F727B5"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584F85" w:rsidRDefault="00343A18" w:rsidP="00BC01DC">
            <w:pPr>
              <w:snapToGrid w:val="0"/>
              <w:spacing w:before="0"/>
              <w:rPr>
                <w:rFonts w:eastAsia="TimesNewRomanPSMT" w:cs="Arial"/>
                <w:b/>
                <w:bCs/>
                <w:lang w:val="ru-RU"/>
              </w:rPr>
            </w:pPr>
          </w:p>
        </w:tc>
      </w:tr>
    </w:tbl>
    <w:p w14:paraId="4DFD3117" w14:textId="77777777" w:rsidR="00343A18" w:rsidRPr="00584F85" w:rsidRDefault="00343A18" w:rsidP="00343A18">
      <w:pPr>
        <w:spacing w:before="0"/>
        <w:rPr>
          <w:rFonts w:cs="Arial"/>
          <w:b/>
          <w:bCs/>
          <w:i/>
          <w:iCs/>
          <w:u w:val="single"/>
          <w:lang w:val="ru-RU"/>
        </w:rPr>
      </w:pPr>
    </w:p>
    <w:p w14:paraId="055130F3" w14:textId="77777777" w:rsidR="00343A18" w:rsidRPr="00584F85" w:rsidRDefault="00343A18" w:rsidP="00343A18">
      <w:pPr>
        <w:spacing w:before="0"/>
        <w:rPr>
          <w:rFonts w:cs="Arial"/>
          <w:b/>
          <w:bCs/>
          <w:i/>
          <w:iCs/>
          <w:u w:val="single"/>
          <w:lang w:val="ru-RU"/>
        </w:rPr>
      </w:pPr>
    </w:p>
    <w:p w14:paraId="16CF9BD8" w14:textId="77777777" w:rsidR="00343A18" w:rsidRPr="00584F85" w:rsidRDefault="00343A18" w:rsidP="00343A18">
      <w:pPr>
        <w:spacing w:before="0"/>
        <w:rPr>
          <w:rFonts w:cs="Arial"/>
          <w:i/>
          <w:iCs/>
          <w:lang w:val="ru-RU"/>
        </w:rPr>
      </w:pPr>
      <w:r w:rsidRPr="00584F85">
        <w:rPr>
          <w:rFonts w:cs="Arial"/>
          <w:b/>
          <w:bCs/>
          <w:i/>
          <w:iCs/>
          <w:u w:val="single"/>
          <w:lang w:val="ru-RU"/>
        </w:rPr>
        <w:t>Напомена:</w:t>
      </w:r>
    </w:p>
    <w:p w14:paraId="359A5E79" w14:textId="77777777" w:rsidR="00343A18" w:rsidRPr="00584F85" w:rsidRDefault="00343A18" w:rsidP="00343A18">
      <w:pPr>
        <w:spacing w:before="0"/>
        <w:rPr>
          <w:rFonts w:eastAsia="TimesNewRomanPSMT" w:cs="Arial"/>
          <w:b/>
          <w:bCs/>
          <w:lang w:val="ru-RU"/>
        </w:rPr>
      </w:pPr>
      <w:r w:rsidRPr="00584F8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584F85" w:rsidRDefault="00343A18" w:rsidP="00343A18">
      <w:pPr>
        <w:spacing w:before="0"/>
        <w:rPr>
          <w:rFonts w:eastAsia="TimesNewRomanPSMT" w:cs="Arial"/>
          <w:b/>
          <w:bCs/>
          <w:lang w:val="ru-RU"/>
        </w:rPr>
      </w:pPr>
    </w:p>
    <w:p w14:paraId="0E90C253" w14:textId="77777777" w:rsidR="00AB001A" w:rsidRPr="00584F85" w:rsidRDefault="00AB001A" w:rsidP="00343A18">
      <w:pPr>
        <w:spacing w:before="0"/>
        <w:rPr>
          <w:rFonts w:eastAsia="TimesNewRomanPSMT" w:cs="Arial"/>
          <w:b/>
          <w:bCs/>
          <w:lang w:val="ru-RU"/>
        </w:rPr>
      </w:pPr>
    </w:p>
    <w:p w14:paraId="627BA99D" w14:textId="77777777" w:rsidR="00AB001A" w:rsidRPr="00584F85" w:rsidRDefault="00AB001A" w:rsidP="00343A18">
      <w:pPr>
        <w:spacing w:before="0"/>
        <w:rPr>
          <w:rFonts w:eastAsia="TimesNewRomanPSMT" w:cs="Arial"/>
          <w:b/>
          <w:bCs/>
          <w:lang w:val="ru-RU"/>
        </w:rPr>
      </w:pPr>
    </w:p>
    <w:p w14:paraId="3D26E678" w14:textId="77777777" w:rsidR="00AB001A" w:rsidRPr="00584F85" w:rsidRDefault="00AB001A" w:rsidP="00343A18">
      <w:pPr>
        <w:spacing w:before="0"/>
        <w:rPr>
          <w:rFonts w:eastAsia="TimesNewRomanPSMT" w:cs="Arial"/>
          <w:b/>
          <w:bCs/>
          <w:lang w:val="ru-RU"/>
        </w:rPr>
      </w:pPr>
    </w:p>
    <w:p w14:paraId="18645BCB" w14:textId="77777777" w:rsidR="00AB001A" w:rsidRPr="00584F85" w:rsidRDefault="00AB001A" w:rsidP="00343A18">
      <w:pPr>
        <w:spacing w:before="0"/>
        <w:rPr>
          <w:rFonts w:eastAsia="TimesNewRomanPSMT" w:cs="Arial"/>
          <w:b/>
          <w:bCs/>
          <w:lang w:val="ru-RU"/>
        </w:rPr>
      </w:pPr>
    </w:p>
    <w:p w14:paraId="5D223830" w14:textId="77777777" w:rsidR="00AB001A" w:rsidRPr="00584F85" w:rsidRDefault="00AB001A" w:rsidP="00343A18">
      <w:pPr>
        <w:spacing w:before="0"/>
        <w:rPr>
          <w:rFonts w:eastAsia="TimesNewRomanPSMT" w:cs="Arial"/>
          <w:b/>
          <w:bCs/>
          <w:lang w:val="ru-RU"/>
        </w:rPr>
      </w:pPr>
    </w:p>
    <w:p w14:paraId="04D2612F" w14:textId="77777777" w:rsidR="00AB001A" w:rsidRPr="00584F85" w:rsidRDefault="00AB001A" w:rsidP="00343A18">
      <w:pPr>
        <w:spacing w:before="0"/>
        <w:rPr>
          <w:rFonts w:eastAsia="TimesNewRomanPSMT" w:cs="Arial"/>
          <w:b/>
          <w:bCs/>
          <w:lang w:val="ru-RU"/>
        </w:rPr>
      </w:pPr>
    </w:p>
    <w:p w14:paraId="15E6F017" w14:textId="77777777" w:rsidR="00AB001A" w:rsidRPr="00584F85" w:rsidRDefault="00AB001A" w:rsidP="00343A18">
      <w:pPr>
        <w:spacing w:before="0"/>
        <w:rPr>
          <w:rFonts w:eastAsia="TimesNewRomanPSMT" w:cs="Arial"/>
          <w:b/>
          <w:bCs/>
          <w:lang w:val="ru-RU"/>
        </w:rPr>
      </w:pPr>
    </w:p>
    <w:p w14:paraId="5D39E04C" w14:textId="77777777" w:rsidR="008F58CF" w:rsidRPr="00584F85" w:rsidRDefault="008F58CF" w:rsidP="00343A18">
      <w:pPr>
        <w:spacing w:before="0"/>
        <w:rPr>
          <w:rFonts w:eastAsia="TimesNewRomanPSMT" w:cs="Arial"/>
          <w:b/>
          <w:bCs/>
          <w:lang w:val="ru-RU"/>
        </w:rPr>
      </w:pPr>
    </w:p>
    <w:p w14:paraId="1704DE50" w14:textId="77777777" w:rsidR="00AB001A" w:rsidRPr="00584F85" w:rsidRDefault="00AB001A" w:rsidP="00343A18">
      <w:pPr>
        <w:spacing w:before="0"/>
        <w:rPr>
          <w:rFonts w:eastAsia="TimesNewRomanPSMT" w:cs="Arial"/>
          <w:b/>
          <w:bCs/>
          <w:lang w:val="ru-RU"/>
        </w:rPr>
      </w:pPr>
    </w:p>
    <w:p w14:paraId="26CB193A" w14:textId="77777777" w:rsidR="00343A18" w:rsidRPr="00584F85" w:rsidRDefault="00343A18" w:rsidP="00343A18">
      <w:pPr>
        <w:spacing w:before="0"/>
        <w:rPr>
          <w:rFonts w:eastAsia="TimesNewRomanPSMT" w:cs="Arial"/>
          <w:b/>
          <w:bCs/>
          <w:lang w:val="ru-RU"/>
        </w:rPr>
      </w:pPr>
      <w:r w:rsidRPr="00584F85">
        <w:rPr>
          <w:rFonts w:eastAsia="TimesNewRomanPSMT" w:cs="Arial"/>
          <w:b/>
          <w:bCs/>
          <w:lang w:val="sr-Cyrl-CS"/>
        </w:rPr>
        <w:t xml:space="preserve">4) </w:t>
      </w:r>
      <w:r w:rsidRPr="00584F85">
        <w:rPr>
          <w:rFonts w:eastAsia="TimesNewRomanPSMT" w:cs="Arial"/>
          <w:b/>
          <w:bCs/>
          <w:lang w:val="ru-RU"/>
        </w:rPr>
        <w:t>ПОДАЦИ ЧЛАНУ ГРУПЕ ПОНУЂАЧА</w:t>
      </w:r>
    </w:p>
    <w:p w14:paraId="58937B1E" w14:textId="77777777" w:rsidR="00343A18" w:rsidRPr="00584F85" w:rsidRDefault="00343A18" w:rsidP="00343A18">
      <w:pPr>
        <w:spacing w:before="0"/>
        <w:rPr>
          <w:rFonts w:eastAsia="TimesNewRomanPSMT" w:cs="Arial"/>
          <w:b/>
          <w:bCs/>
          <w:lang w:val="ru-RU"/>
        </w:rPr>
      </w:pPr>
    </w:p>
    <w:p w14:paraId="39960780" w14:textId="5E9020B5"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584F85" w:rsidRDefault="00343A18" w:rsidP="00BC01DC">
            <w:pPr>
              <w:snapToGrid w:val="0"/>
              <w:spacing w:before="0"/>
              <w:rPr>
                <w:rFonts w:cs="Arial"/>
              </w:rPr>
            </w:pPr>
          </w:p>
          <w:p w14:paraId="695388BE" w14:textId="77777777" w:rsidR="00343A18" w:rsidRPr="00584F85" w:rsidRDefault="00343A18" w:rsidP="00BC01DC">
            <w:pPr>
              <w:spacing w:before="0"/>
              <w:rPr>
                <w:rFonts w:eastAsia="TimesNewRomanPSMT" w:cs="Arial"/>
                <w:bCs/>
                <w:lang w:val="ru-RU"/>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584F85" w:rsidRDefault="00343A18" w:rsidP="00BC01DC">
            <w:pPr>
              <w:snapToGrid w:val="0"/>
              <w:spacing w:before="0"/>
              <w:rPr>
                <w:rFonts w:eastAsia="TimesNewRomanPSMT" w:cs="Arial"/>
                <w:bCs/>
                <w:lang w:val="ru-RU"/>
              </w:rPr>
            </w:pPr>
          </w:p>
          <w:p w14:paraId="736B6A29"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584F85" w:rsidRDefault="00343A18" w:rsidP="00BC01DC">
            <w:pPr>
              <w:snapToGrid w:val="0"/>
              <w:spacing w:before="0"/>
              <w:rPr>
                <w:rFonts w:eastAsia="TimesNewRomanPSMT" w:cs="Arial"/>
                <w:b/>
                <w:bCs/>
                <w:lang w:val="ru-RU"/>
              </w:rPr>
            </w:pPr>
          </w:p>
        </w:tc>
      </w:tr>
      <w:tr w:rsidR="00023A53" w:rsidRPr="00584F85"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584F85" w:rsidRDefault="00343A18" w:rsidP="00BC01DC">
            <w:pPr>
              <w:snapToGrid w:val="0"/>
              <w:spacing w:before="0"/>
              <w:rPr>
                <w:rFonts w:eastAsia="TimesNewRomanPSMT" w:cs="Arial"/>
                <w:bCs/>
                <w:lang w:val="ru-RU"/>
              </w:rPr>
            </w:pPr>
          </w:p>
          <w:p w14:paraId="121FA027"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584F85" w:rsidRDefault="00343A18" w:rsidP="00BC01DC">
            <w:pPr>
              <w:snapToGrid w:val="0"/>
              <w:spacing w:before="0"/>
              <w:rPr>
                <w:rFonts w:eastAsia="TimesNewRomanPSMT" w:cs="Arial"/>
                <w:bCs/>
                <w:lang w:val="ru-RU"/>
              </w:rPr>
            </w:pPr>
          </w:p>
          <w:p w14:paraId="25E025F6"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584F85" w:rsidRDefault="00343A18" w:rsidP="00BC01DC">
            <w:pPr>
              <w:snapToGrid w:val="0"/>
              <w:spacing w:before="0"/>
              <w:rPr>
                <w:rFonts w:eastAsia="TimesNewRomanPSMT" w:cs="Arial"/>
                <w:b/>
                <w:bCs/>
              </w:rPr>
            </w:pPr>
          </w:p>
        </w:tc>
      </w:tr>
      <w:tr w:rsidR="00023A53" w:rsidRPr="00584F85"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584F85"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3B6424B0" w14:textId="495BEC7F" w:rsidR="000B2EE9" w:rsidRPr="00584F85"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584F85" w:rsidRDefault="000B2EE9" w:rsidP="00BC01DC">
            <w:pPr>
              <w:snapToGrid w:val="0"/>
              <w:spacing w:before="0"/>
              <w:rPr>
                <w:rFonts w:eastAsia="TimesNewRomanPSMT" w:cs="Arial"/>
                <w:b/>
                <w:bCs/>
              </w:rPr>
            </w:pPr>
          </w:p>
        </w:tc>
      </w:tr>
      <w:tr w:rsidR="00023A53" w:rsidRPr="00584F85"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584F85" w:rsidRDefault="00343A18" w:rsidP="00BC01DC">
            <w:pPr>
              <w:snapToGrid w:val="0"/>
              <w:spacing w:before="0"/>
              <w:rPr>
                <w:rFonts w:eastAsia="TimesNewRomanPSMT" w:cs="Arial"/>
                <w:bCs/>
              </w:rPr>
            </w:pPr>
          </w:p>
          <w:p w14:paraId="20B27165"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584F85" w:rsidRDefault="00343A18" w:rsidP="00BC01DC">
            <w:pPr>
              <w:snapToGrid w:val="0"/>
              <w:spacing w:before="0"/>
              <w:rPr>
                <w:rFonts w:eastAsia="TimesNewRomanPSMT" w:cs="Arial"/>
                <w:bCs/>
              </w:rPr>
            </w:pPr>
          </w:p>
          <w:p w14:paraId="4E257E2C"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584F85" w:rsidRDefault="00343A18" w:rsidP="00BC01DC">
            <w:pPr>
              <w:snapToGrid w:val="0"/>
              <w:spacing w:before="0"/>
              <w:rPr>
                <w:rFonts w:eastAsia="TimesNewRomanPSMT" w:cs="Arial"/>
                <w:b/>
                <w:bCs/>
              </w:rPr>
            </w:pPr>
          </w:p>
        </w:tc>
      </w:tr>
      <w:tr w:rsidR="00023A53" w:rsidRPr="00584F85"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584F85" w:rsidRDefault="00343A18" w:rsidP="00BC01DC">
            <w:pPr>
              <w:snapToGrid w:val="0"/>
              <w:spacing w:before="0"/>
              <w:rPr>
                <w:rFonts w:eastAsia="TimesNewRomanPSMT" w:cs="Arial"/>
                <w:bCs/>
              </w:rPr>
            </w:pPr>
          </w:p>
          <w:p w14:paraId="49E4009F"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584F85" w:rsidRDefault="00343A18" w:rsidP="00BC01DC">
            <w:pPr>
              <w:snapToGrid w:val="0"/>
              <w:spacing w:before="0"/>
              <w:rPr>
                <w:rFonts w:eastAsia="TimesNewRomanPSMT" w:cs="Arial"/>
                <w:bCs/>
              </w:rPr>
            </w:pPr>
          </w:p>
          <w:p w14:paraId="3F8AD13E"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584F85" w:rsidRDefault="00343A18" w:rsidP="00BC01DC">
            <w:pPr>
              <w:snapToGrid w:val="0"/>
              <w:spacing w:before="0"/>
              <w:rPr>
                <w:rFonts w:eastAsia="TimesNewRomanPSMT" w:cs="Arial"/>
                <w:b/>
                <w:bCs/>
              </w:rPr>
            </w:pPr>
          </w:p>
        </w:tc>
      </w:tr>
      <w:tr w:rsidR="00023A53" w:rsidRPr="00584F85"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584F85" w:rsidRDefault="00343A18" w:rsidP="00BC01DC">
            <w:pPr>
              <w:snapToGrid w:val="0"/>
              <w:spacing w:before="0"/>
              <w:rPr>
                <w:rFonts w:eastAsia="TimesNewRomanPSMT" w:cs="Arial"/>
                <w:bCs/>
              </w:rPr>
            </w:pPr>
          </w:p>
          <w:p w14:paraId="387F060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584F85" w:rsidRDefault="00343A18" w:rsidP="00BC01DC">
            <w:pPr>
              <w:snapToGrid w:val="0"/>
              <w:spacing w:before="0"/>
              <w:rPr>
                <w:rFonts w:eastAsia="TimesNewRomanPSMT" w:cs="Arial"/>
                <w:b/>
                <w:bCs/>
              </w:rPr>
            </w:pPr>
          </w:p>
        </w:tc>
      </w:tr>
      <w:tr w:rsidR="00023A53" w:rsidRPr="00584F85"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584F85" w:rsidRDefault="00343A18" w:rsidP="00BC01DC">
            <w:pPr>
              <w:snapToGrid w:val="0"/>
              <w:spacing w:before="0"/>
              <w:rPr>
                <w:rFonts w:eastAsia="TimesNewRomanPSMT" w:cs="Arial"/>
                <w:bCs/>
              </w:rPr>
            </w:pPr>
          </w:p>
          <w:p w14:paraId="45FC7BFD" w14:textId="77777777" w:rsidR="00343A18" w:rsidRPr="00584F85" w:rsidRDefault="00343A18" w:rsidP="00BC01DC">
            <w:pPr>
              <w:spacing w:before="0"/>
              <w:rPr>
                <w:rFonts w:eastAsia="TimesNewRomanPSMT" w:cs="Arial"/>
                <w:bCs/>
                <w:lang w:val="ru-RU"/>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584F85" w:rsidRDefault="00343A18" w:rsidP="00BC01DC">
            <w:pPr>
              <w:snapToGrid w:val="0"/>
              <w:spacing w:before="0"/>
              <w:rPr>
                <w:rFonts w:eastAsia="TimesNewRomanPSMT" w:cs="Arial"/>
                <w:bCs/>
                <w:lang w:val="ru-RU"/>
              </w:rPr>
            </w:pPr>
          </w:p>
          <w:p w14:paraId="2281597B"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584F85" w:rsidRDefault="00343A18" w:rsidP="00BC01DC">
            <w:pPr>
              <w:snapToGrid w:val="0"/>
              <w:spacing w:before="0"/>
              <w:rPr>
                <w:rFonts w:eastAsia="TimesNewRomanPSMT" w:cs="Arial"/>
                <w:b/>
                <w:bCs/>
                <w:lang w:val="ru-RU"/>
              </w:rPr>
            </w:pPr>
          </w:p>
        </w:tc>
      </w:tr>
      <w:tr w:rsidR="00023A53" w:rsidRPr="00584F85"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584F85" w:rsidRDefault="00343A18" w:rsidP="00BC01DC">
            <w:pPr>
              <w:snapToGrid w:val="0"/>
              <w:spacing w:before="0"/>
              <w:rPr>
                <w:rFonts w:eastAsia="TimesNewRomanPSMT" w:cs="Arial"/>
                <w:bCs/>
                <w:lang w:val="ru-RU"/>
              </w:rPr>
            </w:pPr>
          </w:p>
          <w:p w14:paraId="24589098"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584F85" w:rsidRDefault="00343A18" w:rsidP="00BC01DC">
            <w:pPr>
              <w:snapToGrid w:val="0"/>
              <w:spacing w:before="0"/>
              <w:rPr>
                <w:rFonts w:eastAsia="TimesNewRomanPSMT" w:cs="Arial"/>
                <w:bCs/>
                <w:lang w:val="ru-RU"/>
              </w:rPr>
            </w:pPr>
          </w:p>
          <w:p w14:paraId="179279BE"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584F85" w:rsidRDefault="00343A18" w:rsidP="00BC01DC">
            <w:pPr>
              <w:snapToGrid w:val="0"/>
              <w:spacing w:before="0"/>
              <w:rPr>
                <w:rFonts w:eastAsia="TimesNewRomanPSMT" w:cs="Arial"/>
                <w:b/>
                <w:bCs/>
              </w:rPr>
            </w:pPr>
          </w:p>
        </w:tc>
      </w:tr>
      <w:tr w:rsidR="00023A53" w:rsidRPr="00584F85"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584F85" w:rsidRDefault="00343A18" w:rsidP="00BC01DC">
            <w:pPr>
              <w:snapToGrid w:val="0"/>
              <w:spacing w:before="0"/>
              <w:rPr>
                <w:rFonts w:eastAsia="TimesNewRomanPSMT" w:cs="Arial"/>
                <w:bCs/>
              </w:rPr>
            </w:pPr>
          </w:p>
          <w:p w14:paraId="639CF83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584F85" w:rsidRDefault="00343A18" w:rsidP="00BC01DC">
            <w:pPr>
              <w:snapToGrid w:val="0"/>
              <w:spacing w:before="0"/>
              <w:rPr>
                <w:rFonts w:eastAsia="TimesNewRomanPSMT" w:cs="Arial"/>
                <w:bCs/>
              </w:rPr>
            </w:pPr>
          </w:p>
          <w:p w14:paraId="436E71FE"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584F85" w:rsidRDefault="00343A18" w:rsidP="00BC01DC">
            <w:pPr>
              <w:snapToGrid w:val="0"/>
              <w:spacing w:before="0"/>
              <w:rPr>
                <w:rFonts w:eastAsia="TimesNewRomanPSMT" w:cs="Arial"/>
                <w:b/>
                <w:bCs/>
              </w:rPr>
            </w:pPr>
          </w:p>
        </w:tc>
      </w:tr>
      <w:tr w:rsidR="00023A53" w:rsidRPr="00584F85"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584F85" w:rsidRDefault="00343A18" w:rsidP="00BC01DC">
            <w:pPr>
              <w:snapToGrid w:val="0"/>
              <w:spacing w:before="0"/>
              <w:rPr>
                <w:rFonts w:eastAsia="TimesNewRomanPSMT" w:cs="Arial"/>
                <w:bCs/>
              </w:rPr>
            </w:pPr>
          </w:p>
          <w:p w14:paraId="6C0CB47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584F85" w:rsidRDefault="00343A18" w:rsidP="00BC01DC">
            <w:pPr>
              <w:snapToGrid w:val="0"/>
              <w:spacing w:before="0"/>
              <w:rPr>
                <w:rFonts w:eastAsia="TimesNewRomanPSMT" w:cs="Arial"/>
                <w:bCs/>
              </w:rPr>
            </w:pPr>
          </w:p>
          <w:p w14:paraId="14888475"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584F85" w:rsidRDefault="00343A18" w:rsidP="00BC01DC">
            <w:pPr>
              <w:snapToGrid w:val="0"/>
              <w:spacing w:before="0"/>
              <w:rPr>
                <w:rFonts w:eastAsia="TimesNewRomanPSMT" w:cs="Arial"/>
                <w:b/>
                <w:bCs/>
              </w:rPr>
            </w:pPr>
          </w:p>
        </w:tc>
      </w:tr>
      <w:tr w:rsidR="00023A53" w:rsidRPr="00584F85"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584F85" w:rsidRDefault="00343A18" w:rsidP="00BC01DC">
            <w:pPr>
              <w:snapToGrid w:val="0"/>
              <w:spacing w:before="0"/>
              <w:rPr>
                <w:rFonts w:eastAsia="TimesNewRomanPSMT" w:cs="Arial"/>
                <w:bCs/>
              </w:rPr>
            </w:pPr>
          </w:p>
          <w:p w14:paraId="53F80F29"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584F85" w:rsidRDefault="00343A18" w:rsidP="00BC01DC">
            <w:pPr>
              <w:snapToGrid w:val="0"/>
              <w:spacing w:before="0"/>
              <w:rPr>
                <w:rFonts w:eastAsia="TimesNewRomanPSMT" w:cs="Arial"/>
                <w:b/>
                <w:bCs/>
              </w:rPr>
            </w:pPr>
          </w:p>
        </w:tc>
      </w:tr>
      <w:tr w:rsidR="00023A53" w:rsidRPr="00584F85"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584F85" w:rsidRDefault="00343A18" w:rsidP="00BC01DC">
            <w:pPr>
              <w:snapToGrid w:val="0"/>
              <w:spacing w:before="0"/>
              <w:rPr>
                <w:rFonts w:eastAsia="TimesNewRomanPSMT" w:cs="Arial"/>
                <w:bCs/>
              </w:rPr>
            </w:pPr>
          </w:p>
          <w:p w14:paraId="05A9415D" w14:textId="77777777" w:rsidR="00343A18" w:rsidRPr="00584F85" w:rsidRDefault="00343A18" w:rsidP="00BC01DC">
            <w:pPr>
              <w:spacing w:before="0"/>
              <w:rPr>
                <w:rFonts w:eastAsia="TimesNewRomanPSMT" w:cs="Arial"/>
                <w:bCs/>
                <w:lang w:val="ru-RU"/>
              </w:rPr>
            </w:pPr>
            <w:r w:rsidRPr="00584F8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584F85" w:rsidRDefault="00343A18" w:rsidP="00BC01DC">
            <w:pPr>
              <w:snapToGrid w:val="0"/>
              <w:spacing w:before="0"/>
              <w:rPr>
                <w:rFonts w:eastAsia="TimesNewRomanPSMT" w:cs="Arial"/>
                <w:bCs/>
                <w:lang w:val="ru-RU"/>
              </w:rPr>
            </w:pPr>
          </w:p>
          <w:p w14:paraId="4D0DE51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584F85" w:rsidRDefault="00343A18" w:rsidP="00BC01DC">
            <w:pPr>
              <w:snapToGrid w:val="0"/>
              <w:spacing w:before="0"/>
              <w:rPr>
                <w:rFonts w:eastAsia="TimesNewRomanPSMT" w:cs="Arial"/>
                <w:b/>
                <w:bCs/>
                <w:lang w:val="ru-RU"/>
              </w:rPr>
            </w:pPr>
          </w:p>
        </w:tc>
      </w:tr>
      <w:tr w:rsidR="00023A53" w:rsidRPr="00584F85"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584F85" w:rsidRDefault="00343A18" w:rsidP="00BC01DC">
            <w:pPr>
              <w:snapToGrid w:val="0"/>
              <w:spacing w:before="0"/>
              <w:rPr>
                <w:rFonts w:eastAsia="TimesNewRomanPSMT" w:cs="Arial"/>
                <w:bCs/>
                <w:lang w:val="ru-RU"/>
              </w:rPr>
            </w:pPr>
          </w:p>
          <w:p w14:paraId="0AD55B96"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584F85" w:rsidRDefault="00343A18" w:rsidP="00BC01DC">
            <w:pPr>
              <w:snapToGrid w:val="0"/>
              <w:spacing w:before="0"/>
              <w:rPr>
                <w:rFonts w:eastAsia="TimesNewRomanPSMT" w:cs="Arial"/>
                <w:bCs/>
                <w:lang w:val="ru-RU"/>
              </w:rPr>
            </w:pPr>
          </w:p>
          <w:p w14:paraId="1901D74A"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584F85" w:rsidRDefault="00343A18" w:rsidP="00BC01DC">
            <w:pPr>
              <w:snapToGrid w:val="0"/>
              <w:spacing w:before="0"/>
              <w:rPr>
                <w:rFonts w:eastAsia="TimesNewRomanPSMT" w:cs="Arial"/>
                <w:b/>
                <w:bCs/>
              </w:rPr>
            </w:pPr>
          </w:p>
        </w:tc>
      </w:tr>
      <w:tr w:rsidR="00023A53" w:rsidRPr="00584F85"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584F85" w:rsidRDefault="00343A18" w:rsidP="00BC01DC">
            <w:pPr>
              <w:snapToGrid w:val="0"/>
              <w:spacing w:before="0"/>
              <w:rPr>
                <w:rFonts w:eastAsia="TimesNewRomanPSMT" w:cs="Arial"/>
                <w:bCs/>
              </w:rPr>
            </w:pPr>
          </w:p>
          <w:p w14:paraId="491629D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584F85" w:rsidRDefault="00343A18" w:rsidP="00BC01DC">
            <w:pPr>
              <w:snapToGrid w:val="0"/>
              <w:spacing w:before="0"/>
              <w:rPr>
                <w:rFonts w:eastAsia="TimesNewRomanPSMT" w:cs="Arial"/>
                <w:bCs/>
              </w:rPr>
            </w:pPr>
          </w:p>
          <w:p w14:paraId="6B9FA6FA"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584F85" w:rsidRDefault="00343A18" w:rsidP="00BC01DC">
            <w:pPr>
              <w:snapToGrid w:val="0"/>
              <w:spacing w:before="0"/>
              <w:rPr>
                <w:rFonts w:eastAsia="TimesNewRomanPSMT" w:cs="Arial"/>
                <w:b/>
                <w:bCs/>
              </w:rPr>
            </w:pPr>
          </w:p>
        </w:tc>
      </w:tr>
      <w:tr w:rsidR="00023A53" w:rsidRPr="00584F85"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584F85" w:rsidRDefault="00343A18" w:rsidP="00BC01DC">
            <w:pPr>
              <w:snapToGrid w:val="0"/>
              <w:spacing w:before="0"/>
              <w:rPr>
                <w:rFonts w:eastAsia="TimesNewRomanPSMT" w:cs="Arial"/>
                <w:bCs/>
              </w:rPr>
            </w:pPr>
          </w:p>
          <w:p w14:paraId="63B7D70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584F85" w:rsidRDefault="00343A18" w:rsidP="00BC01DC">
            <w:pPr>
              <w:snapToGrid w:val="0"/>
              <w:spacing w:before="0"/>
              <w:rPr>
                <w:rFonts w:eastAsia="TimesNewRomanPSMT" w:cs="Arial"/>
                <w:bCs/>
              </w:rPr>
            </w:pPr>
          </w:p>
          <w:p w14:paraId="581A9337"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584F85" w:rsidRDefault="00343A18" w:rsidP="00BC01DC">
            <w:pPr>
              <w:snapToGrid w:val="0"/>
              <w:spacing w:before="0"/>
              <w:rPr>
                <w:rFonts w:eastAsia="TimesNewRomanPSMT" w:cs="Arial"/>
                <w:b/>
                <w:bCs/>
              </w:rPr>
            </w:pPr>
          </w:p>
        </w:tc>
      </w:tr>
      <w:tr w:rsidR="00023A53" w:rsidRPr="00584F85"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584F85" w:rsidRDefault="00343A18" w:rsidP="00BC01DC">
            <w:pPr>
              <w:snapToGrid w:val="0"/>
              <w:spacing w:before="0"/>
              <w:rPr>
                <w:rFonts w:eastAsia="TimesNewRomanPSMT" w:cs="Arial"/>
                <w:bCs/>
              </w:rPr>
            </w:pPr>
          </w:p>
          <w:p w14:paraId="3230264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584F85" w:rsidRDefault="00343A18" w:rsidP="00BC01DC">
            <w:pPr>
              <w:snapToGrid w:val="0"/>
              <w:spacing w:before="0"/>
              <w:rPr>
                <w:rFonts w:eastAsia="TimesNewRomanPSMT" w:cs="Arial"/>
                <w:b/>
                <w:bCs/>
              </w:rPr>
            </w:pPr>
          </w:p>
        </w:tc>
      </w:tr>
    </w:tbl>
    <w:p w14:paraId="69B9652C" w14:textId="77777777" w:rsidR="00343A18" w:rsidRPr="00584F85" w:rsidRDefault="00343A18" w:rsidP="00343A18">
      <w:pPr>
        <w:spacing w:before="0"/>
        <w:rPr>
          <w:rFonts w:cs="Arial"/>
          <w:b/>
          <w:bCs/>
          <w:i/>
          <w:iCs/>
          <w:u w:val="single"/>
        </w:rPr>
      </w:pPr>
    </w:p>
    <w:p w14:paraId="086B4046" w14:textId="77777777" w:rsidR="00343A18" w:rsidRPr="00584F85" w:rsidRDefault="00343A18" w:rsidP="00343A18">
      <w:pPr>
        <w:spacing w:before="0"/>
        <w:rPr>
          <w:rFonts w:cs="Arial"/>
          <w:i/>
          <w:iCs/>
          <w:lang w:val="ru-RU"/>
        </w:rPr>
      </w:pPr>
      <w:r w:rsidRPr="00584F85">
        <w:rPr>
          <w:rFonts w:cs="Arial"/>
          <w:b/>
          <w:bCs/>
          <w:i/>
          <w:iCs/>
          <w:u w:val="single"/>
        </w:rPr>
        <w:t>Напомена:</w:t>
      </w:r>
    </w:p>
    <w:p w14:paraId="158D7781" w14:textId="77777777" w:rsidR="00343A18" w:rsidRPr="00584F85" w:rsidRDefault="00343A18" w:rsidP="00343A18">
      <w:pPr>
        <w:spacing w:before="0"/>
        <w:rPr>
          <w:rFonts w:cs="Arial"/>
          <w:i/>
          <w:iCs/>
          <w:lang w:val="ru-RU"/>
        </w:rPr>
      </w:pPr>
      <w:r w:rsidRPr="00584F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584F85" w:rsidRDefault="00343A18" w:rsidP="00343A18">
      <w:pPr>
        <w:spacing w:before="0"/>
        <w:rPr>
          <w:rFonts w:cs="Arial"/>
          <w:i/>
          <w:iCs/>
          <w:lang w:val="ru-RU"/>
        </w:rPr>
      </w:pPr>
    </w:p>
    <w:p w14:paraId="5B89E168" w14:textId="77777777" w:rsidR="00343A18" w:rsidRPr="00584F85" w:rsidRDefault="00343A18" w:rsidP="00343A18">
      <w:pPr>
        <w:spacing w:before="0"/>
        <w:rPr>
          <w:rFonts w:cs="Arial"/>
          <w:i/>
          <w:iCs/>
          <w:lang w:val="ru-RU"/>
        </w:rPr>
      </w:pPr>
    </w:p>
    <w:p w14:paraId="7891CB03" w14:textId="77777777" w:rsidR="0042687E" w:rsidRPr="00584F85" w:rsidRDefault="0042687E" w:rsidP="00343A18">
      <w:pPr>
        <w:spacing w:before="0"/>
        <w:rPr>
          <w:rFonts w:cs="Arial"/>
          <w:i/>
          <w:iCs/>
          <w:lang w:val="ru-RU"/>
        </w:rPr>
      </w:pPr>
    </w:p>
    <w:p w14:paraId="0C2635F8" w14:textId="77777777" w:rsidR="0042687E" w:rsidRPr="00584F85" w:rsidRDefault="0042687E" w:rsidP="00343A18">
      <w:pPr>
        <w:spacing w:before="0"/>
        <w:rPr>
          <w:rFonts w:cs="Arial"/>
          <w:i/>
          <w:iCs/>
          <w:lang w:val="ru-RU"/>
        </w:rPr>
      </w:pPr>
    </w:p>
    <w:p w14:paraId="5C48A2A4" w14:textId="77777777" w:rsidR="00F2311C" w:rsidRPr="00584F85" w:rsidRDefault="00F2311C" w:rsidP="00343A18">
      <w:pPr>
        <w:spacing w:before="0"/>
        <w:rPr>
          <w:rFonts w:cs="Arial"/>
          <w:i/>
          <w:iCs/>
          <w:lang w:val="ru-RU"/>
        </w:rPr>
      </w:pPr>
    </w:p>
    <w:p w14:paraId="44289B9C" w14:textId="77777777" w:rsidR="00E379D9" w:rsidRPr="00584F85" w:rsidRDefault="00E379D9" w:rsidP="00343A18">
      <w:pPr>
        <w:spacing w:before="0"/>
        <w:rPr>
          <w:rFonts w:cs="Arial"/>
          <w:i/>
          <w:iCs/>
          <w:lang w:val="ru-RU"/>
        </w:rPr>
      </w:pPr>
    </w:p>
    <w:p w14:paraId="664B7399" w14:textId="77777777" w:rsidR="00E379D9" w:rsidRDefault="00E379D9" w:rsidP="00343A18">
      <w:pPr>
        <w:spacing w:before="0"/>
        <w:rPr>
          <w:rFonts w:cs="Arial"/>
          <w:i/>
          <w:iCs/>
          <w:lang w:val="ru-RU"/>
        </w:rPr>
      </w:pPr>
    </w:p>
    <w:p w14:paraId="78C4349B" w14:textId="77777777" w:rsidR="00150A5C" w:rsidRDefault="00150A5C" w:rsidP="00343A18">
      <w:pPr>
        <w:spacing w:before="0"/>
        <w:rPr>
          <w:rFonts w:cs="Arial"/>
          <w:i/>
          <w:iCs/>
          <w:lang w:val="ru-RU"/>
        </w:rPr>
      </w:pPr>
    </w:p>
    <w:p w14:paraId="1A232003" w14:textId="77777777" w:rsidR="00150A5C" w:rsidRDefault="00150A5C" w:rsidP="00343A18">
      <w:pPr>
        <w:spacing w:before="0"/>
        <w:rPr>
          <w:rFonts w:cs="Arial"/>
          <w:i/>
          <w:iCs/>
          <w:lang w:val="ru-RU"/>
        </w:rPr>
      </w:pPr>
    </w:p>
    <w:p w14:paraId="13BE8DF1" w14:textId="77777777" w:rsidR="00B74E28" w:rsidRDefault="00B74E28" w:rsidP="00343A18">
      <w:pPr>
        <w:spacing w:before="0"/>
        <w:rPr>
          <w:rFonts w:cs="Arial"/>
          <w:i/>
          <w:iCs/>
          <w:lang w:val="ru-RU"/>
        </w:rPr>
      </w:pPr>
    </w:p>
    <w:p w14:paraId="42E8DA1B" w14:textId="77777777" w:rsidR="00150A5C" w:rsidRDefault="00150A5C" w:rsidP="00150A5C">
      <w:pPr>
        <w:spacing w:before="0"/>
        <w:jc w:val="center"/>
        <w:rPr>
          <w:rFonts w:cs="Arial"/>
          <w:b/>
          <w:bCs/>
          <w:iCs/>
          <w:u w:val="single"/>
          <w:lang w:val="sr-Cyrl-CS"/>
        </w:rPr>
      </w:pPr>
      <w:r w:rsidRPr="00584F85">
        <w:rPr>
          <w:rFonts w:cs="Arial"/>
          <w:b/>
          <w:bCs/>
          <w:iCs/>
          <w:u w:val="single"/>
          <w:lang w:val="sr-Cyrl-CS"/>
        </w:rPr>
        <w:lastRenderedPageBreak/>
        <w:t>КОМЕРЦИЈАЛНИ УСЛОВИ</w:t>
      </w:r>
    </w:p>
    <w:p w14:paraId="5016740A" w14:textId="77777777" w:rsidR="00F2311C" w:rsidRPr="00584F85" w:rsidRDefault="00F2311C" w:rsidP="00343A18">
      <w:pPr>
        <w:spacing w:before="0"/>
        <w:rPr>
          <w:rFonts w:cs="Arial"/>
          <w:i/>
          <w:iCs/>
          <w:lang w:val="ru-RU"/>
        </w:rPr>
      </w:pPr>
    </w:p>
    <w:p w14:paraId="37C8F226" w14:textId="5AC89C28" w:rsidR="000E75A0" w:rsidRPr="00584F85" w:rsidRDefault="00BA2C2D" w:rsidP="00BA2C2D">
      <w:pPr>
        <w:spacing w:before="0"/>
        <w:rPr>
          <w:rFonts w:eastAsia="TimesNewRomanPSMT" w:cs="Arial"/>
          <w:b/>
          <w:bCs/>
          <w:lang w:val="sr-Cyrl-CS"/>
        </w:rPr>
      </w:pPr>
      <w:r w:rsidRPr="00584F85">
        <w:rPr>
          <w:rFonts w:eastAsia="TimesNewRomanPSMT" w:cs="Arial"/>
          <w:b/>
          <w:bCs/>
          <w:lang w:val="sr-Cyrl-CS"/>
        </w:rPr>
        <w:t xml:space="preserve">5) </w:t>
      </w:r>
      <w:r w:rsidR="000E75A0" w:rsidRPr="00584F85">
        <w:rPr>
          <w:rFonts w:eastAsia="TimesNewRomanPSMT" w:cs="Arial"/>
          <w:b/>
          <w:bCs/>
          <w:lang w:val="sr-Cyrl-CS"/>
        </w:rPr>
        <w:t>ЦЕНА И КОМЕРЦИЈАЛНИ УСЛОВИ ПОНУДЕ</w:t>
      </w:r>
    </w:p>
    <w:p w14:paraId="4EB53F3C" w14:textId="77777777" w:rsidR="000E75A0" w:rsidRPr="00584F85" w:rsidRDefault="000E75A0" w:rsidP="000D5AB5">
      <w:pPr>
        <w:spacing w:before="0"/>
        <w:rPr>
          <w:rFonts w:cs="Arial"/>
          <w:b/>
          <w:bCs/>
          <w:iCs/>
          <w:u w:val="single"/>
          <w:lang w:val="sr-Cyrl-CS"/>
        </w:rPr>
      </w:pPr>
      <w:r w:rsidRPr="00584F85">
        <w:rPr>
          <w:rFonts w:cs="Arial"/>
          <w:b/>
          <w:bCs/>
          <w:iCs/>
          <w:u w:val="single"/>
          <w:lang w:val="sr-Cyrl-CS"/>
        </w:rPr>
        <w:t>ЦЕНА</w:t>
      </w:r>
    </w:p>
    <w:tbl>
      <w:tblPr>
        <w:tblW w:w="100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5738"/>
        <w:gridCol w:w="4264"/>
        <w:gridCol w:w="29"/>
      </w:tblGrid>
      <w:tr w:rsidR="002E567C" w:rsidRPr="009A510F" w14:paraId="0B24A11A" w14:textId="77777777" w:rsidTr="00DC3041">
        <w:trPr>
          <w:gridAfter w:val="1"/>
          <w:wAfter w:w="29" w:type="dxa"/>
          <w:trHeight w:val="485"/>
        </w:trPr>
        <w:tc>
          <w:tcPr>
            <w:tcW w:w="5801" w:type="dxa"/>
            <w:gridSpan w:val="2"/>
            <w:shd w:val="clear" w:color="auto" w:fill="C6D9F1" w:themeFill="text2" w:themeFillTint="33"/>
            <w:vAlign w:val="center"/>
          </w:tcPr>
          <w:p w14:paraId="1A47AD73" w14:textId="77777777" w:rsidR="000E75A0" w:rsidRPr="00584F85" w:rsidRDefault="000E75A0" w:rsidP="00AF3AF8">
            <w:pPr>
              <w:spacing w:before="0"/>
              <w:jc w:val="center"/>
              <w:rPr>
                <w:rFonts w:cs="Arial"/>
                <w:b/>
                <w:bCs/>
                <w:i/>
                <w:iCs/>
                <w:lang w:val="sr-Cyrl-CS"/>
              </w:rPr>
            </w:pPr>
            <w:r w:rsidRPr="00584F85">
              <w:rPr>
                <w:rFonts w:eastAsia="TimesNewRomanPSMT" w:cs="Arial"/>
                <w:b/>
                <w:bCs/>
              </w:rPr>
              <w:t xml:space="preserve">ПРЕДМЕТ </w:t>
            </w:r>
            <w:r w:rsidRPr="00584F85">
              <w:rPr>
                <w:rFonts w:eastAsia="TimesNewRomanPSMT" w:cs="Arial"/>
                <w:b/>
                <w:bCs/>
                <w:lang w:val="sr-Cyrl-CS"/>
              </w:rPr>
              <w:t xml:space="preserve">И БРОЈ </w:t>
            </w:r>
            <w:r w:rsidRPr="00584F85">
              <w:rPr>
                <w:rFonts w:eastAsia="TimesNewRomanPSMT" w:cs="Arial"/>
                <w:b/>
                <w:bCs/>
              </w:rPr>
              <w:t>НАБАВКЕ</w:t>
            </w:r>
          </w:p>
        </w:tc>
        <w:tc>
          <w:tcPr>
            <w:tcW w:w="4264" w:type="dxa"/>
            <w:shd w:val="clear" w:color="auto" w:fill="C6D9F1" w:themeFill="text2" w:themeFillTint="33"/>
            <w:vAlign w:val="center"/>
          </w:tcPr>
          <w:p w14:paraId="4D93D761" w14:textId="4FDBAEF6" w:rsidR="006266F6" w:rsidRPr="00584F85" w:rsidRDefault="000E75A0" w:rsidP="00342568">
            <w:pPr>
              <w:spacing w:before="0"/>
              <w:jc w:val="center"/>
              <w:rPr>
                <w:rFonts w:cs="Arial"/>
                <w:b/>
                <w:bCs/>
                <w:iCs/>
                <w:lang w:val="sr-Cyrl-CS"/>
              </w:rPr>
            </w:pPr>
            <w:r w:rsidRPr="00584F85">
              <w:rPr>
                <w:rFonts w:cs="Arial"/>
                <w:b/>
                <w:bCs/>
                <w:iCs/>
                <w:lang w:val="sr-Cyrl-CS"/>
              </w:rPr>
              <w:t xml:space="preserve">УКУПНА ЦЕНА </w:t>
            </w:r>
            <w:r w:rsidR="00F27B82" w:rsidRPr="00584F85">
              <w:rPr>
                <w:rFonts w:eastAsia="Arial Unicode MS" w:cs="Arial"/>
                <w:b/>
                <w:bCs/>
                <w:iCs/>
                <w:kern w:val="1"/>
                <w:lang w:val="sr-Cyrl-CS" w:eastAsia="ar-SA"/>
              </w:rPr>
              <w:t xml:space="preserve">дин. </w:t>
            </w:r>
          </w:p>
          <w:p w14:paraId="4AD5E7A6" w14:textId="31951085" w:rsidR="000E75A0" w:rsidRPr="00584F85" w:rsidRDefault="000E75A0" w:rsidP="00560DE5">
            <w:pPr>
              <w:spacing w:before="0"/>
              <w:jc w:val="center"/>
              <w:rPr>
                <w:rFonts w:cs="Arial"/>
                <w:b/>
                <w:bCs/>
                <w:i/>
                <w:iCs/>
                <w:lang w:val="sr-Cyrl-RS"/>
              </w:rPr>
            </w:pPr>
            <w:r w:rsidRPr="00584F85">
              <w:rPr>
                <w:rFonts w:cs="Arial"/>
                <w:b/>
                <w:bCs/>
                <w:iCs/>
                <w:lang w:val="sr-Cyrl-CS"/>
              </w:rPr>
              <w:t>без ПДВ-а</w:t>
            </w:r>
            <w:r w:rsidR="00DF78C8" w:rsidRPr="00584F85">
              <w:rPr>
                <w:rFonts w:cs="Arial"/>
                <w:b/>
                <w:bCs/>
                <w:iCs/>
                <w:lang w:val="sr-Latn-RS"/>
              </w:rPr>
              <w:t xml:space="preserve"> </w:t>
            </w:r>
          </w:p>
        </w:tc>
      </w:tr>
      <w:tr w:rsidR="002E567C" w:rsidRPr="009A510F" w14:paraId="40E396FB" w14:textId="77777777" w:rsidTr="00DC3041">
        <w:trPr>
          <w:gridAfter w:val="1"/>
          <w:wAfter w:w="29" w:type="dxa"/>
          <w:trHeight w:val="440"/>
        </w:trPr>
        <w:tc>
          <w:tcPr>
            <w:tcW w:w="5801" w:type="dxa"/>
            <w:gridSpan w:val="2"/>
            <w:vAlign w:val="center"/>
          </w:tcPr>
          <w:p w14:paraId="21815148" w14:textId="77777777" w:rsidR="006266F6" w:rsidRPr="00584F85" w:rsidRDefault="006266F6" w:rsidP="00F27B82">
            <w:pPr>
              <w:spacing w:before="0"/>
              <w:rPr>
                <w:rFonts w:eastAsia="TimesNewRomanPS-BoldMT" w:cs="Arial"/>
                <w:bCs/>
                <w:lang w:val="ru-RU"/>
              </w:rPr>
            </w:pPr>
          </w:p>
          <w:p w14:paraId="3132BA6E" w14:textId="15CD1691" w:rsidR="00F27B82" w:rsidRDefault="004F5692" w:rsidP="00F27B82">
            <w:pPr>
              <w:spacing w:before="0"/>
              <w:rPr>
                <w:rFonts w:eastAsia="TimesNewRomanPS-BoldMT" w:cs="Arial"/>
                <w:b/>
                <w:bCs/>
                <w:lang w:val="ru-RU"/>
              </w:rPr>
            </w:pPr>
            <w:r>
              <w:rPr>
                <w:rFonts w:eastAsia="TimesNewRomanPS-BoldMT" w:cs="Arial"/>
                <w:b/>
                <w:bCs/>
                <w:lang w:val="ru-RU"/>
              </w:rPr>
              <w:t>ТЕХНИЧКА КОНТРОЛА ПРОЈЕКТА II И III ДЕОНИЦЕ ЕКРАНА НА ПК ДРМНО</w:t>
            </w:r>
            <w:r w:rsidR="00F27B82" w:rsidRPr="00584F85">
              <w:rPr>
                <w:rFonts w:eastAsia="TimesNewRomanPS-BoldMT" w:cs="Arial"/>
                <w:bCs/>
                <w:lang w:val="ru-RU"/>
              </w:rPr>
              <w:t>,</w:t>
            </w:r>
            <w:r w:rsidR="000D5AB5" w:rsidRPr="00584F85">
              <w:rPr>
                <w:rFonts w:eastAsia="TimesNewRomanPS-BoldMT" w:cs="Arial"/>
                <w:bCs/>
                <w:lang w:val="ru-RU"/>
              </w:rPr>
              <w:t xml:space="preserve"> </w:t>
            </w:r>
            <w:r w:rsidR="00F27B82" w:rsidRPr="00584F85">
              <w:rPr>
                <w:rFonts w:eastAsia="TimesNewRomanPS-BoldMT" w:cs="Arial"/>
                <w:bCs/>
                <w:lang w:val="ru-RU"/>
              </w:rPr>
              <w:t xml:space="preserve"> </w:t>
            </w:r>
            <w:r w:rsidR="000D5144" w:rsidRPr="00150A5C">
              <w:rPr>
                <w:rFonts w:eastAsia="TimesNewRomanPS-BoldMT" w:cs="Arial"/>
                <w:b/>
                <w:bCs/>
                <w:lang w:val="ru-RU"/>
              </w:rPr>
              <w:t>ЈН/</w:t>
            </w:r>
            <w:r>
              <w:rPr>
                <w:rFonts w:eastAsia="TimesNewRomanPS-BoldMT" w:cs="Arial"/>
                <w:b/>
                <w:bCs/>
                <w:lang w:val="ru-RU"/>
              </w:rPr>
              <w:t>3100/0527/2019</w:t>
            </w:r>
          </w:p>
          <w:p w14:paraId="41A6B609" w14:textId="0548A123" w:rsidR="00150A5C" w:rsidRPr="00584F85" w:rsidRDefault="00150A5C" w:rsidP="00F27B82">
            <w:pPr>
              <w:spacing w:before="0"/>
              <w:rPr>
                <w:rFonts w:eastAsia="TimesNewRomanPS-BoldMT" w:cs="Arial"/>
                <w:bCs/>
                <w:lang w:val="ru-RU"/>
              </w:rPr>
            </w:pPr>
            <w:r>
              <w:rPr>
                <w:rFonts w:eastAsia="TimesNewRomanPS-BoldMT" w:cs="Arial"/>
                <w:b/>
                <w:bCs/>
                <w:lang w:val="ru-RU"/>
              </w:rPr>
              <w:t xml:space="preserve">ЈАНА </w:t>
            </w:r>
            <w:r w:rsidR="00E6588F">
              <w:rPr>
                <w:rFonts w:eastAsia="TimesNewRomanPS-BoldMT" w:cs="Arial"/>
                <w:b/>
                <w:bCs/>
                <w:lang w:val="ru-RU"/>
              </w:rPr>
              <w:t>1738</w:t>
            </w:r>
            <w:r>
              <w:rPr>
                <w:rFonts w:eastAsia="TimesNewRomanPS-BoldMT" w:cs="Arial"/>
                <w:b/>
                <w:bCs/>
                <w:lang w:val="ru-RU"/>
              </w:rPr>
              <w:t>/201</w:t>
            </w:r>
            <w:r w:rsidR="008B0FF1">
              <w:rPr>
                <w:rFonts w:eastAsia="TimesNewRomanPS-BoldMT" w:cs="Arial"/>
                <w:b/>
                <w:bCs/>
                <w:lang w:val="ru-RU"/>
              </w:rPr>
              <w:t>9</w:t>
            </w:r>
          </w:p>
          <w:p w14:paraId="1745151A" w14:textId="77777777" w:rsidR="000E75A0" w:rsidRPr="00584F85" w:rsidRDefault="000E75A0" w:rsidP="00AF3AF8">
            <w:pPr>
              <w:spacing w:before="0"/>
              <w:ind w:left="1365"/>
              <w:jc w:val="center"/>
              <w:rPr>
                <w:rFonts w:cs="Arial"/>
                <w:b/>
                <w:i/>
                <w:lang w:val="sr-Cyrl-CS"/>
              </w:rPr>
            </w:pPr>
          </w:p>
        </w:tc>
        <w:tc>
          <w:tcPr>
            <w:tcW w:w="4264" w:type="dxa"/>
          </w:tcPr>
          <w:p w14:paraId="504731D4" w14:textId="77777777" w:rsidR="000E75A0" w:rsidRPr="00584F85" w:rsidRDefault="000E75A0" w:rsidP="00AF3AF8">
            <w:pPr>
              <w:spacing w:before="0"/>
              <w:jc w:val="center"/>
              <w:rPr>
                <w:rFonts w:cs="Arial"/>
                <w:b/>
                <w:bCs/>
                <w:i/>
                <w:iCs/>
                <w:lang w:val="sr-Cyrl-CS"/>
              </w:rPr>
            </w:pPr>
          </w:p>
          <w:p w14:paraId="564F725F" w14:textId="77777777" w:rsidR="000E75A0" w:rsidRPr="00584F85" w:rsidRDefault="000E75A0" w:rsidP="00AF3AF8">
            <w:pPr>
              <w:spacing w:before="0"/>
              <w:jc w:val="center"/>
              <w:rPr>
                <w:rFonts w:cs="Arial"/>
                <w:b/>
                <w:bCs/>
                <w:i/>
                <w:iCs/>
                <w:lang w:val="sr-Cyrl-CS"/>
              </w:rPr>
            </w:pPr>
          </w:p>
        </w:tc>
      </w:tr>
      <w:tr w:rsidR="002E567C" w:rsidRPr="00584F85" w14:paraId="705137F5" w14:textId="77777777" w:rsidTr="00DC3041">
        <w:trPr>
          <w:gridBefore w:val="1"/>
          <w:wBefore w:w="63" w:type="dxa"/>
          <w:trHeight w:val="733"/>
        </w:trPr>
        <w:tc>
          <w:tcPr>
            <w:tcW w:w="5738" w:type="dxa"/>
            <w:shd w:val="clear" w:color="auto" w:fill="C6D9F1" w:themeFill="text2" w:themeFillTint="33"/>
            <w:vAlign w:val="center"/>
          </w:tcPr>
          <w:p w14:paraId="3D19AAAB" w14:textId="77777777" w:rsidR="000E75A0" w:rsidRPr="00584F85" w:rsidRDefault="000E75A0" w:rsidP="00AF3AF8">
            <w:pPr>
              <w:spacing w:before="0"/>
              <w:jc w:val="center"/>
              <w:rPr>
                <w:rFonts w:cs="Arial"/>
                <w:b/>
                <w:bCs/>
                <w:iCs/>
                <w:lang w:val="sr-Cyrl-CS"/>
              </w:rPr>
            </w:pPr>
            <w:r w:rsidRPr="00584F85">
              <w:rPr>
                <w:rFonts w:cs="Arial"/>
                <w:b/>
                <w:bCs/>
                <w:iCs/>
                <w:lang w:val="sr-Cyrl-CS"/>
              </w:rPr>
              <w:t>УСЛОВ НАРУЧИОЦА</w:t>
            </w:r>
          </w:p>
        </w:tc>
        <w:tc>
          <w:tcPr>
            <w:tcW w:w="4293" w:type="dxa"/>
            <w:gridSpan w:val="2"/>
            <w:shd w:val="clear" w:color="auto" w:fill="C6D9F1" w:themeFill="text2" w:themeFillTint="33"/>
            <w:vAlign w:val="center"/>
          </w:tcPr>
          <w:p w14:paraId="1CB53F7C" w14:textId="77777777" w:rsidR="000E75A0" w:rsidRPr="00584F85" w:rsidRDefault="000E75A0" w:rsidP="00AF3AF8">
            <w:pPr>
              <w:spacing w:before="0"/>
              <w:jc w:val="center"/>
              <w:rPr>
                <w:rFonts w:cs="Arial"/>
                <w:b/>
                <w:bCs/>
                <w:iCs/>
                <w:lang w:val="sr-Cyrl-CS"/>
              </w:rPr>
            </w:pPr>
            <w:r w:rsidRPr="00584F85">
              <w:rPr>
                <w:rFonts w:cs="Arial"/>
                <w:b/>
                <w:bCs/>
                <w:iCs/>
                <w:lang w:val="sr-Cyrl-CS"/>
              </w:rPr>
              <w:t>ПОНУДА ПОНУЂАЧА</w:t>
            </w:r>
          </w:p>
        </w:tc>
      </w:tr>
      <w:tr w:rsidR="002E567C" w:rsidRPr="009A510F" w14:paraId="25F0B00E" w14:textId="77777777" w:rsidTr="00DC3041">
        <w:trPr>
          <w:gridBefore w:val="1"/>
          <w:wBefore w:w="63" w:type="dxa"/>
        </w:trPr>
        <w:tc>
          <w:tcPr>
            <w:tcW w:w="5738" w:type="dxa"/>
            <w:vAlign w:val="center"/>
          </w:tcPr>
          <w:p w14:paraId="22B0775F" w14:textId="62205E2C" w:rsidR="0026563F" w:rsidRPr="00C50744" w:rsidRDefault="00C2367F" w:rsidP="00886434">
            <w:pPr>
              <w:rPr>
                <w:rFonts w:cs="Arial"/>
                <w:b/>
                <w:bCs/>
                <w:iCs/>
                <w:lang w:val="sr-Latn-RS"/>
              </w:rPr>
            </w:pPr>
            <w:r w:rsidRPr="00584F85">
              <w:rPr>
                <w:rFonts w:cs="Arial"/>
                <w:b/>
                <w:bCs/>
                <w:iCs/>
                <w:lang w:val="sr-Cyrl-CS"/>
              </w:rPr>
              <w:t>РОК И НАЧИН ПЛАЋАЊА:</w:t>
            </w:r>
          </w:p>
          <w:p w14:paraId="7021746B" w14:textId="23BD7C53" w:rsidR="000E75A0" w:rsidRPr="00584F85" w:rsidRDefault="00C50744" w:rsidP="009915BB">
            <w:pPr>
              <w:spacing w:before="0"/>
              <w:rPr>
                <w:rFonts w:cs="Arial"/>
                <w:b/>
                <w:bCs/>
                <w:i/>
                <w:iCs/>
                <w:lang w:val="ru-RU"/>
              </w:rPr>
            </w:pPr>
            <w:r w:rsidRPr="00E941EA">
              <w:rPr>
                <w:rFonts w:eastAsia="Calibri" w:cs="Arial"/>
                <w:lang w:val="sr-Cyrl-CS"/>
              </w:rPr>
              <w:t>Плаћање се врши</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w:t>
            </w:r>
            <w:r w:rsidR="009915BB">
              <w:rPr>
                <w:rFonts w:eastAsia="Calibri" w:cs="Arial"/>
                <w:lang w:val="ru-RU"/>
              </w:rPr>
              <w:t>ог</w:t>
            </w:r>
            <w:r w:rsidRPr="00E941EA">
              <w:rPr>
                <w:rFonts w:eastAsia="Calibri" w:cs="Arial"/>
                <w:lang w:val="ru-RU"/>
              </w:rPr>
              <w:t xml:space="preserve"> и одобрен</w:t>
            </w:r>
            <w:r w:rsidR="009915BB">
              <w:rPr>
                <w:rFonts w:eastAsia="Calibri" w:cs="Arial"/>
                <w:lang w:val="ru-RU"/>
              </w:rPr>
              <w:t>ог</w:t>
            </w:r>
            <w:r w:rsidRPr="00E941EA">
              <w:rPr>
                <w:rFonts w:eastAsia="Calibri" w:cs="Arial"/>
                <w:lang w:val="ru-RU"/>
              </w:rPr>
              <w:t xml:space="preserve"> Извештаја</w:t>
            </w:r>
          </w:p>
        </w:tc>
        <w:tc>
          <w:tcPr>
            <w:tcW w:w="4293" w:type="dxa"/>
            <w:gridSpan w:val="2"/>
            <w:vAlign w:val="center"/>
          </w:tcPr>
          <w:p w14:paraId="4E7C122C" w14:textId="77777777" w:rsidR="000E75A0" w:rsidRPr="00584F85" w:rsidRDefault="000E75A0" w:rsidP="00C50744">
            <w:pPr>
              <w:spacing w:before="0"/>
              <w:rPr>
                <w:rFonts w:cs="Arial"/>
                <w:b/>
                <w:bCs/>
                <w:i/>
                <w:iCs/>
                <w:lang w:val="sr-Cyrl-CS"/>
              </w:rPr>
            </w:pPr>
          </w:p>
          <w:p w14:paraId="5229BAD0" w14:textId="4B358F37" w:rsidR="000E75A0" w:rsidRPr="00584F85" w:rsidRDefault="009915BB" w:rsidP="00987BD1">
            <w:pPr>
              <w:rPr>
                <w:rFonts w:eastAsia="Calibri" w:cs="Arial"/>
                <w:lang w:val="ru-RU"/>
              </w:rPr>
            </w:pPr>
            <w:r w:rsidRPr="009915BB">
              <w:rPr>
                <w:rFonts w:eastAsia="Calibri" w:cs="Arial"/>
                <w:lang w:val="sr-Cyrl-CS"/>
              </w:rPr>
              <w:t>Плаћање се врши</w:t>
            </w:r>
            <w:r w:rsidRPr="009915BB">
              <w:rPr>
                <w:rFonts w:eastAsia="Calibri" w:cs="Arial"/>
                <w:lang w:val="ru-RU"/>
              </w:rPr>
              <w:t xml:space="preserve">, у року </w:t>
            </w:r>
            <w:r w:rsidRPr="009915BB">
              <w:rPr>
                <w:rFonts w:eastAsia="Calibri" w:cs="Arial"/>
                <w:lang w:val="sr-Cyrl-RS"/>
              </w:rPr>
              <w:t>до</w:t>
            </w:r>
            <w:r w:rsidRPr="009915BB">
              <w:rPr>
                <w:rFonts w:eastAsia="Calibri" w:cs="Arial"/>
                <w:lang w:val="ru-RU"/>
              </w:rPr>
              <w:t xml:space="preserve"> 45 (словима: четрдесетпет) дана од дана пријема </w:t>
            </w:r>
            <w:r w:rsidRPr="009915BB">
              <w:rPr>
                <w:rFonts w:eastAsia="Calibri" w:cs="Arial"/>
                <w:lang w:val="sr-Cyrl-CS"/>
              </w:rPr>
              <w:t xml:space="preserve">исправног </w:t>
            </w:r>
            <w:r w:rsidRPr="009915BB">
              <w:rPr>
                <w:rFonts w:eastAsia="Calibri" w:cs="Arial"/>
                <w:lang w:val="ru-RU"/>
              </w:rPr>
              <w:t>рачуна, издатог на основу прихваћеног и одобреног Извештаја</w:t>
            </w:r>
          </w:p>
        </w:tc>
      </w:tr>
      <w:tr w:rsidR="002E567C" w:rsidRPr="009A510F" w14:paraId="46B89F73" w14:textId="77777777" w:rsidTr="00DC3041">
        <w:trPr>
          <w:gridBefore w:val="1"/>
          <w:wBefore w:w="63" w:type="dxa"/>
          <w:trHeight w:val="1549"/>
        </w:trPr>
        <w:tc>
          <w:tcPr>
            <w:tcW w:w="5738" w:type="dxa"/>
            <w:vAlign w:val="center"/>
          </w:tcPr>
          <w:p w14:paraId="1D2FD7E6" w14:textId="34731A02" w:rsidR="00F243F3" w:rsidRPr="00E6588F" w:rsidRDefault="00987BD1" w:rsidP="00577A79">
            <w:pPr>
              <w:spacing w:before="0"/>
              <w:jc w:val="center"/>
              <w:rPr>
                <w:rFonts w:cs="Arial"/>
                <w:b/>
                <w:bCs/>
                <w:i/>
                <w:iCs/>
                <w:lang w:val="sr-Cyrl-CS"/>
              </w:rPr>
            </w:pPr>
            <w:r w:rsidRPr="00E6588F">
              <w:rPr>
                <w:rFonts w:cs="Arial"/>
                <w:b/>
                <w:bCs/>
                <w:i/>
                <w:iCs/>
                <w:lang w:val="sr-Cyrl-CS"/>
              </w:rPr>
              <w:t>РОК ИЗВРШЕЊА:</w:t>
            </w:r>
          </w:p>
          <w:p w14:paraId="7F70F092" w14:textId="77777777" w:rsidR="00E6588F" w:rsidRPr="00E6588F" w:rsidRDefault="00E6588F" w:rsidP="00E6588F">
            <w:pPr>
              <w:rPr>
                <w:rFonts w:cs="Arial"/>
                <w:lang w:val="sr-Latn-CS"/>
              </w:rPr>
            </w:pPr>
            <w:r w:rsidRPr="00E6588F">
              <w:rPr>
                <w:rFonts w:cs="Arial"/>
                <w:lang w:val="sr-Latn-CS"/>
              </w:rPr>
              <w:t xml:space="preserve">Рок за завршетак контроле пројекта је </w:t>
            </w:r>
            <w:r w:rsidRPr="00E6588F">
              <w:rPr>
                <w:rFonts w:cs="Arial"/>
                <w:lang w:val="sr-Cyrl-RS"/>
              </w:rPr>
              <w:t>30</w:t>
            </w:r>
            <w:r w:rsidRPr="00E6588F">
              <w:rPr>
                <w:rFonts w:cs="Arial"/>
                <w:lang w:val="sr-Latn-CS"/>
              </w:rPr>
              <w:t xml:space="preserve"> дана </w:t>
            </w:r>
            <w:r w:rsidRPr="00E6588F">
              <w:rPr>
                <w:rFonts w:cs="Arial"/>
                <w:lang w:val="sr-Cyrl-RS"/>
              </w:rPr>
              <w:t xml:space="preserve">од дана </w:t>
            </w:r>
            <w:r w:rsidRPr="00E6588F">
              <w:rPr>
                <w:rFonts w:cs="Arial"/>
                <w:lang w:val="sr-Latn-CS"/>
              </w:rPr>
              <w:t>достав</w:t>
            </w:r>
            <w:r w:rsidRPr="00E6588F">
              <w:rPr>
                <w:rFonts w:cs="Arial"/>
                <w:lang w:val="sr-Cyrl-CS"/>
              </w:rPr>
              <w:t>љ</w:t>
            </w:r>
            <w:r w:rsidRPr="00E6588F">
              <w:rPr>
                <w:rFonts w:cs="Arial"/>
                <w:lang w:val="sr-Latn-CS"/>
              </w:rPr>
              <w:t>ања</w:t>
            </w:r>
            <w:r w:rsidRPr="00E6588F">
              <w:rPr>
                <w:rFonts w:cs="Arial"/>
                <w:lang w:val="sr-Cyrl-RS"/>
              </w:rPr>
              <w:t xml:space="preserve"> </w:t>
            </w:r>
            <w:r w:rsidRPr="00E6588F">
              <w:rPr>
                <w:rFonts w:cs="Arial"/>
                <w:lang w:val="sr-Latn-CS"/>
              </w:rPr>
              <w:t xml:space="preserve">пројеката. </w:t>
            </w:r>
          </w:p>
          <w:p w14:paraId="70D98DC5" w14:textId="2BB6B68A" w:rsidR="00987BD1" w:rsidRPr="00E6588F" w:rsidRDefault="00987BD1" w:rsidP="00577A79">
            <w:pPr>
              <w:spacing w:before="0"/>
              <w:rPr>
                <w:rFonts w:cs="Arial"/>
                <w:lang w:val="sr-Cyrl-CS"/>
              </w:rPr>
            </w:pPr>
          </w:p>
        </w:tc>
        <w:tc>
          <w:tcPr>
            <w:tcW w:w="4293" w:type="dxa"/>
            <w:gridSpan w:val="2"/>
            <w:vAlign w:val="center"/>
          </w:tcPr>
          <w:p w14:paraId="259F824A" w14:textId="0C3662C0" w:rsidR="00E6588F" w:rsidRPr="00E6588F" w:rsidRDefault="00E6588F" w:rsidP="00E6588F">
            <w:pPr>
              <w:rPr>
                <w:rFonts w:cs="Arial"/>
                <w:lang w:val="sr-Latn-CS"/>
              </w:rPr>
            </w:pPr>
            <w:r w:rsidRPr="00E6588F">
              <w:rPr>
                <w:rFonts w:cs="Arial"/>
                <w:lang w:val="sr-Latn-CS"/>
              </w:rPr>
              <w:t xml:space="preserve">Рок за завршетак контроле пројекта је </w:t>
            </w:r>
            <w:r w:rsidR="00725122">
              <w:rPr>
                <w:rFonts w:cs="Arial"/>
                <w:lang w:val="sr-Cyrl-RS"/>
              </w:rPr>
              <w:t>______</w:t>
            </w:r>
            <w:r w:rsidRPr="00E6588F">
              <w:rPr>
                <w:rFonts w:cs="Arial"/>
                <w:lang w:val="sr-Latn-CS"/>
              </w:rPr>
              <w:t xml:space="preserve">дана </w:t>
            </w:r>
            <w:r w:rsidRPr="00E6588F">
              <w:rPr>
                <w:rFonts w:cs="Arial"/>
                <w:lang w:val="sr-Cyrl-RS"/>
              </w:rPr>
              <w:t xml:space="preserve">од дана </w:t>
            </w:r>
            <w:r w:rsidRPr="00E6588F">
              <w:rPr>
                <w:rFonts w:cs="Arial"/>
                <w:lang w:val="sr-Latn-CS"/>
              </w:rPr>
              <w:t>достав</w:t>
            </w:r>
            <w:r w:rsidRPr="00E6588F">
              <w:rPr>
                <w:rFonts w:cs="Arial"/>
                <w:lang w:val="sr-Cyrl-CS"/>
              </w:rPr>
              <w:t>љ</w:t>
            </w:r>
            <w:r w:rsidRPr="00E6588F">
              <w:rPr>
                <w:rFonts w:cs="Arial"/>
                <w:lang w:val="sr-Latn-CS"/>
              </w:rPr>
              <w:t>ања</w:t>
            </w:r>
            <w:r w:rsidRPr="00E6588F">
              <w:rPr>
                <w:rFonts w:cs="Arial"/>
                <w:lang w:val="sr-Cyrl-RS"/>
              </w:rPr>
              <w:t xml:space="preserve"> </w:t>
            </w:r>
            <w:r w:rsidRPr="00E6588F">
              <w:rPr>
                <w:rFonts w:cs="Arial"/>
                <w:lang w:val="sr-Latn-CS"/>
              </w:rPr>
              <w:t xml:space="preserve">пројеката. </w:t>
            </w:r>
          </w:p>
          <w:p w14:paraId="33BF2343" w14:textId="2ACA154A" w:rsidR="00987BD1" w:rsidRPr="00E6588F" w:rsidRDefault="00987BD1" w:rsidP="00C50744">
            <w:pPr>
              <w:autoSpaceDE w:val="0"/>
              <w:autoSpaceDN w:val="0"/>
              <w:adjustRightInd w:val="0"/>
              <w:spacing w:before="0"/>
              <w:rPr>
                <w:rFonts w:cs="Arial"/>
                <w:noProof/>
                <w:lang w:val="sr-Cyrl-CS" w:eastAsia="sr-Latn-CS"/>
              </w:rPr>
            </w:pPr>
          </w:p>
        </w:tc>
      </w:tr>
      <w:tr w:rsidR="002E567C" w:rsidRPr="009A510F" w14:paraId="494C2615" w14:textId="77777777" w:rsidTr="00DC3041">
        <w:trPr>
          <w:gridBefore w:val="1"/>
          <w:wBefore w:w="63" w:type="dxa"/>
          <w:trHeight w:val="818"/>
        </w:trPr>
        <w:tc>
          <w:tcPr>
            <w:tcW w:w="5738" w:type="dxa"/>
            <w:vAlign w:val="center"/>
          </w:tcPr>
          <w:p w14:paraId="17ECA9D5" w14:textId="77777777" w:rsidR="00722AC5" w:rsidRPr="00584F85" w:rsidRDefault="00722AC5" w:rsidP="00722AC5">
            <w:pPr>
              <w:spacing w:before="0"/>
              <w:jc w:val="center"/>
              <w:rPr>
                <w:rFonts w:cs="Arial"/>
                <w:b/>
                <w:bCs/>
                <w:iCs/>
                <w:lang w:val="sr-Cyrl-CS"/>
              </w:rPr>
            </w:pPr>
            <w:r w:rsidRPr="00584F85">
              <w:rPr>
                <w:rFonts w:cs="Arial"/>
                <w:b/>
                <w:bCs/>
                <w:iCs/>
                <w:lang w:val="sr-Cyrl-CS"/>
              </w:rPr>
              <w:t>МЕСТО ИЗВРШЕЊА:</w:t>
            </w:r>
          </w:p>
          <w:p w14:paraId="1CC056D5" w14:textId="2123923B" w:rsidR="00722AC5" w:rsidRPr="00584F85" w:rsidRDefault="00722AC5" w:rsidP="00B74E28">
            <w:pPr>
              <w:spacing w:before="0"/>
              <w:jc w:val="left"/>
              <w:rPr>
                <w:rFonts w:cs="Arial"/>
                <w:b/>
                <w:bCs/>
                <w:iCs/>
                <w:lang w:val="sr-Cyrl-RS"/>
              </w:rPr>
            </w:pPr>
            <w:r w:rsidRPr="00584F85">
              <w:rPr>
                <w:rFonts w:cs="Arial"/>
                <w:b/>
                <w:bCs/>
                <w:iCs/>
                <w:lang w:val="sr-Cyrl-CS"/>
              </w:rPr>
              <w:t xml:space="preserve"> </w:t>
            </w:r>
            <w:r w:rsidR="00B74E28">
              <w:rPr>
                <w:rFonts w:cs="Arial"/>
                <w:lang w:val="ru-RU" w:eastAsia="zh-CN"/>
              </w:rPr>
              <w:t>ЈП ЕПС- Огранак ТЕ Костолац</w:t>
            </w:r>
            <w:r w:rsidR="00C50744" w:rsidRPr="00584F85">
              <w:rPr>
                <w:rFonts w:cs="Arial"/>
                <w:b/>
                <w:bCs/>
                <w:iCs/>
                <w:lang w:val="sr-Cyrl-RS"/>
              </w:rPr>
              <w:t xml:space="preserve"> </w:t>
            </w:r>
          </w:p>
        </w:tc>
        <w:tc>
          <w:tcPr>
            <w:tcW w:w="4293" w:type="dxa"/>
            <w:gridSpan w:val="2"/>
            <w:vAlign w:val="center"/>
          </w:tcPr>
          <w:p w14:paraId="19CFF13D" w14:textId="77777777" w:rsidR="00722AC5" w:rsidRPr="00584F85" w:rsidRDefault="00722AC5" w:rsidP="00722AC5">
            <w:pPr>
              <w:spacing w:before="0"/>
              <w:jc w:val="center"/>
              <w:rPr>
                <w:rFonts w:cs="Arial"/>
                <w:bCs/>
                <w:iCs/>
                <w:lang w:val="sr-Cyrl-CS"/>
              </w:rPr>
            </w:pPr>
            <w:r w:rsidRPr="00584F85">
              <w:rPr>
                <w:rFonts w:cs="Arial"/>
                <w:bCs/>
                <w:iCs/>
                <w:lang w:val="sr-Cyrl-CS"/>
              </w:rPr>
              <w:t>Сагласан за захтевом наручиоца</w:t>
            </w:r>
          </w:p>
          <w:p w14:paraId="59666C0D" w14:textId="77777777" w:rsidR="00722AC5" w:rsidRPr="00584F85" w:rsidRDefault="00722AC5" w:rsidP="00722AC5">
            <w:pPr>
              <w:spacing w:before="0"/>
              <w:jc w:val="center"/>
              <w:rPr>
                <w:rFonts w:cs="Arial"/>
                <w:b/>
                <w:bCs/>
                <w:iCs/>
                <w:lang w:val="sr-Cyrl-CS"/>
              </w:rPr>
            </w:pPr>
            <w:r w:rsidRPr="00584F85">
              <w:rPr>
                <w:rFonts w:cs="Arial"/>
                <w:bCs/>
                <w:iCs/>
                <w:lang w:val="sr-Cyrl-CS"/>
              </w:rPr>
              <w:t>ДА/НЕ (заокружити)</w:t>
            </w:r>
          </w:p>
        </w:tc>
      </w:tr>
      <w:tr w:rsidR="002E567C" w:rsidRPr="009A510F" w14:paraId="5E525B32" w14:textId="77777777" w:rsidTr="00DC3041">
        <w:trPr>
          <w:gridBefore w:val="1"/>
          <w:wBefore w:w="63" w:type="dxa"/>
          <w:trHeight w:val="570"/>
        </w:trPr>
        <w:tc>
          <w:tcPr>
            <w:tcW w:w="5738" w:type="dxa"/>
            <w:vAlign w:val="center"/>
          </w:tcPr>
          <w:p w14:paraId="095DDB09" w14:textId="77777777" w:rsidR="00722AC5" w:rsidRPr="00584F85" w:rsidRDefault="00722AC5" w:rsidP="00722AC5">
            <w:pPr>
              <w:spacing w:before="0"/>
              <w:jc w:val="center"/>
              <w:rPr>
                <w:rFonts w:cs="Arial"/>
                <w:b/>
                <w:bCs/>
                <w:iCs/>
                <w:lang w:val="sr-Cyrl-CS"/>
              </w:rPr>
            </w:pPr>
            <w:r w:rsidRPr="00584F85">
              <w:rPr>
                <w:rFonts w:cs="Arial"/>
                <w:b/>
                <w:bCs/>
                <w:iCs/>
                <w:lang w:val="sr-Cyrl-CS"/>
              </w:rPr>
              <w:t>РОК ВАЖЕЊА ПОНУДЕ:</w:t>
            </w:r>
          </w:p>
          <w:p w14:paraId="70A88EDB" w14:textId="281066A2" w:rsidR="00722AC5" w:rsidRPr="00584F85" w:rsidRDefault="00722AC5" w:rsidP="00722AC5">
            <w:pPr>
              <w:spacing w:before="0"/>
              <w:jc w:val="center"/>
              <w:rPr>
                <w:rFonts w:cs="Arial"/>
                <w:b/>
                <w:bCs/>
                <w:iCs/>
                <w:lang w:val="sr-Cyrl-CS"/>
              </w:rPr>
            </w:pPr>
            <w:r w:rsidRPr="00584F85">
              <w:rPr>
                <w:rFonts w:cs="Arial"/>
                <w:bCs/>
                <w:iCs/>
                <w:lang w:val="sr-Cyrl-CS"/>
              </w:rPr>
              <w:t>не може бити краћ</w:t>
            </w:r>
            <w:r w:rsidRPr="00584F85">
              <w:rPr>
                <w:rFonts w:cs="Arial"/>
                <w:bCs/>
                <w:iCs/>
                <w:lang w:val="ru-RU"/>
              </w:rPr>
              <w:t>и</w:t>
            </w:r>
            <w:r w:rsidRPr="00584F85">
              <w:rPr>
                <w:rFonts w:cs="Arial"/>
                <w:bCs/>
                <w:iCs/>
                <w:lang w:val="sr-Cyrl-CS"/>
              </w:rPr>
              <w:t xml:space="preserve"> од 60 дана од дана отварања понуда</w:t>
            </w:r>
          </w:p>
        </w:tc>
        <w:tc>
          <w:tcPr>
            <w:tcW w:w="4293" w:type="dxa"/>
            <w:gridSpan w:val="2"/>
            <w:vAlign w:val="center"/>
          </w:tcPr>
          <w:p w14:paraId="0D7D564E" w14:textId="77777777" w:rsidR="00722AC5" w:rsidRPr="00584F85" w:rsidRDefault="00722AC5" w:rsidP="00722AC5">
            <w:pPr>
              <w:spacing w:before="0"/>
              <w:jc w:val="center"/>
              <w:rPr>
                <w:rFonts w:cs="Arial"/>
                <w:b/>
                <w:bCs/>
                <w:iCs/>
                <w:lang w:val="sr-Cyrl-CS"/>
              </w:rPr>
            </w:pPr>
          </w:p>
          <w:p w14:paraId="1C64B3CC" w14:textId="183E1A3D" w:rsidR="00722AC5" w:rsidRPr="00584F85" w:rsidRDefault="00722AC5" w:rsidP="00722AC5">
            <w:pPr>
              <w:spacing w:before="0"/>
              <w:jc w:val="center"/>
              <w:rPr>
                <w:rFonts w:cs="Arial"/>
                <w:b/>
                <w:bCs/>
                <w:iCs/>
                <w:lang w:val="sr-Cyrl-CS"/>
              </w:rPr>
            </w:pPr>
            <w:r w:rsidRPr="00584F85">
              <w:rPr>
                <w:rFonts w:cs="Arial"/>
                <w:bCs/>
                <w:iCs/>
                <w:lang w:val="sr-Cyrl-CS"/>
              </w:rPr>
              <w:t>_____  дана од дана отварања понуда</w:t>
            </w:r>
          </w:p>
        </w:tc>
      </w:tr>
      <w:tr w:rsidR="002E567C" w:rsidRPr="009A510F" w14:paraId="388A1554" w14:textId="77777777" w:rsidTr="00DC3041">
        <w:trPr>
          <w:gridBefore w:val="1"/>
          <w:wBefore w:w="63" w:type="dxa"/>
          <w:trHeight w:val="769"/>
        </w:trPr>
        <w:tc>
          <w:tcPr>
            <w:tcW w:w="10031" w:type="dxa"/>
            <w:gridSpan w:val="3"/>
          </w:tcPr>
          <w:p w14:paraId="13981BE4" w14:textId="77777777" w:rsidR="009915BB" w:rsidRDefault="009915BB" w:rsidP="00722AC5">
            <w:pPr>
              <w:spacing w:before="0"/>
              <w:rPr>
                <w:rFonts w:cs="Arial"/>
                <w:bCs/>
                <w:iCs/>
                <w:lang w:val="sr-Cyrl-CS"/>
              </w:rPr>
            </w:pPr>
          </w:p>
          <w:p w14:paraId="18816EF3" w14:textId="179BB6D4" w:rsidR="00722AC5" w:rsidRPr="00584F85" w:rsidRDefault="00722AC5" w:rsidP="00722AC5">
            <w:pPr>
              <w:spacing w:before="0"/>
              <w:rPr>
                <w:rFonts w:cs="Arial"/>
                <w:bCs/>
                <w:iCs/>
                <w:lang w:val="sr-Cyrl-CS"/>
              </w:rPr>
            </w:pPr>
            <w:r w:rsidRPr="00584F85">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47CCD6EF" w14:textId="3EB597E0" w:rsidR="00C50744" w:rsidRDefault="00BA2C2D" w:rsidP="00BA2C2D">
      <w:pPr>
        <w:spacing w:before="0"/>
        <w:rPr>
          <w:rFonts w:cs="Arial"/>
          <w:b/>
          <w:bCs/>
          <w:i/>
          <w:iCs/>
          <w:lang w:val="sr-Cyrl-CS"/>
        </w:rPr>
      </w:pPr>
      <w:r w:rsidRPr="00584F85">
        <w:rPr>
          <w:rFonts w:cs="Arial"/>
          <w:b/>
          <w:bCs/>
          <w:i/>
          <w:iCs/>
          <w:lang w:val="sr-Cyrl-CS"/>
        </w:rPr>
        <w:t xml:space="preserve">              </w:t>
      </w:r>
    </w:p>
    <w:p w14:paraId="69A3FAA0" w14:textId="185E71BB" w:rsidR="000E75A0" w:rsidRPr="00584F85" w:rsidRDefault="000E75A0" w:rsidP="00C50744">
      <w:pPr>
        <w:spacing w:before="0"/>
        <w:jc w:val="center"/>
        <w:rPr>
          <w:rFonts w:eastAsia="TimesNewRomanPSMT" w:cs="Arial"/>
          <w:bCs/>
          <w:lang w:val="sr-Cyrl-CS"/>
        </w:rPr>
      </w:pPr>
      <w:r w:rsidRPr="00584F85">
        <w:rPr>
          <w:rFonts w:eastAsia="TimesNewRomanPSMT" w:cs="Arial"/>
          <w:bCs/>
          <w:lang w:val="ru-RU"/>
        </w:rPr>
        <w:t xml:space="preserve">Датум </w:t>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t xml:space="preserve">             </w:t>
      </w:r>
      <w:r w:rsidR="00BA2C2D" w:rsidRPr="00584F85">
        <w:rPr>
          <w:rFonts w:eastAsia="TimesNewRomanPSMT" w:cs="Arial"/>
          <w:bCs/>
          <w:lang w:val="sr-Cyrl-CS"/>
        </w:rPr>
        <w:t xml:space="preserve">                </w:t>
      </w:r>
      <w:r w:rsidRPr="00584F85">
        <w:rPr>
          <w:rFonts w:eastAsia="TimesNewRomanPSMT" w:cs="Arial"/>
          <w:bCs/>
          <w:lang w:val="sr-Cyrl-CS"/>
        </w:rPr>
        <w:t xml:space="preserve"> </w:t>
      </w:r>
      <w:r w:rsidR="00BA2C2D" w:rsidRPr="00584F85">
        <w:rPr>
          <w:rFonts w:eastAsia="TimesNewRomanPSMT" w:cs="Arial"/>
          <w:bCs/>
          <w:lang w:val="sr-Cyrl-CS"/>
        </w:rPr>
        <w:t xml:space="preserve">        </w:t>
      </w:r>
      <w:r w:rsidRPr="00584F85">
        <w:rPr>
          <w:rFonts w:eastAsia="TimesNewRomanPSMT" w:cs="Arial"/>
          <w:bCs/>
          <w:lang w:val="ru-RU"/>
        </w:rPr>
        <w:t>Понуђач</w:t>
      </w:r>
    </w:p>
    <w:p w14:paraId="52D2C103" w14:textId="77777777" w:rsidR="000E75A0" w:rsidRPr="00584F85" w:rsidRDefault="000E75A0" w:rsidP="000E75A0">
      <w:pPr>
        <w:spacing w:before="0"/>
        <w:ind w:left="720" w:firstLine="720"/>
        <w:rPr>
          <w:rFonts w:eastAsia="TimesNewRomanPSMT" w:cs="Arial"/>
          <w:bCs/>
          <w:lang w:val="sr-Cyrl-CS"/>
        </w:rPr>
      </w:pPr>
    </w:p>
    <w:p w14:paraId="5E3159AC" w14:textId="5215A4A2" w:rsidR="00987BD1" w:rsidRPr="00311356" w:rsidRDefault="000E75A0" w:rsidP="000E75A0">
      <w:pPr>
        <w:spacing w:before="0"/>
        <w:rPr>
          <w:rFonts w:eastAsia="TimesNewRomanPS-BoldMT" w:cs="Arial"/>
          <w:b/>
          <w:bCs/>
          <w:i/>
          <w:iCs/>
          <w:lang w:val="sr-Latn-RS"/>
        </w:rPr>
      </w:pPr>
      <w:r w:rsidRPr="00584F85">
        <w:rPr>
          <w:rFonts w:eastAsia="TimesNewRomanPS-BoldMT" w:cs="Arial"/>
          <w:b/>
          <w:bCs/>
          <w:i/>
          <w:iCs/>
          <w:lang w:val="ru-RU"/>
        </w:rPr>
        <w:t>________________________</w:t>
      </w:r>
      <w:r w:rsidR="00BA2C2D" w:rsidRPr="00584F85">
        <w:rPr>
          <w:rFonts w:eastAsia="TimesNewRomanPS-BoldMT" w:cs="Arial"/>
          <w:b/>
          <w:bCs/>
          <w:i/>
          <w:iCs/>
          <w:lang w:val="sr-Cyrl-CS"/>
        </w:rPr>
        <w:t xml:space="preserve">          </w:t>
      </w:r>
      <w:r w:rsidRPr="00584F85">
        <w:rPr>
          <w:rFonts w:eastAsia="TimesNewRomanPS-BoldMT" w:cs="Arial"/>
          <w:b/>
          <w:bCs/>
          <w:i/>
          <w:iCs/>
          <w:lang w:val="sr-Cyrl-CS"/>
        </w:rPr>
        <w:t xml:space="preserve">        М.П.</w:t>
      </w:r>
      <w:r w:rsidRPr="00584F85">
        <w:rPr>
          <w:rFonts w:eastAsia="TimesNewRomanPS-BoldMT" w:cs="Arial"/>
          <w:b/>
          <w:bCs/>
          <w:i/>
          <w:iCs/>
          <w:lang w:val="ru-RU"/>
        </w:rPr>
        <w:tab/>
      </w:r>
      <w:r w:rsidRPr="00584F85">
        <w:rPr>
          <w:rFonts w:eastAsia="TimesNewRomanPS-BoldMT" w:cs="Arial"/>
          <w:b/>
          <w:bCs/>
          <w:i/>
          <w:iCs/>
          <w:lang w:val="sr-Cyrl-CS"/>
        </w:rPr>
        <w:t xml:space="preserve">              </w:t>
      </w:r>
      <w:r w:rsidR="00BA2C2D" w:rsidRPr="00584F85">
        <w:rPr>
          <w:rFonts w:eastAsia="TimesNewRomanPS-BoldMT" w:cs="Arial"/>
          <w:b/>
          <w:bCs/>
          <w:i/>
          <w:iCs/>
          <w:lang w:val="sr-Cyrl-CS"/>
        </w:rPr>
        <w:t>___</w:t>
      </w:r>
      <w:r w:rsidRPr="00584F85">
        <w:rPr>
          <w:rFonts w:eastAsia="TimesNewRomanPS-BoldMT" w:cs="Arial"/>
          <w:b/>
          <w:bCs/>
          <w:i/>
          <w:iCs/>
          <w:lang w:val="sr-Cyrl-CS"/>
        </w:rPr>
        <w:t xml:space="preserve">__________________                                      </w:t>
      </w:r>
    </w:p>
    <w:p w14:paraId="264A06A2" w14:textId="77777777" w:rsidR="00987BD1" w:rsidRPr="00584F85" w:rsidRDefault="00987BD1" w:rsidP="000E75A0">
      <w:pPr>
        <w:spacing w:before="0"/>
        <w:rPr>
          <w:rFonts w:cs="Arial"/>
          <w:b/>
          <w:bCs/>
          <w:i/>
          <w:iCs/>
          <w:u w:val="single"/>
          <w:lang w:val="ru-RU"/>
        </w:rPr>
      </w:pPr>
    </w:p>
    <w:p w14:paraId="0B258AC7" w14:textId="77777777" w:rsidR="000E75A0" w:rsidRPr="009915BB" w:rsidRDefault="000E75A0" w:rsidP="000E75A0">
      <w:pPr>
        <w:spacing w:before="0"/>
        <w:rPr>
          <w:rFonts w:cs="Arial"/>
          <w:b/>
          <w:bCs/>
          <w:i/>
          <w:iCs/>
          <w:u w:val="single"/>
          <w:lang w:val="sr-Cyrl-RS"/>
        </w:rPr>
      </w:pPr>
      <w:r w:rsidRPr="009915BB">
        <w:rPr>
          <w:rFonts w:cs="Arial"/>
          <w:b/>
          <w:bCs/>
          <w:i/>
          <w:iCs/>
          <w:u w:val="single"/>
          <w:lang w:val="ru-RU"/>
        </w:rPr>
        <w:t>Напомене:</w:t>
      </w:r>
    </w:p>
    <w:p w14:paraId="48A2E14D" w14:textId="77777777" w:rsidR="00BA2C2D" w:rsidRPr="009915BB" w:rsidRDefault="00BA2C2D" w:rsidP="00BA2C2D">
      <w:pPr>
        <w:autoSpaceDE w:val="0"/>
        <w:autoSpaceDN w:val="0"/>
        <w:adjustRightInd w:val="0"/>
        <w:rPr>
          <w:rFonts w:eastAsia="TimesNewRomanPS-BoldMT" w:cs="Arial"/>
          <w:bCs/>
          <w:i/>
          <w:iCs/>
          <w:lang w:val="sr-Cyrl-RS"/>
        </w:rPr>
      </w:pPr>
      <w:r w:rsidRPr="009915BB">
        <w:rPr>
          <w:rFonts w:eastAsia="TimesNewRomanPS-BoldMT" w:cs="Arial"/>
          <w:bCs/>
          <w:i/>
          <w:iCs/>
          <w:lang w:val="sr-Cyrl-RS"/>
        </w:rPr>
        <w:t>-  Понуђач је обавезан да у обрасцу понуде попуни све комерцијалне услове (сва празна поља).</w:t>
      </w:r>
    </w:p>
    <w:p w14:paraId="322E852C" w14:textId="77777777" w:rsidR="0085693F" w:rsidRDefault="00BA2C2D" w:rsidP="007C5C69">
      <w:pPr>
        <w:autoSpaceDE w:val="0"/>
        <w:autoSpaceDN w:val="0"/>
        <w:adjustRightInd w:val="0"/>
        <w:rPr>
          <w:rFonts w:eastAsia="TimesNewRomanPS-BoldMT" w:cs="Arial"/>
          <w:bCs/>
          <w:i/>
          <w:iCs/>
          <w:lang w:val="ru-RU"/>
        </w:rPr>
        <w:sectPr w:rsidR="0085693F" w:rsidSect="00A87F6A">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pPr>
      <w:r w:rsidRPr="009915BB">
        <w:rPr>
          <w:rFonts w:eastAsia="TimesNewRomanPS-BoldMT" w:cs="Arial"/>
          <w:bCs/>
          <w:i/>
          <w:iCs/>
          <w:lang w:val="sr-Cyrl-RS"/>
        </w:rPr>
        <w:t xml:space="preserve">- </w:t>
      </w:r>
      <w:r w:rsidRPr="009915BB">
        <w:rPr>
          <w:rFonts w:eastAsia="TimesNewRomanPS-BoldMT" w:cs="Arial"/>
          <w:bCs/>
          <w:i/>
          <w:iCs/>
          <w:lang w:val="ru-RU"/>
        </w:rPr>
        <w:t>Уколико понуђачи подносе заједничку понуду,</w:t>
      </w:r>
      <w:r w:rsidRPr="009915BB">
        <w:rPr>
          <w:rFonts w:eastAsia="TimesNewRomanPS-BoldMT" w:cs="Arial"/>
          <w:bCs/>
          <w:i/>
          <w:iCs/>
          <w:lang w:val="sr-Cyrl-RS"/>
        </w:rPr>
        <w:t xml:space="preserve"> </w:t>
      </w:r>
      <w:r w:rsidRPr="009915BB">
        <w:rPr>
          <w:rFonts w:eastAsia="TimesNewRomanPS-BoldMT" w:cs="Arial"/>
          <w:bCs/>
          <w:i/>
          <w:iCs/>
          <w:lang w:val="ru-RU"/>
        </w:rPr>
        <w:t>група понуђача може да о</w:t>
      </w:r>
      <w:r w:rsidRPr="009915BB">
        <w:rPr>
          <w:rFonts w:eastAsia="TimesNewRomanPS-BoldMT" w:cs="Arial"/>
          <w:bCs/>
          <w:i/>
          <w:iCs/>
          <w:lang w:val="sr-Cyrl-RS"/>
        </w:rPr>
        <w:t>власти</w:t>
      </w:r>
      <w:r w:rsidRPr="009915B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9915BB">
        <w:rPr>
          <w:rFonts w:eastAsia="TimesNewRomanPS-BoldMT" w:cs="Arial"/>
          <w:bCs/>
          <w:i/>
          <w:iCs/>
          <w:lang w:val="ru-RU"/>
        </w:rPr>
        <w:t>лагодити већем броју потписника</w:t>
      </w:r>
    </w:p>
    <w:p w14:paraId="4221442A" w14:textId="77777777" w:rsidR="00BF17A6" w:rsidRPr="00584F85" w:rsidRDefault="00BF17A6" w:rsidP="00BF17A6">
      <w:pPr>
        <w:pStyle w:val="KDObrazac"/>
        <w:spacing w:before="0"/>
        <w:rPr>
          <w:lang w:val="ru-RU"/>
        </w:rPr>
      </w:pPr>
      <w:r w:rsidRPr="00584F85">
        <w:rPr>
          <w:lang w:val="ru-RU"/>
        </w:rPr>
        <w:lastRenderedPageBreak/>
        <w:t xml:space="preserve">ОБРАЗАЦ </w:t>
      </w:r>
      <w:r w:rsidRPr="00584F85">
        <w:rPr>
          <w:lang w:val="sr-Cyrl-RS"/>
        </w:rPr>
        <w:t>2</w:t>
      </w:r>
      <w:r w:rsidRPr="00584F85">
        <w:rPr>
          <w:lang w:val="ru-RU"/>
        </w:rPr>
        <w:t>.</w:t>
      </w:r>
    </w:p>
    <w:p w14:paraId="0434443F" w14:textId="77777777" w:rsidR="00E93A6F" w:rsidRPr="00584F85" w:rsidRDefault="00E93A6F" w:rsidP="00E93A6F">
      <w:pPr>
        <w:tabs>
          <w:tab w:val="left" w:pos="360"/>
        </w:tabs>
        <w:autoSpaceDE w:val="0"/>
        <w:autoSpaceDN w:val="0"/>
        <w:adjustRightInd w:val="0"/>
        <w:spacing w:after="200" w:line="276" w:lineRule="auto"/>
        <w:contextualSpacing/>
        <w:jc w:val="center"/>
        <w:rPr>
          <w:rFonts w:cs="Arial"/>
          <w:b/>
          <w:lang w:val="sr-Latn-RS"/>
        </w:rPr>
      </w:pPr>
      <w:r w:rsidRPr="00584F85">
        <w:rPr>
          <w:rFonts w:cs="Arial"/>
          <w:b/>
          <w:lang w:val="ru-RU"/>
        </w:rPr>
        <w:t>ОБРАЗАЦ СТРУКУТРЕ ЦЕНЕ</w:t>
      </w:r>
    </w:p>
    <w:p w14:paraId="256485A7" w14:textId="5B875046" w:rsidR="00560DE5" w:rsidRPr="00584F85" w:rsidRDefault="00E93A6F" w:rsidP="008F58CF">
      <w:pPr>
        <w:rPr>
          <w:rFonts w:cs="Arial"/>
          <w:b/>
          <w:bCs/>
          <w:lang w:val="sr-Latn-RS" w:eastAsia="sr-Latn-RS"/>
        </w:rPr>
      </w:pPr>
      <w:r w:rsidRPr="00584F85">
        <w:rPr>
          <w:rFonts w:eastAsia="Arial Unicode MS" w:cs="Arial"/>
          <w:b/>
          <w:lang w:val="ru-RU"/>
        </w:rPr>
        <w:t xml:space="preserve">Табела </w:t>
      </w:r>
      <w:r w:rsidRPr="00584F85">
        <w:rPr>
          <w:rFonts w:cs="Arial"/>
          <w:b/>
          <w:bCs/>
          <w:lang w:val="sr-Latn-RS" w:eastAsia="sr-Latn-RS"/>
        </w:rPr>
        <w:t>1</w:t>
      </w:r>
    </w:p>
    <w:p w14:paraId="493EFCBF" w14:textId="77777777" w:rsidR="008B0FF1" w:rsidRDefault="008B0FF1" w:rsidP="008F58CF">
      <w:pPr>
        <w:rPr>
          <w:rFonts w:cs="Arial"/>
          <w:lang w:val="ru-RU"/>
        </w:rPr>
      </w:pPr>
    </w:p>
    <w:p w14:paraId="1073175D" w14:textId="77777777" w:rsidR="008B0FF1" w:rsidRDefault="008B0FF1" w:rsidP="008F58CF">
      <w:pPr>
        <w:rPr>
          <w:rFonts w:cs="Arial"/>
          <w:lang w:val="ru-RU"/>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955"/>
        <w:gridCol w:w="5045"/>
        <w:gridCol w:w="1387"/>
        <w:gridCol w:w="1387"/>
        <w:gridCol w:w="1494"/>
        <w:gridCol w:w="1086"/>
        <w:gridCol w:w="1494"/>
        <w:gridCol w:w="1086"/>
      </w:tblGrid>
      <w:tr w:rsidR="00554AED" w:rsidRPr="0079583A" w14:paraId="5086CFC4" w14:textId="77777777" w:rsidTr="00554AED">
        <w:trPr>
          <w:jc w:val="center"/>
        </w:trPr>
        <w:tc>
          <w:tcPr>
            <w:tcW w:w="955"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4884BE81" w14:textId="5EDD6F43" w:rsidR="00554AED" w:rsidRPr="0079583A" w:rsidRDefault="00554AED" w:rsidP="0046191B">
            <w:pPr>
              <w:jc w:val="center"/>
              <w:rPr>
                <w:rFonts w:cs="Arial"/>
                <w:b/>
                <w:bCs/>
                <w:sz w:val="24"/>
                <w:szCs w:val="24"/>
                <w:lang w:val="sr-Cyrl-CS"/>
              </w:rPr>
            </w:pPr>
            <w:r>
              <w:rPr>
                <w:rFonts w:cs="Arial"/>
                <w:b/>
                <w:bCs/>
                <w:sz w:val="24"/>
                <w:szCs w:val="24"/>
                <w:lang w:val="sr-Cyrl-CS"/>
              </w:rPr>
              <w:t>1</w:t>
            </w:r>
          </w:p>
        </w:tc>
        <w:tc>
          <w:tcPr>
            <w:tcW w:w="5045"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278D3587" w14:textId="70024E1B" w:rsidR="00554AED" w:rsidRPr="0079583A" w:rsidRDefault="00554AED" w:rsidP="0046191B">
            <w:pPr>
              <w:jc w:val="center"/>
              <w:rPr>
                <w:rFonts w:cs="Arial"/>
                <w:b/>
                <w:bCs/>
                <w:sz w:val="24"/>
                <w:szCs w:val="24"/>
                <w:lang w:val="sr-Cyrl-CS"/>
              </w:rPr>
            </w:pPr>
            <w:r>
              <w:rPr>
                <w:rFonts w:cs="Arial"/>
                <w:b/>
                <w:bCs/>
                <w:sz w:val="24"/>
                <w:szCs w:val="24"/>
                <w:lang w:val="sr-Cyrl-CS"/>
              </w:rPr>
              <w:t>2</w:t>
            </w:r>
          </w:p>
        </w:tc>
        <w:tc>
          <w:tcPr>
            <w:tcW w:w="1387" w:type="dxa"/>
            <w:tcBorders>
              <w:top w:val="single" w:sz="8" w:space="0" w:color="4BACC6"/>
              <w:left w:val="single" w:sz="8" w:space="0" w:color="4BACC6"/>
              <w:bottom w:val="single" w:sz="18" w:space="0" w:color="4BACC6"/>
              <w:right w:val="single" w:sz="8" w:space="0" w:color="4BACC6"/>
            </w:tcBorders>
          </w:tcPr>
          <w:p w14:paraId="3A4F98AE" w14:textId="73C43FCB" w:rsidR="00554AED" w:rsidRPr="00554AED" w:rsidRDefault="00554AED" w:rsidP="0046191B">
            <w:pPr>
              <w:jc w:val="center"/>
              <w:rPr>
                <w:rFonts w:cs="Arial"/>
                <w:b/>
                <w:bCs/>
                <w:sz w:val="24"/>
                <w:szCs w:val="24"/>
              </w:rPr>
            </w:pPr>
            <w:r>
              <w:rPr>
                <w:rFonts w:cs="Arial"/>
                <w:b/>
                <w:bCs/>
                <w:sz w:val="24"/>
                <w:szCs w:val="24"/>
              </w:rPr>
              <w:t>3</w:t>
            </w:r>
          </w:p>
        </w:tc>
        <w:tc>
          <w:tcPr>
            <w:tcW w:w="1387" w:type="dxa"/>
            <w:tcBorders>
              <w:top w:val="single" w:sz="8" w:space="0" w:color="4BACC6"/>
              <w:left w:val="single" w:sz="8" w:space="0" w:color="4BACC6"/>
              <w:bottom w:val="single" w:sz="18" w:space="0" w:color="4BACC6"/>
              <w:right w:val="single" w:sz="8" w:space="0" w:color="4BACC6"/>
            </w:tcBorders>
          </w:tcPr>
          <w:p w14:paraId="57413BB8" w14:textId="4AD05012" w:rsidR="00554AED" w:rsidRPr="00554AED" w:rsidRDefault="00554AED" w:rsidP="0046191B">
            <w:pPr>
              <w:jc w:val="center"/>
              <w:rPr>
                <w:rFonts w:cs="Arial"/>
                <w:b/>
                <w:bCs/>
                <w:sz w:val="24"/>
                <w:szCs w:val="24"/>
              </w:rPr>
            </w:pPr>
            <w:r>
              <w:rPr>
                <w:rFonts w:cs="Arial"/>
                <w:b/>
                <w:bCs/>
                <w:sz w:val="24"/>
                <w:szCs w:val="24"/>
              </w:rPr>
              <w:t>4</w:t>
            </w:r>
          </w:p>
        </w:tc>
        <w:tc>
          <w:tcPr>
            <w:tcW w:w="1494"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6F4B4DA3" w14:textId="7A1EE4C4" w:rsidR="00554AED" w:rsidRPr="00554AED" w:rsidRDefault="00554AED" w:rsidP="0046191B">
            <w:pPr>
              <w:jc w:val="center"/>
              <w:rPr>
                <w:rFonts w:cs="Arial"/>
                <w:b/>
                <w:bCs/>
                <w:sz w:val="24"/>
                <w:szCs w:val="24"/>
              </w:rPr>
            </w:pPr>
            <w:r>
              <w:rPr>
                <w:rFonts w:cs="Arial"/>
                <w:b/>
                <w:bCs/>
                <w:sz w:val="24"/>
                <w:szCs w:val="24"/>
              </w:rPr>
              <w:t>5</w:t>
            </w:r>
          </w:p>
        </w:tc>
        <w:tc>
          <w:tcPr>
            <w:tcW w:w="1086"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36EE5F00" w14:textId="0E0DC71A" w:rsidR="00554AED" w:rsidRPr="00554AED" w:rsidRDefault="00554AED" w:rsidP="0046191B">
            <w:pPr>
              <w:jc w:val="center"/>
              <w:rPr>
                <w:rFonts w:cs="Arial"/>
                <w:b/>
                <w:bCs/>
                <w:sz w:val="24"/>
                <w:szCs w:val="24"/>
              </w:rPr>
            </w:pPr>
            <w:r>
              <w:rPr>
                <w:rFonts w:cs="Arial"/>
                <w:b/>
                <w:bCs/>
                <w:sz w:val="24"/>
                <w:szCs w:val="24"/>
              </w:rPr>
              <w:t>6</w:t>
            </w:r>
          </w:p>
        </w:tc>
        <w:tc>
          <w:tcPr>
            <w:tcW w:w="1494" w:type="dxa"/>
            <w:tcBorders>
              <w:top w:val="single" w:sz="8" w:space="0" w:color="4BACC6"/>
              <w:left w:val="single" w:sz="8" w:space="0" w:color="4BACC6"/>
              <w:bottom w:val="single" w:sz="18" w:space="0" w:color="4BACC6"/>
              <w:right w:val="single" w:sz="8" w:space="0" w:color="4BACC6"/>
            </w:tcBorders>
          </w:tcPr>
          <w:p w14:paraId="71BF5558" w14:textId="17D96000" w:rsidR="00554AED" w:rsidRPr="00554AED" w:rsidRDefault="00554AED" w:rsidP="00E6588F">
            <w:pPr>
              <w:jc w:val="center"/>
              <w:rPr>
                <w:rFonts w:cs="Arial"/>
                <w:b/>
                <w:bCs/>
                <w:sz w:val="24"/>
                <w:szCs w:val="24"/>
              </w:rPr>
            </w:pPr>
            <w:r>
              <w:rPr>
                <w:rFonts w:cs="Arial"/>
                <w:b/>
                <w:bCs/>
                <w:sz w:val="24"/>
                <w:szCs w:val="24"/>
              </w:rPr>
              <w:t>7</w:t>
            </w:r>
          </w:p>
        </w:tc>
        <w:tc>
          <w:tcPr>
            <w:tcW w:w="1086" w:type="dxa"/>
            <w:tcBorders>
              <w:top w:val="single" w:sz="8" w:space="0" w:color="4BACC6"/>
              <w:left w:val="single" w:sz="8" w:space="0" w:color="4BACC6"/>
              <w:bottom w:val="single" w:sz="18" w:space="0" w:color="4BACC6"/>
              <w:right w:val="single" w:sz="8" w:space="0" w:color="4BACC6"/>
            </w:tcBorders>
          </w:tcPr>
          <w:p w14:paraId="543A02B6" w14:textId="27561B6F" w:rsidR="00554AED" w:rsidRPr="00554AED" w:rsidRDefault="00554AED" w:rsidP="0046191B">
            <w:pPr>
              <w:jc w:val="center"/>
              <w:rPr>
                <w:rFonts w:cs="Arial"/>
                <w:b/>
                <w:bCs/>
                <w:sz w:val="24"/>
                <w:szCs w:val="24"/>
              </w:rPr>
            </w:pPr>
            <w:r>
              <w:rPr>
                <w:rFonts w:cs="Arial"/>
                <w:b/>
                <w:bCs/>
                <w:sz w:val="24"/>
                <w:szCs w:val="24"/>
              </w:rPr>
              <w:t>8</w:t>
            </w:r>
          </w:p>
        </w:tc>
      </w:tr>
      <w:tr w:rsidR="00554AED" w:rsidRPr="0079583A" w14:paraId="3E85AFA3" w14:textId="2615670F" w:rsidTr="00554AED">
        <w:trPr>
          <w:trHeight w:val="1370"/>
          <w:jc w:val="center"/>
        </w:trPr>
        <w:tc>
          <w:tcPr>
            <w:tcW w:w="955"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7B4CB523" w14:textId="77777777" w:rsidR="00554AED" w:rsidRPr="0079583A" w:rsidRDefault="00554AED" w:rsidP="0046191B">
            <w:pPr>
              <w:jc w:val="center"/>
              <w:rPr>
                <w:rFonts w:cs="Arial"/>
                <w:b/>
                <w:bCs/>
                <w:sz w:val="24"/>
                <w:szCs w:val="24"/>
                <w:lang w:val="sr-Cyrl-CS"/>
              </w:rPr>
            </w:pPr>
            <w:r w:rsidRPr="0079583A">
              <w:rPr>
                <w:rFonts w:cs="Arial"/>
                <w:b/>
                <w:bCs/>
                <w:sz w:val="24"/>
                <w:szCs w:val="24"/>
                <w:lang w:val="sr-Cyrl-CS"/>
              </w:rPr>
              <w:t>Редни број</w:t>
            </w:r>
          </w:p>
        </w:tc>
        <w:tc>
          <w:tcPr>
            <w:tcW w:w="5045"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48CE05C3" w14:textId="77777777" w:rsidR="00554AED" w:rsidRPr="0079583A" w:rsidRDefault="00554AED" w:rsidP="0046191B">
            <w:pPr>
              <w:jc w:val="center"/>
              <w:rPr>
                <w:rFonts w:cs="Arial"/>
                <w:b/>
                <w:bCs/>
                <w:sz w:val="24"/>
                <w:szCs w:val="24"/>
                <w:lang w:val="sr-Cyrl-CS"/>
              </w:rPr>
            </w:pPr>
            <w:r w:rsidRPr="0079583A">
              <w:rPr>
                <w:rFonts w:cs="Arial"/>
                <w:b/>
                <w:bCs/>
                <w:sz w:val="24"/>
                <w:szCs w:val="24"/>
                <w:lang w:val="sr-Cyrl-CS"/>
              </w:rPr>
              <w:t>Садржај</w:t>
            </w:r>
          </w:p>
        </w:tc>
        <w:tc>
          <w:tcPr>
            <w:tcW w:w="1387" w:type="dxa"/>
            <w:tcBorders>
              <w:top w:val="single" w:sz="8" w:space="0" w:color="4BACC6"/>
              <w:left w:val="single" w:sz="8" w:space="0" w:color="4BACC6"/>
              <w:bottom w:val="single" w:sz="18" w:space="0" w:color="4BACC6"/>
              <w:right w:val="single" w:sz="8" w:space="0" w:color="4BACC6"/>
            </w:tcBorders>
            <w:vAlign w:val="center"/>
          </w:tcPr>
          <w:p w14:paraId="306B142D" w14:textId="2D6732F6" w:rsidR="00554AED" w:rsidRPr="00554AED" w:rsidRDefault="00554AED" w:rsidP="00554AED">
            <w:pPr>
              <w:jc w:val="center"/>
              <w:rPr>
                <w:rFonts w:cs="Arial"/>
                <w:b/>
                <w:bCs/>
                <w:sz w:val="24"/>
                <w:szCs w:val="24"/>
                <w:lang w:val="sr-Cyrl-RS"/>
              </w:rPr>
            </w:pPr>
            <w:r>
              <w:rPr>
                <w:rFonts w:cs="Arial"/>
                <w:b/>
                <w:bCs/>
                <w:sz w:val="24"/>
                <w:szCs w:val="24"/>
                <w:lang w:val="sr-Cyrl-RS"/>
              </w:rPr>
              <w:t>Количина</w:t>
            </w:r>
          </w:p>
        </w:tc>
        <w:tc>
          <w:tcPr>
            <w:tcW w:w="1387" w:type="dxa"/>
            <w:tcBorders>
              <w:top w:val="single" w:sz="8" w:space="0" w:color="4BACC6"/>
              <w:left w:val="single" w:sz="8" w:space="0" w:color="4BACC6"/>
              <w:bottom w:val="single" w:sz="18" w:space="0" w:color="4BACC6"/>
              <w:right w:val="single" w:sz="8" w:space="0" w:color="4BACC6"/>
            </w:tcBorders>
            <w:vAlign w:val="center"/>
          </w:tcPr>
          <w:p w14:paraId="2A0EC9F4" w14:textId="6B1AE5B3" w:rsidR="00554AED" w:rsidRDefault="00554AED" w:rsidP="00554AED">
            <w:pPr>
              <w:jc w:val="center"/>
              <w:rPr>
                <w:rFonts w:cs="Arial"/>
                <w:b/>
                <w:bCs/>
                <w:sz w:val="24"/>
                <w:szCs w:val="24"/>
                <w:lang w:val="sr-Cyrl-CS"/>
              </w:rPr>
            </w:pPr>
            <w:r>
              <w:rPr>
                <w:rFonts w:cs="Arial"/>
                <w:b/>
                <w:bCs/>
                <w:sz w:val="24"/>
                <w:szCs w:val="24"/>
                <w:lang w:val="sr-Cyrl-CS"/>
              </w:rPr>
              <w:t>Јединица мере</w:t>
            </w:r>
          </w:p>
        </w:tc>
        <w:tc>
          <w:tcPr>
            <w:tcW w:w="1494"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22BFE208" w14:textId="7C9CE51F" w:rsidR="00554AED" w:rsidRPr="0079583A" w:rsidRDefault="00554AED" w:rsidP="0046191B">
            <w:pPr>
              <w:jc w:val="center"/>
              <w:rPr>
                <w:rFonts w:cs="Arial"/>
                <w:b/>
                <w:bCs/>
                <w:sz w:val="24"/>
                <w:szCs w:val="24"/>
                <w:lang w:val="sr-Cyrl-CS"/>
              </w:rPr>
            </w:pPr>
            <w:r>
              <w:rPr>
                <w:rFonts w:cs="Arial"/>
                <w:b/>
                <w:bCs/>
                <w:sz w:val="24"/>
                <w:szCs w:val="24"/>
                <w:lang w:val="sr-Cyrl-CS"/>
              </w:rPr>
              <w:t>Јединична ц</w:t>
            </w:r>
            <w:r w:rsidRPr="0079583A">
              <w:rPr>
                <w:rFonts w:cs="Arial"/>
                <w:b/>
                <w:bCs/>
                <w:sz w:val="24"/>
                <w:szCs w:val="24"/>
                <w:lang w:val="sr-Cyrl-CS"/>
              </w:rPr>
              <w:t>ена без ПДВ-а</w:t>
            </w:r>
          </w:p>
          <w:p w14:paraId="364F1EBB" w14:textId="77777777" w:rsidR="00554AED" w:rsidRPr="0079583A" w:rsidRDefault="00554AED" w:rsidP="0046191B">
            <w:pPr>
              <w:spacing w:after="120"/>
              <w:jc w:val="center"/>
              <w:rPr>
                <w:rFonts w:cs="Arial"/>
                <w:b/>
                <w:bCs/>
                <w:sz w:val="24"/>
                <w:szCs w:val="24"/>
                <w:lang w:val="sr-Cyrl-CS"/>
              </w:rPr>
            </w:pPr>
            <w:r w:rsidRPr="0079583A">
              <w:rPr>
                <w:rFonts w:cs="Arial"/>
                <w:b/>
                <w:bCs/>
                <w:sz w:val="24"/>
                <w:szCs w:val="24"/>
                <w:lang w:val="sr-Cyrl-CS"/>
              </w:rPr>
              <w:t>Дин.</w:t>
            </w:r>
          </w:p>
        </w:tc>
        <w:tc>
          <w:tcPr>
            <w:tcW w:w="1086"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145AACE6" w14:textId="6042EA69" w:rsidR="00554AED" w:rsidRPr="0079583A" w:rsidRDefault="00554AED" w:rsidP="0046191B">
            <w:pPr>
              <w:jc w:val="center"/>
              <w:rPr>
                <w:rFonts w:cs="Arial"/>
                <w:b/>
                <w:bCs/>
                <w:sz w:val="24"/>
                <w:szCs w:val="24"/>
                <w:lang w:val="sr-Cyrl-CS"/>
              </w:rPr>
            </w:pPr>
            <w:r>
              <w:rPr>
                <w:rFonts w:cs="Arial"/>
                <w:b/>
                <w:bCs/>
                <w:sz w:val="24"/>
                <w:szCs w:val="24"/>
                <w:lang w:val="sr-Cyrl-CS"/>
              </w:rPr>
              <w:t>Укупна цена без ПДВ-а</w:t>
            </w:r>
          </w:p>
          <w:p w14:paraId="75A7B989" w14:textId="77777777" w:rsidR="00554AED" w:rsidRPr="0079583A" w:rsidRDefault="00554AED" w:rsidP="0046191B">
            <w:pPr>
              <w:spacing w:after="120"/>
              <w:jc w:val="center"/>
              <w:rPr>
                <w:rFonts w:cs="Arial"/>
                <w:b/>
                <w:bCs/>
                <w:sz w:val="24"/>
                <w:szCs w:val="24"/>
                <w:lang w:val="sr-Cyrl-CS"/>
              </w:rPr>
            </w:pPr>
            <w:r w:rsidRPr="0079583A">
              <w:rPr>
                <w:rFonts w:cs="Arial"/>
                <w:b/>
                <w:bCs/>
                <w:sz w:val="24"/>
                <w:szCs w:val="24"/>
                <w:lang w:val="sr-Cyrl-CS"/>
              </w:rPr>
              <w:t>Дин.</w:t>
            </w:r>
          </w:p>
        </w:tc>
        <w:tc>
          <w:tcPr>
            <w:tcW w:w="1494" w:type="dxa"/>
            <w:tcBorders>
              <w:top w:val="single" w:sz="8" w:space="0" w:color="4BACC6"/>
              <w:left w:val="single" w:sz="8" w:space="0" w:color="4BACC6"/>
              <w:bottom w:val="single" w:sz="18" w:space="0" w:color="4BACC6"/>
              <w:right w:val="single" w:sz="8" w:space="0" w:color="4BACC6"/>
            </w:tcBorders>
          </w:tcPr>
          <w:p w14:paraId="72A87402" w14:textId="39E86DA8" w:rsidR="00554AED" w:rsidRPr="0079583A" w:rsidRDefault="00554AED" w:rsidP="00E6588F">
            <w:pPr>
              <w:jc w:val="center"/>
              <w:rPr>
                <w:rFonts w:cs="Arial"/>
                <w:b/>
                <w:bCs/>
                <w:sz w:val="24"/>
                <w:szCs w:val="24"/>
                <w:lang w:val="sr-Cyrl-CS"/>
              </w:rPr>
            </w:pPr>
            <w:r>
              <w:rPr>
                <w:rFonts w:cs="Arial"/>
                <w:b/>
                <w:bCs/>
                <w:sz w:val="24"/>
                <w:szCs w:val="24"/>
                <w:lang w:val="sr-Cyrl-CS"/>
              </w:rPr>
              <w:t>Јединична ц</w:t>
            </w:r>
            <w:r w:rsidRPr="0079583A">
              <w:rPr>
                <w:rFonts w:cs="Arial"/>
                <w:b/>
                <w:bCs/>
                <w:sz w:val="24"/>
                <w:szCs w:val="24"/>
                <w:lang w:val="sr-Cyrl-CS"/>
              </w:rPr>
              <w:t>ена са ПДВ-ом</w:t>
            </w:r>
          </w:p>
          <w:p w14:paraId="171A6F3E" w14:textId="43776D2F" w:rsidR="00554AED" w:rsidRPr="0079583A" w:rsidRDefault="00554AED" w:rsidP="00E6588F">
            <w:pPr>
              <w:jc w:val="center"/>
              <w:rPr>
                <w:rFonts w:cs="Arial"/>
                <w:b/>
                <w:bCs/>
                <w:sz w:val="24"/>
                <w:szCs w:val="24"/>
                <w:lang w:val="sr-Cyrl-CS"/>
              </w:rPr>
            </w:pPr>
            <w:r w:rsidRPr="0079583A">
              <w:rPr>
                <w:rFonts w:cs="Arial"/>
                <w:b/>
                <w:bCs/>
                <w:sz w:val="24"/>
                <w:szCs w:val="24"/>
                <w:lang w:val="sr-Cyrl-CS"/>
              </w:rPr>
              <w:t>Дин.</w:t>
            </w:r>
          </w:p>
        </w:tc>
        <w:tc>
          <w:tcPr>
            <w:tcW w:w="1086" w:type="dxa"/>
            <w:tcBorders>
              <w:top w:val="single" w:sz="8" w:space="0" w:color="4BACC6"/>
              <w:left w:val="single" w:sz="8" w:space="0" w:color="4BACC6"/>
              <w:bottom w:val="single" w:sz="18" w:space="0" w:color="4BACC6"/>
              <w:right w:val="single" w:sz="8" w:space="0" w:color="4BACC6"/>
            </w:tcBorders>
          </w:tcPr>
          <w:p w14:paraId="24C38D71" w14:textId="77777777" w:rsidR="00554AED" w:rsidRDefault="00554AED" w:rsidP="0046191B">
            <w:pPr>
              <w:jc w:val="center"/>
              <w:rPr>
                <w:rFonts w:cs="Arial"/>
                <w:b/>
                <w:bCs/>
                <w:sz w:val="24"/>
                <w:szCs w:val="24"/>
                <w:lang w:val="sr-Cyrl-CS"/>
              </w:rPr>
            </w:pPr>
            <w:r>
              <w:rPr>
                <w:rFonts w:cs="Arial"/>
                <w:b/>
                <w:bCs/>
                <w:sz w:val="24"/>
                <w:szCs w:val="24"/>
                <w:lang w:val="sr-Cyrl-CS"/>
              </w:rPr>
              <w:t>Укупна цена са ПДВ-ом</w:t>
            </w:r>
          </w:p>
          <w:p w14:paraId="1E1F7FB8" w14:textId="4B2BF4DC" w:rsidR="00554AED" w:rsidRPr="0079583A" w:rsidRDefault="00554AED" w:rsidP="0046191B">
            <w:pPr>
              <w:jc w:val="center"/>
              <w:rPr>
                <w:rFonts w:cs="Arial"/>
                <w:b/>
                <w:bCs/>
                <w:sz w:val="24"/>
                <w:szCs w:val="24"/>
                <w:lang w:val="sr-Cyrl-CS"/>
              </w:rPr>
            </w:pPr>
            <w:r>
              <w:rPr>
                <w:rFonts w:cs="Arial"/>
                <w:b/>
                <w:bCs/>
                <w:sz w:val="24"/>
                <w:szCs w:val="24"/>
                <w:lang w:val="sr-Cyrl-CS"/>
              </w:rPr>
              <w:t>Дин.</w:t>
            </w:r>
          </w:p>
        </w:tc>
      </w:tr>
      <w:tr w:rsidR="00554AED" w:rsidRPr="0079583A" w14:paraId="6E93B32C" w14:textId="43F384AD" w:rsidTr="00554AED">
        <w:trPr>
          <w:jc w:val="center"/>
        </w:trPr>
        <w:tc>
          <w:tcPr>
            <w:tcW w:w="955" w:type="dxa"/>
            <w:tcBorders>
              <w:top w:val="single" w:sz="8" w:space="0" w:color="4BACC6"/>
              <w:left w:val="single" w:sz="8" w:space="0" w:color="4BACC6"/>
              <w:bottom w:val="single" w:sz="8" w:space="0" w:color="4BACC6"/>
              <w:right w:val="single" w:sz="8" w:space="0" w:color="4BACC6"/>
            </w:tcBorders>
            <w:shd w:val="clear" w:color="auto" w:fill="auto"/>
            <w:vAlign w:val="center"/>
          </w:tcPr>
          <w:p w14:paraId="3DC273FA" w14:textId="77777777" w:rsidR="00554AED" w:rsidRPr="0079583A" w:rsidRDefault="00554AED" w:rsidP="0046191B">
            <w:pPr>
              <w:contextualSpacing/>
              <w:jc w:val="center"/>
              <w:rPr>
                <w:rFonts w:cs="Arial"/>
                <w:b/>
                <w:bCs/>
                <w:sz w:val="24"/>
                <w:szCs w:val="24"/>
                <w:lang w:val="sr-Cyrl-CS"/>
              </w:rPr>
            </w:pPr>
            <w:r w:rsidRPr="0079583A">
              <w:rPr>
                <w:rFonts w:cs="Arial"/>
                <w:b/>
                <w:bCs/>
                <w:sz w:val="24"/>
                <w:szCs w:val="24"/>
                <w:lang w:val="sr-Cyrl-CS"/>
              </w:rPr>
              <w:t>1</w:t>
            </w:r>
          </w:p>
        </w:tc>
        <w:tc>
          <w:tcPr>
            <w:tcW w:w="5045" w:type="dxa"/>
            <w:tcBorders>
              <w:top w:val="single" w:sz="8" w:space="0" w:color="4BACC6"/>
              <w:left w:val="single" w:sz="8" w:space="0" w:color="4BACC6"/>
              <w:bottom w:val="single" w:sz="8" w:space="0" w:color="4BACC6"/>
              <w:right w:val="single" w:sz="8" w:space="0" w:color="4BACC6"/>
            </w:tcBorders>
            <w:shd w:val="clear" w:color="auto" w:fill="auto"/>
          </w:tcPr>
          <w:p w14:paraId="67E808AC" w14:textId="66E298A6" w:rsidR="00554AED" w:rsidRPr="00421713" w:rsidRDefault="00554AED" w:rsidP="0046191B">
            <w:pPr>
              <w:spacing w:before="0"/>
              <w:rPr>
                <w:rFonts w:cs="Arial"/>
                <w:szCs w:val="24"/>
                <w:lang w:val="sr-Cyrl-CS"/>
              </w:rPr>
            </w:pPr>
            <w:r w:rsidRPr="00421713">
              <w:rPr>
                <w:rFonts w:cs="Arial"/>
                <w:szCs w:val="24"/>
                <w:lang w:val="sr-Cyrl-CS"/>
              </w:rPr>
              <w:t xml:space="preserve">       </w:t>
            </w:r>
          </w:p>
          <w:p w14:paraId="4BA199EE" w14:textId="77777777" w:rsidR="00554AED" w:rsidRPr="00421713" w:rsidRDefault="00554AED" w:rsidP="0046191B">
            <w:pPr>
              <w:spacing w:before="0"/>
              <w:rPr>
                <w:rFonts w:cs="Arial"/>
                <w:szCs w:val="24"/>
                <w:lang w:val="sr-Cyrl-CS"/>
              </w:rPr>
            </w:pPr>
          </w:p>
          <w:p w14:paraId="119B2B70" w14:textId="5A937B00" w:rsidR="00554AED" w:rsidRPr="0079583A" w:rsidRDefault="00554AED" w:rsidP="00E6588F">
            <w:pPr>
              <w:spacing w:before="0"/>
              <w:rPr>
                <w:rFonts w:cs="Arial"/>
                <w:b/>
                <w:sz w:val="24"/>
                <w:szCs w:val="24"/>
                <w:lang w:val="sr-Cyrl-CS"/>
              </w:rPr>
            </w:pPr>
            <w:r w:rsidRPr="00421713">
              <w:rPr>
                <w:rFonts w:cs="Arial"/>
                <w:szCs w:val="24"/>
                <w:lang w:val="sr-Cyrl-CS"/>
              </w:rPr>
              <w:t>"</w:t>
            </w:r>
            <w:r w:rsidRPr="00E6588F">
              <w:rPr>
                <w:rFonts w:cs="Arial"/>
                <w:b/>
                <w:szCs w:val="24"/>
                <w:lang w:val="sr-Cyrl-CS"/>
              </w:rPr>
              <w:t xml:space="preserve">ТЕХНИЧКА КОНТРОЛА ПРОЈЕКТА  ДРУГЕ И ТРЕЋЕ </w:t>
            </w:r>
            <w:r w:rsidRPr="00E6588F">
              <w:rPr>
                <w:rFonts w:cs="Arial"/>
                <w:b/>
                <w:szCs w:val="24"/>
                <w:lang w:val="sr-Latn-CS"/>
              </w:rPr>
              <w:t xml:space="preserve"> </w:t>
            </w:r>
            <w:r w:rsidRPr="00E6588F">
              <w:rPr>
                <w:rFonts w:cs="Arial"/>
                <w:b/>
                <w:szCs w:val="24"/>
                <w:lang w:val="sr-Cyrl-CS"/>
              </w:rPr>
              <w:t xml:space="preserve">ДЕОНИЦЕ ЕКРАНА НА  ПК“ДРМНО“. </w:t>
            </w:r>
          </w:p>
        </w:tc>
        <w:tc>
          <w:tcPr>
            <w:tcW w:w="1387" w:type="dxa"/>
            <w:tcBorders>
              <w:top w:val="single" w:sz="8" w:space="0" w:color="4BACC6"/>
              <w:left w:val="single" w:sz="8" w:space="0" w:color="4BACC6"/>
              <w:bottom w:val="single" w:sz="8" w:space="0" w:color="4BACC6"/>
              <w:right w:val="single" w:sz="8" w:space="0" w:color="4BACC6"/>
            </w:tcBorders>
            <w:vAlign w:val="center"/>
          </w:tcPr>
          <w:p w14:paraId="55098C98" w14:textId="01EAF82C" w:rsidR="00554AED" w:rsidRPr="0079583A" w:rsidRDefault="00554AED" w:rsidP="00554AED">
            <w:pPr>
              <w:contextualSpacing/>
              <w:jc w:val="center"/>
              <w:rPr>
                <w:rFonts w:cs="Arial"/>
                <w:sz w:val="24"/>
                <w:szCs w:val="24"/>
                <w:lang w:val="sr-Cyrl-CS"/>
              </w:rPr>
            </w:pPr>
            <w:r>
              <w:rPr>
                <w:rFonts w:cs="Arial"/>
                <w:sz w:val="24"/>
                <w:szCs w:val="24"/>
                <w:lang w:val="sr-Cyrl-CS"/>
              </w:rPr>
              <w:t>1</w:t>
            </w:r>
          </w:p>
        </w:tc>
        <w:tc>
          <w:tcPr>
            <w:tcW w:w="1387" w:type="dxa"/>
            <w:tcBorders>
              <w:top w:val="single" w:sz="8" w:space="0" w:color="4BACC6"/>
              <w:left w:val="single" w:sz="8" w:space="0" w:color="4BACC6"/>
              <w:bottom w:val="single" w:sz="8" w:space="0" w:color="4BACC6"/>
              <w:right w:val="single" w:sz="8" w:space="0" w:color="4BACC6"/>
            </w:tcBorders>
            <w:vAlign w:val="center"/>
          </w:tcPr>
          <w:p w14:paraId="35AAB791" w14:textId="2E3F5214" w:rsidR="00554AED" w:rsidRPr="0079583A" w:rsidRDefault="00554AED" w:rsidP="00554AED">
            <w:pPr>
              <w:contextualSpacing/>
              <w:jc w:val="center"/>
              <w:rPr>
                <w:rFonts w:cs="Arial"/>
                <w:sz w:val="24"/>
                <w:szCs w:val="24"/>
                <w:lang w:val="sr-Cyrl-CS"/>
              </w:rPr>
            </w:pPr>
            <w:r>
              <w:rPr>
                <w:rFonts w:cs="Arial"/>
                <w:sz w:val="24"/>
                <w:szCs w:val="24"/>
                <w:lang w:val="sr-Cyrl-CS"/>
              </w:rPr>
              <w:t>Комплет</w:t>
            </w:r>
          </w:p>
        </w:tc>
        <w:tc>
          <w:tcPr>
            <w:tcW w:w="149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8DE115A" w14:textId="14665A81" w:rsidR="00554AED" w:rsidRPr="0079583A" w:rsidRDefault="00554AED" w:rsidP="0046191B">
            <w:pPr>
              <w:contextualSpacing/>
              <w:rPr>
                <w:rFonts w:cs="Arial"/>
                <w:sz w:val="24"/>
                <w:szCs w:val="24"/>
                <w:lang w:val="sr-Cyrl-CS"/>
              </w:rPr>
            </w:pPr>
          </w:p>
        </w:tc>
        <w:tc>
          <w:tcPr>
            <w:tcW w:w="1086"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A4C5CDF" w14:textId="77777777" w:rsidR="00554AED" w:rsidRPr="0079583A" w:rsidRDefault="00554AED" w:rsidP="0046191B">
            <w:pPr>
              <w:contextualSpacing/>
              <w:rPr>
                <w:rFonts w:cs="Arial"/>
                <w:sz w:val="24"/>
                <w:szCs w:val="24"/>
                <w:lang w:val="sr-Cyrl-CS"/>
              </w:rPr>
            </w:pPr>
          </w:p>
        </w:tc>
        <w:tc>
          <w:tcPr>
            <w:tcW w:w="1494" w:type="dxa"/>
            <w:tcBorders>
              <w:top w:val="single" w:sz="8" w:space="0" w:color="4BACC6"/>
              <w:left w:val="single" w:sz="8" w:space="0" w:color="4BACC6"/>
              <w:bottom w:val="single" w:sz="8" w:space="0" w:color="4BACC6"/>
              <w:right w:val="single" w:sz="8" w:space="0" w:color="4BACC6"/>
            </w:tcBorders>
          </w:tcPr>
          <w:p w14:paraId="28DD4E77" w14:textId="77777777" w:rsidR="00554AED" w:rsidRPr="0079583A" w:rsidRDefault="00554AED" w:rsidP="0046191B">
            <w:pPr>
              <w:contextualSpacing/>
              <w:rPr>
                <w:rFonts w:cs="Arial"/>
                <w:sz w:val="24"/>
                <w:szCs w:val="24"/>
                <w:lang w:val="sr-Cyrl-CS"/>
              </w:rPr>
            </w:pPr>
          </w:p>
        </w:tc>
        <w:tc>
          <w:tcPr>
            <w:tcW w:w="1086" w:type="dxa"/>
            <w:tcBorders>
              <w:top w:val="single" w:sz="8" w:space="0" w:color="4BACC6"/>
              <w:left w:val="single" w:sz="8" w:space="0" w:color="4BACC6"/>
              <w:bottom w:val="single" w:sz="8" w:space="0" w:color="4BACC6"/>
              <w:right w:val="single" w:sz="8" w:space="0" w:color="4BACC6"/>
            </w:tcBorders>
          </w:tcPr>
          <w:p w14:paraId="7035C39A" w14:textId="77777777" w:rsidR="00554AED" w:rsidRPr="0079583A" w:rsidRDefault="00554AED" w:rsidP="0046191B">
            <w:pPr>
              <w:contextualSpacing/>
              <w:rPr>
                <w:rFonts w:cs="Arial"/>
                <w:sz w:val="24"/>
                <w:szCs w:val="24"/>
                <w:lang w:val="sr-Cyrl-CS"/>
              </w:rPr>
            </w:pPr>
          </w:p>
        </w:tc>
      </w:tr>
    </w:tbl>
    <w:p w14:paraId="029EFFA6" w14:textId="77777777" w:rsidR="00035427" w:rsidRDefault="00035427" w:rsidP="008F58CF">
      <w:pPr>
        <w:rPr>
          <w:rFonts w:cs="Arial"/>
          <w:lang w:val="ru-RU"/>
        </w:rPr>
      </w:pPr>
    </w:p>
    <w:p w14:paraId="7B6B75EA" w14:textId="77777777" w:rsidR="008B0FF1" w:rsidRDefault="008B0FF1" w:rsidP="008F58CF">
      <w:pPr>
        <w:rPr>
          <w:rFonts w:cs="Arial"/>
          <w:lang w:val="ru-RU"/>
        </w:rPr>
      </w:pPr>
    </w:p>
    <w:p w14:paraId="64978984" w14:textId="77777777" w:rsidR="008B0FF1" w:rsidRDefault="008B0FF1" w:rsidP="008F58CF">
      <w:pPr>
        <w:rPr>
          <w:rFonts w:cs="Arial"/>
          <w:lang w:val="ru-RU"/>
        </w:rPr>
      </w:pPr>
    </w:p>
    <w:p w14:paraId="2483825E" w14:textId="77777777" w:rsidR="008B0FF1" w:rsidRDefault="008B0FF1" w:rsidP="008F58CF">
      <w:pPr>
        <w:rPr>
          <w:rFonts w:cs="Arial"/>
          <w:lang w:val="ru-RU"/>
        </w:rPr>
      </w:pPr>
    </w:p>
    <w:p w14:paraId="642D1BD3" w14:textId="77777777" w:rsidR="008B0FF1" w:rsidRDefault="008B0FF1" w:rsidP="008F58CF">
      <w:pPr>
        <w:rPr>
          <w:rFonts w:cs="Arial"/>
          <w:lang w:val="ru-RU"/>
        </w:rPr>
      </w:pPr>
    </w:p>
    <w:p w14:paraId="31915907" w14:textId="77777777" w:rsidR="008B0FF1" w:rsidRDefault="008B0FF1" w:rsidP="008F58CF">
      <w:pPr>
        <w:rPr>
          <w:rFonts w:cs="Arial"/>
          <w:lang w:val="ru-RU"/>
        </w:rPr>
      </w:pPr>
    </w:p>
    <w:p w14:paraId="3011202F" w14:textId="77777777" w:rsidR="008B0FF1" w:rsidRDefault="008B0FF1" w:rsidP="008F58CF">
      <w:pPr>
        <w:rPr>
          <w:rFonts w:cs="Arial"/>
          <w:lang w:val="ru-RU"/>
        </w:rPr>
      </w:pPr>
    </w:p>
    <w:p w14:paraId="1C0C7F39" w14:textId="77777777" w:rsidR="008B0FF1" w:rsidRDefault="008B0FF1" w:rsidP="008F58CF">
      <w:pPr>
        <w:rPr>
          <w:rFonts w:cs="Arial"/>
          <w:lang w:val="ru-RU"/>
        </w:rPr>
      </w:pPr>
    </w:p>
    <w:p w14:paraId="26796083" w14:textId="77777777" w:rsidR="008B0FF1" w:rsidRDefault="008B0FF1" w:rsidP="008F58CF">
      <w:pPr>
        <w:rPr>
          <w:rFonts w:cs="Arial"/>
          <w:lang w:val="ru-RU"/>
        </w:rPr>
      </w:pPr>
    </w:p>
    <w:p w14:paraId="19783AEA" w14:textId="77777777" w:rsidR="008B0FF1" w:rsidRDefault="008B0FF1" w:rsidP="008F58CF">
      <w:pPr>
        <w:rPr>
          <w:rFonts w:cs="Arial"/>
          <w:lang w:val="ru-RU"/>
        </w:rPr>
      </w:pPr>
    </w:p>
    <w:p w14:paraId="3478D4C3" w14:textId="77777777" w:rsidR="008B0FF1" w:rsidRDefault="008B0FF1" w:rsidP="008F58CF">
      <w:pPr>
        <w:rPr>
          <w:rFonts w:cs="Arial"/>
          <w:lang w:val="ru-RU"/>
        </w:rPr>
      </w:pPr>
    </w:p>
    <w:tbl>
      <w:tblPr>
        <w:tblpPr w:leftFromText="141" w:rightFromText="141" w:vertAnchor="text" w:horzAnchor="margin" w:tblpY="78"/>
        <w:tblW w:w="3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527"/>
        <w:gridCol w:w="2406"/>
      </w:tblGrid>
      <w:tr w:rsidR="00DF6FF4" w:rsidRPr="00584F85" w14:paraId="04DF3027" w14:textId="77777777" w:rsidTr="00DF6FF4">
        <w:trPr>
          <w:trHeight w:val="418"/>
        </w:trPr>
        <w:tc>
          <w:tcPr>
            <w:tcW w:w="411" w:type="pct"/>
            <w:vAlign w:val="center"/>
          </w:tcPr>
          <w:p w14:paraId="6256C909" w14:textId="77777777" w:rsidR="00DF6FF4" w:rsidRPr="00584F85" w:rsidRDefault="00DF6FF4" w:rsidP="00DF6FF4">
            <w:pPr>
              <w:spacing w:before="0"/>
              <w:jc w:val="center"/>
              <w:rPr>
                <w:rFonts w:cs="Arial"/>
                <w:b/>
                <w:sz w:val="24"/>
                <w:szCs w:val="24"/>
                <w:lang w:val="sr-Latn-CS"/>
              </w:rPr>
            </w:pPr>
            <w:r w:rsidRPr="00584F85">
              <w:rPr>
                <w:rFonts w:cs="Arial"/>
                <w:b/>
                <w:sz w:val="24"/>
                <w:szCs w:val="24"/>
              </w:rPr>
              <w:t>I</w:t>
            </w:r>
          </w:p>
        </w:tc>
        <w:tc>
          <w:tcPr>
            <w:tcW w:w="3353" w:type="pct"/>
          </w:tcPr>
          <w:p w14:paraId="366B485E"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УКУПНО ПОНУЂЕНА ЦЕНА  без ПДВ динара</w:t>
            </w:r>
          </w:p>
          <w:p w14:paraId="4CC41FC8" w14:textId="60FCF122" w:rsidR="00DF6FF4" w:rsidRPr="00584F85" w:rsidRDefault="00DF6FF4" w:rsidP="00DF6FF4">
            <w:pPr>
              <w:spacing w:before="0"/>
              <w:jc w:val="center"/>
              <w:rPr>
                <w:rFonts w:cs="Arial"/>
                <w:b/>
                <w:sz w:val="24"/>
                <w:szCs w:val="24"/>
                <w:lang w:val="ru-RU"/>
              </w:rPr>
            </w:pPr>
            <w:r w:rsidRPr="00584F85">
              <w:rPr>
                <w:rFonts w:cs="Arial"/>
                <w:b/>
                <w:sz w:val="24"/>
                <w:szCs w:val="24"/>
                <w:lang w:val="ru-RU"/>
              </w:rPr>
              <w:t xml:space="preserve">(збир колоне бр. </w:t>
            </w:r>
            <w:r w:rsidR="0046191B">
              <w:rPr>
                <w:rFonts w:cs="Arial"/>
                <w:b/>
                <w:sz w:val="24"/>
                <w:szCs w:val="24"/>
                <w:lang w:val="sr-Latn-RS"/>
              </w:rPr>
              <w:t>6</w:t>
            </w:r>
            <w:r w:rsidRPr="00584F85">
              <w:rPr>
                <w:rFonts w:cs="Arial"/>
                <w:b/>
                <w:sz w:val="24"/>
                <w:szCs w:val="24"/>
                <w:lang w:val="ru-RU"/>
              </w:rPr>
              <w:t>)</w:t>
            </w:r>
          </w:p>
        </w:tc>
        <w:tc>
          <w:tcPr>
            <w:tcW w:w="1236" w:type="pct"/>
          </w:tcPr>
          <w:p w14:paraId="1B040922" w14:textId="77777777" w:rsidR="00DF6FF4" w:rsidRPr="00584F85" w:rsidRDefault="00DF6FF4" w:rsidP="00DF6FF4">
            <w:pPr>
              <w:spacing w:before="0"/>
              <w:rPr>
                <w:rFonts w:cs="Arial"/>
                <w:sz w:val="24"/>
                <w:szCs w:val="24"/>
                <w:lang w:val="ru-RU"/>
              </w:rPr>
            </w:pPr>
          </w:p>
        </w:tc>
      </w:tr>
      <w:tr w:rsidR="00DF6FF4" w:rsidRPr="00584F85" w14:paraId="11560B85" w14:textId="77777777" w:rsidTr="00DF6FF4">
        <w:trPr>
          <w:trHeight w:val="610"/>
        </w:trPr>
        <w:tc>
          <w:tcPr>
            <w:tcW w:w="411" w:type="pct"/>
            <w:tcBorders>
              <w:bottom w:val="single" w:sz="4" w:space="0" w:color="auto"/>
            </w:tcBorders>
            <w:vAlign w:val="center"/>
          </w:tcPr>
          <w:p w14:paraId="0146F0A2"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w:t>
            </w:r>
          </w:p>
        </w:tc>
        <w:tc>
          <w:tcPr>
            <w:tcW w:w="3353" w:type="pct"/>
            <w:tcBorders>
              <w:bottom w:val="single" w:sz="4" w:space="0" w:color="auto"/>
              <w:right w:val="single" w:sz="4" w:space="0" w:color="auto"/>
            </w:tcBorders>
          </w:tcPr>
          <w:p w14:paraId="198A2DA0"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УКУПАН ИЗНОС  ПДВ динара</w:t>
            </w:r>
          </w:p>
        </w:tc>
        <w:tc>
          <w:tcPr>
            <w:tcW w:w="1236" w:type="pct"/>
            <w:tcBorders>
              <w:bottom w:val="single" w:sz="4" w:space="0" w:color="auto"/>
              <w:right w:val="single" w:sz="4" w:space="0" w:color="auto"/>
            </w:tcBorders>
          </w:tcPr>
          <w:p w14:paraId="6505247F" w14:textId="77777777" w:rsidR="00DF6FF4" w:rsidRPr="00584F85" w:rsidRDefault="00DF6FF4" w:rsidP="00DF6FF4">
            <w:pPr>
              <w:spacing w:before="0"/>
              <w:rPr>
                <w:rFonts w:cs="Arial"/>
                <w:sz w:val="24"/>
                <w:szCs w:val="24"/>
                <w:lang w:val="ru-RU"/>
              </w:rPr>
            </w:pPr>
          </w:p>
        </w:tc>
      </w:tr>
      <w:tr w:rsidR="00DF6FF4" w:rsidRPr="009A510F" w14:paraId="06A8D4D1" w14:textId="77777777" w:rsidTr="00DF6FF4">
        <w:trPr>
          <w:trHeight w:val="562"/>
        </w:trPr>
        <w:tc>
          <w:tcPr>
            <w:tcW w:w="411" w:type="pct"/>
            <w:tcBorders>
              <w:bottom w:val="single" w:sz="4" w:space="0" w:color="auto"/>
            </w:tcBorders>
            <w:vAlign w:val="center"/>
          </w:tcPr>
          <w:p w14:paraId="2D04B45A"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III</w:t>
            </w:r>
          </w:p>
        </w:tc>
        <w:tc>
          <w:tcPr>
            <w:tcW w:w="3353" w:type="pct"/>
            <w:tcBorders>
              <w:bottom w:val="single" w:sz="4" w:space="0" w:color="auto"/>
              <w:right w:val="single" w:sz="4" w:space="0" w:color="auto"/>
            </w:tcBorders>
          </w:tcPr>
          <w:p w14:paraId="28879BAA"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УКУПНО ПОНУЂЕНА ЦЕНА  са ПДВ</w:t>
            </w:r>
          </w:p>
          <w:p w14:paraId="756BA0B8"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(ред. бр.</w:t>
            </w:r>
            <w:r w:rsidRPr="00584F85">
              <w:rPr>
                <w:rFonts w:cs="Arial"/>
                <w:b/>
                <w:sz w:val="24"/>
                <w:szCs w:val="24"/>
                <w:lang w:val="sr-Latn-CS"/>
              </w:rPr>
              <w:t>I</w:t>
            </w:r>
            <w:r w:rsidRPr="00584F85">
              <w:rPr>
                <w:rFonts w:cs="Arial"/>
                <w:b/>
                <w:sz w:val="24"/>
                <w:szCs w:val="24"/>
                <w:lang w:val="ru-RU"/>
              </w:rPr>
              <w:t>+ред.бр.</w:t>
            </w:r>
            <w:r w:rsidRPr="00584F85">
              <w:rPr>
                <w:rFonts w:cs="Arial"/>
                <w:b/>
                <w:sz w:val="24"/>
                <w:szCs w:val="24"/>
                <w:lang w:val="sr-Latn-CS"/>
              </w:rPr>
              <w:t>II</w:t>
            </w:r>
            <w:r w:rsidRPr="00584F85">
              <w:rPr>
                <w:rFonts w:cs="Arial"/>
                <w:b/>
                <w:sz w:val="24"/>
                <w:szCs w:val="24"/>
                <w:lang w:val="ru-RU"/>
              </w:rPr>
              <w:t>) динара</w:t>
            </w:r>
          </w:p>
        </w:tc>
        <w:tc>
          <w:tcPr>
            <w:tcW w:w="1236" w:type="pct"/>
            <w:tcBorders>
              <w:bottom w:val="single" w:sz="4" w:space="0" w:color="auto"/>
              <w:right w:val="single" w:sz="4" w:space="0" w:color="auto"/>
            </w:tcBorders>
          </w:tcPr>
          <w:p w14:paraId="3D01BC7D" w14:textId="77777777" w:rsidR="00DF6FF4" w:rsidRPr="00584F85" w:rsidRDefault="00DF6FF4" w:rsidP="00DF6FF4">
            <w:pPr>
              <w:spacing w:before="0"/>
              <w:rPr>
                <w:rFonts w:cs="Arial"/>
                <w:sz w:val="24"/>
                <w:szCs w:val="24"/>
                <w:lang w:val="ru-RU"/>
              </w:rPr>
            </w:pPr>
          </w:p>
        </w:tc>
      </w:tr>
    </w:tbl>
    <w:p w14:paraId="252C297C" w14:textId="77777777" w:rsidR="00DF6FF4" w:rsidRDefault="00DF6FF4" w:rsidP="008F58CF">
      <w:pPr>
        <w:rPr>
          <w:rFonts w:cs="Arial"/>
          <w:lang w:val="ru-RU"/>
        </w:rPr>
      </w:pPr>
    </w:p>
    <w:p w14:paraId="2A404101" w14:textId="77777777" w:rsidR="00DF6FF4" w:rsidRDefault="00DF6FF4" w:rsidP="008F58CF">
      <w:pPr>
        <w:rPr>
          <w:rFonts w:cs="Arial"/>
          <w:lang w:val="ru-RU"/>
        </w:rPr>
      </w:pPr>
    </w:p>
    <w:p w14:paraId="7E0A9DB9" w14:textId="77777777" w:rsidR="00DF6FF4" w:rsidRDefault="00DF6FF4" w:rsidP="008F58CF">
      <w:pPr>
        <w:rPr>
          <w:rFonts w:cs="Arial"/>
          <w:lang w:val="ru-RU"/>
        </w:rPr>
      </w:pPr>
    </w:p>
    <w:p w14:paraId="7B987FB8" w14:textId="77777777" w:rsidR="00DF6FF4" w:rsidRDefault="00DF6FF4" w:rsidP="008F58CF">
      <w:pPr>
        <w:rPr>
          <w:rFonts w:cs="Arial"/>
          <w:lang w:val="ru-RU"/>
        </w:rPr>
      </w:pPr>
    </w:p>
    <w:p w14:paraId="2468B380" w14:textId="77777777" w:rsidR="00DF6FF4" w:rsidRDefault="00DF6FF4" w:rsidP="008F58CF">
      <w:pPr>
        <w:rPr>
          <w:rFonts w:cs="Arial"/>
          <w:lang w:val="ru-RU"/>
        </w:rPr>
      </w:pPr>
    </w:p>
    <w:tbl>
      <w:tblPr>
        <w:tblpPr w:leftFromText="180" w:rightFromText="180" w:vertAnchor="text" w:horzAnchor="margin"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75"/>
        <w:gridCol w:w="3578"/>
      </w:tblGrid>
      <w:tr w:rsidR="00035427" w:rsidRPr="00846405" w14:paraId="7EE76723" w14:textId="77777777" w:rsidTr="00035427">
        <w:trPr>
          <w:trHeight w:val="1151"/>
        </w:trPr>
        <w:tc>
          <w:tcPr>
            <w:tcW w:w="1682" w:type="pct"/>
            <w:vMerge w:val="restart"/>
            <w:shd w:val="clear" w:color="auto" w:fill="auto"/>
            <w:vAlign w:val="center"/>
          </w:tcPr>
          <w:p w14:paraId="3E33B0DA" w14:textId="77777777" w:rsidR="00035427" w:rsidRPr="00846405" w:rsidRDefault="00035427" w:rsidP="00035427">
            <w:pPr>
              <w:spacing w:before="0"/>
              <w:rPr>
                <w:rFonts w:cs="Arial"/>
                <w:lang w:val="ru-RU"/>
              </w:rPr>
            </w:pPr>
            <w:r w:rsidRPr="00846405">
              <w:rPr>
                <w:rFonts w:cs="Arial"/>
                <w:lang w:val="ru-RU"/>
              </w:rPr>
              <w:t>Посебно исказани трошкови који су укључени у укупно понуђену цену без ПДВ-а</w:t>
            </w:r>
          </w:p>
          <w:p w14:paraId="60147D33" w14:textId="77777777" w:rsidR="00035427" w:rsidRPr="00846405" w:rsidRDefault="00035427" w:rsidP="00035427">
            <w:pPr>
              <w:spacing w:before="0"/>
              <w:rPr>
                <w:rFonts w:cs="Arial"/>
                <w:lang w:val="sr-Latn-CS"/>
              </w:rPr>
            </w:pPr>
            <w:r w:rsidRPr="00846405">
              <w:rPr>
                <w:rFonts w:cs="Arial"/>
                <w:lang w:val="ru-RU"/>
              </w:rPr>
              <w:t xml:space="preserve">(цена из реда бр. </w:t>
            </w:r>
            <w:r w:rsidRPr="00846405">
              <w:rPr>
                <w:rFonts w:cs="Arial"/>
                <w:lang w:val="sr-Latn-CS"/>
              </w:rPr>
              <w:t>I</w:t>
            </w:r>
            <w:r w:rsidRPr="00846405">
              <w:rPr>
                <w:rFonts w:cs="Arial"/>
                <w:lang w:val="sr-Cyrl-RS"/>
              </w:rPr>
              <w:t>) уколико исти постоје као засебни трошкови</w:t>
            </w:r>
            <w:r w:rsidRPr="00846405">
              <w:rPr>
                <w:rFonts w:cs="Arial"/>
                <w:lang w:val="sr-Latn-CS"/>
              </w:rPr>
              <w:t>)</w:t>
            </w:r>
          </w:p>
        </w:tc>
        <w:tc>
          <w:tcPr>
            <w:tcW w:w="2035" w:type="pct"/>
            <w:shd w:val="clear" w:color="auto" w:fill="auto"/>
            <w:vAlign w:val="center"/>
          </w:tcPr>
          <w:p w14:paraId="0D13FDD9" w14:textId="77777777" w:rsidR="00035427" w:rsidRPr="00846405" w:rsidRDefault="00035427" w:rsidP="00035427">
            <w:pPr>
              <w:spacing w:before="0"/>
              <w:rPr>
                <w:rFonts w:cs="Arial"/>
                <w:lang w:val="ru-RU"/>
              </w:rPr>
            </w:pPr>
            <w:r w:rsidRPr="00846405">
              <w:rPr>
                <w:rFonts w:cs="Arial"/>
                <w:lang w:val="ru-RU"/>
              </w:rPr>
              <w:t>Трошкови превоза</w:t>
            </w:r>
          </w:p>
        </w:tc>
        <w:tc>
          <w:tcPr>
            <w:tcW w:w="1283" w:type="pct"/>
          </w:tcPr>
          <w:p w14:paraId="52FE2C06" w14:textId="77777777" w:rsidR="00035427" w:rsidRDefault="00035427" w:rsidP="00035427">
            <w:pPr>
              <w:spacing w:before="0"/>
              <w:jc w:val="right"/>
              <w:rPr>
                <w:rFonts w:cs="Arial"/>
                <w:lang w:val="ru-RU"/>
              </w:rPr>
            </w:pPr>
          </w:p>
          <w:p w14:paraId="7BEBB2E0" w14:textId="77777777" w:rsidR="00035427" w:rsidRDefault="00035427" w:rsidP="00035427">
            <w:pPr>
              <w:spacing w:before="0"/>
              <w:jc w:val="right"/>
              <w:rPr>
                <w:rFonts w:cs="Arial"/>
                <w:lang w:val="ru-RU"/>
              </w:rPr>
            </w:pPr>
          </w:p>
          <w:p w14:paraId="1C3A2D45" w14:textId="77777777" w:rsidR="00035427" w:rsidRPr="00846405" w:rsidRDefault="00035427" w:rsidP="00035427">
            <w:pPr>
              <w:spacing w:before="0"/>
              <w:jc w:val="right"/>
              <w:rPr>
                <w:rFonts w:cs="Arial"/>
                <w:lang w:val="sr-Cyrl-RS"/>
              </w:rPr>
            </w:pPr>
            <w:r w:rsidRPr="00846405">
              <w:rPr>
                <w:rFonts w:cs="Arial"/>
                <w:lang w:val="ru-RU"/>
              </w:rPr>
              <w:t>динара</w:t>
            </w:r>
          </w:p>
        </w:tc>
      </w:tr>
      <w:tr w:rsidR="00035427" w:rsidRPr="00846405" w14:paraId="2DDEB5D3" w14:textId="77777777" w:rsidTr="00035427">
        <w:trPr>
          <w:trHeight w:val="558"/>
        </w:trPr>
        <w:tc>
          <w:tcPr>
            <w:tcW w:w="1682" w:type="pct"/>
            <w:vMerge/>
            <w:shd w:val="clear" w:color="auto" w:fill="auto"/>
          </w:tcPr>
          <w:p w14:paraId="0E6C96F7" w14:textId="77777777" w:rsidR="00035427" w:rsidRPr="00846405" w:rsidRDefault="00035427" w:rsidP="00035427">
            <w:pPr>
              <w:spacing w:before="0"/>
              <w:rPr>
                <w:rFonts w:cs="Arial"/>
                <w:lang w:val="ru-RU"/>
              </w:rPr>
            </w:pPr>
          </w:p>
        </w:tc>
        <w:tc>
          <w:tcPr>
            <w:tcW w:w="2035" w:type="pct"/>
            <w:shd w:val="clear" w:color="auto" w:fill="auto"/>
            <w:vAlign w:val="center"/>
          </w:tcPr>
          <w:p w14:paraId="76E82EE9" w14:textId="77777777" w:rsidR="00035427" w:rsidRPr="00846405" w:rsidRDefault="00035427" w:rsidP="00035427">
            <w:pPr>
              <w:spacing w:before="0"/>
              <w:rPr>
                <w:rFonts w:cs="Arial"/>
                <w:lang w:val="sr-Cyrl-CS"/>
              </w:rPr>
            </w:pPr>
            <w:r w:rsidRPr="00846405">
              <w:rPr>
                <w:rFonts w:cs="Arial"/>
                <w:lang w:val="ru-RU"/>
              </w:rPr>
              <w:t>Остали трошкови</w:t>
            </w:r>
            <w:r w:rsidRPr="00846405">
              <w:rPr>
                <w:rFonts w:cs="Arial"/>
                <w:lang w:val="sr-Cyrl-CS"/>
              </w:rPr>
              <w:t xml:space="preserve"> (</w:t>
            </w:r>
            <w:r w:rsidRPr="00846405">
              <w:rPr>
                <w:rFonts w:cs="Arial"/>
                <w:i/>
                <w:lang w:val="sr-Cyrl-CS"/>
              </w:rPr>
              <w:t>навести</w:t>
            </w:r>
            <w:r w:rsidRPr="00846405">
              <w:rPr>
                <w:rFonts w:cs="Arial"/>
                <w:lang w:val="sr-Cyrl-CS"/>
              </w:rPr>
              <w:t>)</w:t>
            </w:r>
          </w:p>
        </w:tc>
        <w:tc>
          <w:tcPr>
            <w:tcW w:w="1283" w:type="pct"/>
          </w:tcPr>
          <w:p w14:paraId="445C8ECA" w14:textId="77777777" w:rsidR="00035427" w:rsidRPr="00846405" w:rsidRDefault="00035427" w:rsidP="00035427">
            <w:pPr>
              <w:spacing w:before="0"/>
              <w:jc w:val="right"/>
              <w:rPr>
                <w:rFonts w:cs="Arial"/>
                <w:lang w:val="ru-RU"/>
              </w:rPr>
            </w:pPr>
            <w:r w:rsidRPr="00846405">
              <w:rPr>
                <w:rFonts w:cs="Arial"/>
                <w:lang w:val="ru-RU"/>
              </w:rPr>
              <w:t>динара</w:t>
            </w:r>
          </w:p>
        </w:tc>
      </w:tr>
    </w:tbl>
    <w:p w14:paraId="294B2C1E" w14:textId="77777777" w:rsidR="00035427" w:rsidRDefault="00035427" w:rsidP="008F58CF">
      <w:pPr>
        <w:rPr>
          <w:vanish/>
          <w:lang w:val="ru-RU"/>
        </w:rPr>
      </w:pPr>
    </w:p>
    <w:p w14:paraId="788C0D02" w14:textId="15F8FB65" w:rsidR="00F330DA" w:rsidRPr="00E929E9" w:rsidRDefault="00F330DA" w:rsidP="00AA19B3">
      <w:pPr>
        <w:spacing w:before="0"/>
        <w:rPr>
          <w:rFonts w:eastAsia="Arial Unicode MS" w:cs="Arial"/>
          <w:b/>
          <w:lang w:val="sr-Latn-RS"/>
        </w:rPr>
      </w:pPr>
    </w:p>
    <w:tbl>
      <w:tblPr>
        <w:tblW w:w="10031" w:type="dxa"/>
        <w:jc w:val="center"/>
        <w:tblLayout w:type="fixed"/>
        <w:tblLook w:val="0000" w:firstRow="0" w:lastRow="0" w:firstColumn="0" w:lastColumn="0" w:noHBand="0" w:noVBand="0"/>
      </w:tblPr>
      <w:tblGrid>
        <w:gridCol w:w="3882"/>
        <w:gridCol w:w="2127"/>
        <w:gridCol w:w="4022"/>
      </w:tblGrid>
      <w:tr w:rsidR="00AA19B3" w:rsidRPr="00584F85" w14:paraId="2C14B66F" w14:textId="77777777" w:rsidTr="00965BC3">
        <w:trPr>
          <w:jc w:val="center"/>
        </w:trPr>
        <w:tc>
          <w:tcPr>
            <w:tcW w:w="3882" w:type="dxa"/>
          </w:tcPr>
          <w:p w14:paraId="4B7EDE7B" w14:textId="77777777" w:rsidR="00AA19B3" w:rsidRPr="00584F85" w:rsidRDefault="00AA19B3" w:rsidP="00965BC3">
            <w:pPr>
              <w:spacing w:before="0"/>
              <w:jc w:val="center"/>
              <w:rPr>
                <w:rFonts w:cs="Arial"/>
                <w:sz w:val="24"/>
                <w:szCs w:val="24"/>
              </w:rPr>
            </w:pPr>
            <w:r w:rsidRPr="00584F85">
              <w:rPr>
                <w:rFonts w:cs="Arial"/>
                <w:sz w:val="24"/>
                <w:szCs w:val="24"/>
              </w:rPr>
              <w:t>Датум:</w:t>
            </w:r>
          </w:p>
        </w:tc>
        <w:tc>
          <w:tcPr>
            <w:tcW w:w="2127" w:type="dxa"/>
          </w:tcPr>
          <w:p w14:paraId="5D29F3C4" w14:textId="77777777" w:rsidR="00AA19B3" w:rsidRPr="00584F85" w:rsidRDefault="00AA19B3" w:rsidP="00965BC3">
            <w:pPr>
              <w:spacing w:before="0"/>
              <w:jc w:val="center"/>
              <w:rPr>
                <w:rFonts w:cs="Arial"/>
                <w:sz w:val="24"/>
                <w:szCs w:val="24"/>
                <w:lang w:val="ru-RU"/>
              </w:rPr>
            </w:pPr>
          </w:p>
        </w:tc>
        <w:tc>
          <w:tcPr>
            <w:tcW w:w="4022" w:type="dxa"/>
          </w:tcPr>
          <w:p w14:paraId="2D79934D" w14:textId="77777777" w:rsidR="00AA19B3" w:rsidRPr="00584F85" w:rsidRDefault="00AA19B3" w:rsidP="00965BC3">
            <w:pPr>
              <w:spacing w:before="0"/>
              <w:jc w:val="center"/>
              <w:rPr>
                <w:rFonts w:cs="Arial"/>
                <w:sz w:val="24"/>
                <w:szCs w:val="24"/>
                <w:lang w:val="sr-Cyrl-CS"/>
              </w:rPr>
            </w:pPr>
            <w:r w:rsidRPr="00584F85">
              <w:rPr>
                <w:rFonts w:cs="Arial"/>
                <w:sz w:val="24"/>
                <w:szCs w:val="24"/>
                <w:lang w:val="sr-Cyrl-CS"/>
              </w:rPr>
              <w:t>П</w:t>
            </w:r>
            <w:r w:rsidRPr="00584F85">
              <w:rPr>
                <w:rFonts w:cs="Arial"/>
                <w:sz w:val="24"/>
                <w:szCs w:val="24"/>
              </w:rPr>
              <w:t>онуђач</w:t>
            </w:r>
          </w:p>
        </w:tc>
      </w:tr>
      <w:tr w:rsidR="00AA19B3" w:rsidRPr="00584F85" w14:paraId="3202BE26" w14:textId="77777777" w:rsidTr="00965BC3">
        <w:trPr>
          <w:jc w:val="center"/>
        </w:trPr>
        <w:tc>
          <w:tcPr>
            <w:tcW w:w="3882" w:type="dxa"/>
          </w:tcPr>
          <w:p w14:paraId="31A7826A" w14:textId="77777777" w:rsidR="00AA19B3" w:rsidRPr="00584F85" w:rsidRDefault="00AA19B3" w:rsidP="00965BC3">
            <w:pPr>
              <w:spacing w:before="0"/>
              <w:jc w:val="center"/>
              <w:rPr>
                <w:rFonts w:cs="Arial"/>
                <w:sz w:val="24"/>
                <w:szCs w:val="24"/>
              </w:rPr>
            </w:pPr>
          </w:p>
        </w:tc>
        <w:tc>
          <w:tcPr>
            <w:tcW w:w="2127" w:type="dxa"/>
          </w:tcPr>
          <w:p w14:paraId="0242D7EE" w14:textId="77777777" w:rsidR="00AA19B3" w:rsidRPr="00584F85" w:rsidRDefault="00AA19B3" w:rsidP="00965BC3">
            <w:pPr>
              <w:spacing w:before="0"/>
              <w:jc w:val="center"/>
              <w:rPr>
                <w:rFonts w:cs="Arial"/>
                <w:sz w:val="24"/>
                <w:szCs w:val="24"/>
              </w:rPr>
            </w:pPr>
            <w:r w:rsidRPr="00584F85">
              <w:rPr>
                <w:rFonts w:cs="Arial"/>
                <w:sz w:val="24"/>
                <w:szCs w:val="24"/>
              </w:rPr>
              <w:t>М.П.</w:t>
            </w:r>
          </w:p>
        </w:tc>
        <w:tc>
          <w:tcPr>
            <w:tcW w:w="4022" w:type="dxa"/>
          </w:tcPr>
          <w:p w14:paraId="59627A82" w14:textId="77777777" w:rsidR="00AA19B3" w:rsidRPr="00584F85" w:rsidRDefault="00AA19B3" w:rsidP="00965BC3">
            <w:pPr>
              <w:spacing w:before="0"/>
              <w:jc w:val="center"/>
              <w:rPr>
                <w:rFonts w:cs="Arial"/>
                <w:sz w:val="24"/>
                <w:szCs w:val="24"/>
                <w:lang w:val="ru-RU"/>
              </w:rPr>
            </w:pPr>
          </w:p>
        </w:tc>
      </w:tr>
      <w:tr w:rsidR="00AA19B3" w:rsidRPr="00584F85" w14:paraId="765DD679" w14:textId="77777777" w:rsidTr="00965BC3">
        <w:trPr>
          <w:jc w:val="center"/>
        </w:trPr>
        <w:tc>
          <w:tcPr>
            <w:tcW w:w="3882" w:type="dxa"/>
            <w:tcBorders>
              <w:bottom w:val="single" w:sz="4" w:space="0" w:color="auto"/>
            </w:tcBorders>
          </w:tcPr>
          <w:p w14:paraId="2E457805" w14:textId="77777777" w:rsidR="00AA19B3" w:rsidRPr="00584F85" w:rsidRDefault="00AA19B3" w:rsidP="00965BC3">
            <w:pPr>
              <w:spacing w:before="0"/>
              <w:jc w:val="center"/>
              <w:rPr>
                <w:rFonts w:cs="Arial"/>
                <w:sz w:val="24"/>
                <w:szCs w:val="24"/>
              </w:rPr>
            </w:pPr>
          </w:p>
        </w:tc>
        <w:tc>
          <w:tcPr>
            <w:tcW w:w="2127" w:type="dxa"/>
          </w:tcPr>
          <w:p w14:paraId="3A1A24D8" w14:textId="77777777" w:rsidR="00AA19B3" w:rsidRPr="00584F85" w:rsidRDefault="00AA19B3" w:rsidP="00965BC3">
            <w:pPr>
              <w:spacing w:before="0"/>
              <w:jc w:val="center"/>
              <w:rPr>
                <w:rFonts w:cs="Arial"/>
                <w:sz w:val="24"/>
                <w:szCs w:val="24"/>
                <w:lang w:val="ru-RU"/>
              </w:rPr>
            </w:pPr>
          </w:p>
        </w:tc>
        <w:tc>
          <w:tcPr>
            <w:tcW w:w="4022" w:type="dxa"/>
            <w:tcBorders>
              <w:bottom w:val="single" w:sz="4" w:space="0" w:color="auto"/>
            </w:tcBorders>
          </w:tcPr>
          <w:p w14:paraId="180441D2" w14:textId="77777777" w:rsidR="00AA19B3" w:rsidRPr="00584F85" w:rsidRDefault="00AA19B3" w:rsidP="00965BC3">
            <w:pPr>
              <w:spacing w:before="0"/>
              <w:jc w:val="center"/>
              <w:rPr>
                <w:rFonts w:cs="Arial"/>
                <w:sz w:val="24"/>
                <w:szCs w:val="24"/>
                <w:lang w:val="ru-RU"/>
              </w:rPr>
            </w:pPr>
          </w:p>
        </w:tc>
      </w:tr>
      <w:tr w:rsidR="00AA19B3" w:rsidRPr="00584F85" w14:paraId="046C7122" w14:textId="77777777" w:rsidTr="00965BC3">
        <w:trPr>
          <w:trHeight w:val="389"/>
          <w:jc w:val="center"/>
        </w:trPr>
        <w:tc>
          <w:tcPr>
            <w:tcW w:w="3882" w:type="dxa"/>
            <w:tcBorders>
              <w:top w:val="single" w:sz="4" w:space="0" w:color="auto"/>
            </w:tcBorders>
          </w:tcPr>
          <w:p w14:paraId="08F9E136" w14:textId="77777777" w:rsidR="00AA19B3" w:rsidRPr="00584F85" w:rsidRDefault="00AA19B3" w:rsidP="00965BC3">
            <w:pPr>
              <w:spacing w:before="0"/>
              <w:jc w:val="center"/>
              <w:rPr>
                <w:rFonts w:cs="Arial"/>
                <w:sz w:val="24"/>
                <w:szCs w:val="24"/>
              </w:rPr>
            </w:pPr>
          </w:p>
        </w:tc>
        <w:tc>
          <w:tcPr>
            <w:tcW w:w="2127" w:type="dxa"/>
          </w:tcPr>
          <w:p w14:paraId="754194D4" w14:textId="77777777" w:rsidR="00AA19B3" w:rsidRPr="00584F85" w:rsidRDefault="00AA19B3" w:rsidP="00965BC3">
            <w:pPr>
              <w:spacing w:before="0"/>
              <w:jc w:val="center"/>
              <w:rPr>
                <w:rFonts w:cs="Arial"/>
                <w:sz w:val="24"/>
                <w:szCs w:val="24"/>
                <w:lang w:val="ru-RU"/>
              </w:rPr>
            </w:pPr>
          </w:p>
        </w:tc>
        <w:tc>
          <w:tcPr>
            <w:tcW w:w="4022" w:type="dxa"/>
            <w:tcBorders>
              <w:top w:val="single" w:sz="4" w:space="0" w:color="auto"/>
            </w:tcBorders>
          </w:tcPr>
          <w:p w14:paraId="6FF77C67" w14:textId="77777777" w:rsidR="00AA19B3" w:rsidRPr="00584F85" w:rsidRDefault="00AA19B3" w:rsidP="00965BC3">
            <w:pPr>
              <w:spacing w:before="0"/>
              <w:jc w:val="center"/>
              <w:rPr>
                <w:rFonts w:cs="Arial"/>
                <w:sz w:val="24"/>
                <w:szCs w:val="24"/>
                <w:lang w:val="ru-RU"/>
              </w:rPr>
            </w:pPr>
          </w:p>
        </w:tc>
      </w:tr>
    </w:tbl>
    <w:p w14:paraId="6E67F6E4" w14:textId="77777777" w:rsidR="00AA19B3" w:rsidRPr="009915BB" w:rsidRDefault="00AA19B3" w:rsidP="00AA19B3">
      <w:pPr>
        <w:spacing w:before="0"/>
        <w:rPr>
          <w:rFonts w:cs="Arial"/>
          <w:b/>
          <w:i/>
          <w:szCs w:val="20"/>
          <w:lang w:val="sr-Cyrl-CS"/>
        </w:rPr>
      </w:pPr>
      <w:r w:rsidRPr="009915BB">
        <w:rPr>
          <w:rFonts w:cs="Arial"/>
          <w:b/>
          <w:i/>
          <w:szCs w:val="20"/>
          <w:lang w:val="sr-Cyrl-CS"/>
        </w:rPr>
        <w:t>Напомена:</w:t>
      </w:r>
    </w:p>
    <w:p w14:paraId="49645C3E" w14:textId="1EE01FC2" w:rsidR="0085693F" w:rsidRDefault="00AA19B3" w:rsidP="00AA19B3">
      <w:pPr>
        <w:tabs>
          <w:tab w:val="left" w:pos="1134"/>
        </w:tabs>
        <w:spacing w:before="0"/>
        <w:rPr>
          <w:rFonts w:eastAsia="TimesNewRomanPS-BoldMT" w:cs="Arial"/>
          <w:i/>
          <w:szCs w:val="20"/>
          <w:lang w:val="ru-RU"/>
        </w:rPr>
      </w:pPr>
      <w:r w:rsidRPr="009915BB">
        <w:rPr>
          <w:rFonts w:eastAsia="TimesNewRomanPS-BoldMT" w:cs="Arial"/>
          <w:i/>
          <w:szCs w:val="20"/>
          <w:lang w:val="ru-RU"/>
        </w:rPr>
        <w:t xml:space="preserve">-Уколико </w:t>
      </w:r>
      <w:r w:rsidRPr="009915BB">
        <w:rPr>
          <w:rFonts w:eastAsia="TimesNewRomanPS-BoldMT" w:cs="Arial"/>
          <w:i/>
          <w:szCs w:val="20"/>
          <w:lang w:val="sr-Cyrl-CS"/>
        </w:rPr>
        <w:t>група понуђача подноси заједничку понуду овај образац потписује и оверава Носилац посла</w:t>
      </w:r>
      <w:r w:rsidRPr="009915BB">
        <w:rPr>
          <w:rFonts w:eastAsia="TimesNewRomanPS-BoldMT" w:cs="Arial"/>
          <w:i/>
          <w:szCs w:val="20"/>
          <w:lang w:val="ru-RU"/>
        </w:rPr>
        <w:t>.</w:t>
      </w:r>
    </w:p>
    <w:p w14:paraId="46B048D2" w14:textId="77777777" w:rsidR="0085693F" w:rsidRPr="009915BB" w:rsidRDefault="0085693F" w:rsidP="0085693F">
      <w:pPr>
        <w:tabs>
          <w:tab w:val="left" w:pos="1134"/>
        </w:tabs>
        <w:spacing w:before="0"/>
        <w:rPr>
          <w:rFonts w:eastAsia="TimesNewRomanPS-BoldMT" w:cs="Arial"/>
          <w:i/>
          <w:szCs w:val="20"/>
          <w:lang w:val="ru-RU"/>
        </w:rPr>
      </w:pPr>
      <w:r w:rsidRPr="009915BB">
        <w:rPr>
          <w:rFonts w:eastAsia="TimesNewRomanPS-BoldMT" w:cs="Arial"/>
          <w:i/>
          <w:szCs w:val="20"/>
          <w:lang w:val="sr-Cyrl-CS"/>
        </w:rPr>
        <w:t xml:space="preserve">- </w:t>
      </w:r>
      <w:r w:rsidRPr="009915BB">
        <w:rPr>
          <w:rFonts w:eastAsia="TimesNewRomanPS-BoldMT" w:cs="Arial"/>
          <w:i/>
          <w:szCs w:val="20"/>
          <w:lang w:val="ru-RU"/>
        </w:rPr>
        <w:t xml:space="preserve">Уколико понуђач подноси понуду са подизвођачем овај образац потписује и оверава печатом понуђач. </w:t>
      </w:r>
    </w:p>
    <w:p w14:paraId="464A82D0" w14:textId="77777777" w:rsidR="0085693F" w:rsidRPr="0085693F" w:rsidRDefault="0085693F" w:rsidP="0085693F">
      <w:pPr>
        <w:rPr>
          <w:rFonts w:eastAsia="TimesNewRomanPS-BoldMT" w:cs="Arial"/>
          <w:szCs w:val="20"/>
          <w:lang w:val="ru-RU"/>
        </w:rPr>
      </w:pPr>
    </w:p>
    <w:p w14:paraId="172F2AF9" w14:textId="3389446C" w:rsidR="0085693F" w:rsidRDefault="0085693F" w:rsidP="0085693F">
      <w:pPr>
        <w:rPr>
          <w:rFonts w:eastAsia="TimesNewRomanPS-BoldMT" w:cs="Arial"/>
          <w:szCs w:val="20"/>
          <w:lang w:val="ru-RU"/>
        </w:rPr>
      </w:pPr>
    </w:p>
    <w:p w14:paraId="0441EE34" w14:textId="46604B93" w:rsidR="0085693F" w:rsidRPr="0085693F" w:rsidRDefault="0085693F" w:rsidP="0085693F">
      <w:pPr>
        <w:tabs>
          <w:tab w:val="left" w:pos="4275"/>
        </w:tabs>
        <w:rPr>
          <w:rFonts w:eastAsia="TimesNewRomanPS-BoldMT" w:cs="Arial"/>
          <w:szCs w:val="20"/>
          <w:lang w:val="ru-RU"/>
        </w:rPr>
        <w:sectPr w:rsidR="0085693F" w:rsidRPr="0085693F" w:rsidSect="0085693F">
          <w:headerReference w:type="default" r:id="rId182"/>
          <w:footerReference w:type="even" r:id="rId183"/>
          <w:footerReference w:type="default" r:id="rId184"/>
          <w:headerReference w:type="first" r:id="rId185"/>
          <w:footerReference w:type="first" r:id="rId186"/>
          <w:footnotePr>
            <w:pos w:val="beneathText"/>
          </w:footnotePr>
          <w:pgSz w:w="16834" w:h="11909" w:orient="landscape" w:code="9"/>
          <w:pgMar w:top="1440" w:right="1440" w:bottom="1440" w:left="1440" w:header="142" w:footer="437" w:gutter="0"/>
          <w:cols w:space="708"/>
          <w:titlePg/>
          <w:docGrid w:linePitch="360"/>
        </w:sectPr>
      </w:pPr>
      <w:r>
        <w:rPr>
          <w:rFonts w:eastAsia="TimesNewRomanPS-BoldMT" w:cs="Arial"/>
          <w:szCs w:val="20"/>
          <w:lang w:val="ru-RU"/>
        </w:rPr>
        <w:tab/>
      </w:r>
    </w:p>
    <w:p w14:paraId="4171DA61" w14:textId="73E66A51" w:rsidR="008F58CF" w:rsidRPr="00584F85" w:rsidRDefault="008F58CF" w:rsidP="00035427">
      <w:pPr>
        <w:tabs>
          <w:tab w:val="left" w:pos="5025"/>
        </w:tabs>
        <w:rPr>
          <w:vanish/>
          <w:lang w:val="ru-RU"/>
        </w:rPr>
      </w:pPr>
    </w:p>
    <w:p w14:paraId="78BF63E2" w14:textId="77777777" w:rsidR="00AA19B3" w:rsidRPr="00AA19B3" w:rsidRDefault="00AA19B3" w:rsidP="00BD6B00">
      <w:pPr>
        <w:widowControl w:val="0"/>
        <w:spacing w:before="0"/>
        <w:rPr>
          <w:rFonts w:eastAsia="Arial Unicode MS" w:cs="Arial"/>
          <w:sz w:val="24"/>
          <w:szCs w:val="24"/>
          <w:lang w:val="sr-Cyrl-RS"/>
        </w:rPr>
      </w:pPr>
    </w:p>
    <w:p w14:paraId="0DD5A4DF" w14:textId="77777777" w:rsidR="00BD6B00" w:rsidRPr="00584F85" w:rsidRDefault="00BD6B00" w:rsidP="00BD6B00">
      <w:pPr>
        <w:widowControl w:val="0"/>
        <w:spacing w:before="0"/>
        <w:rPr>
          <w:rFonts w:eastAsia="Arial Unicode MS" w:cs="Arial"/>
          <w:sz w:val="24"/>
          <w:szCs w:val="24"/>
        </w:rPr>
      </w:pPr>
    </w:p>
    <w:p w14:paraId="2A3DB6DD" w14:textId="6447FA64" w:rsidR="00DF78C8" w:rsidRPr="00584F85" w:rsidRDefault="00DF78C8" w:rsidP="00DF78C8">
      <w:pPr>
        <w:spacing w:before="0"/>
        <w:rPr>
          <w:rFonts w:cs="Arial"/>
          <w:b/>
          <w:lang w:val="ru-RU"/>
        </w:rPr>
      </w:pPr>
      <w:r w:rsidRPr="00584F85">
        <w:rPr>
          <w:rFonts w:cs="Arial"/>
          <w:b/>
          <w:lang w:val="sr-Latn-CS"/>
        </w:rPr>
        <w:t>Упутство</w:t>
      </w:r>
      <w:r w:rsidR="009B026C" w:rsidRPr="00584F85">
        <w:rPr>
          <w:rFonts w:cs="Arial"/>
          <w:b/>
          <w:lang w:val="sr-Cyrl-RS"/>
        </w:rPr>
        <w:t xml:space="preserve"> </w:t>
      </w:r>
      <w:r w:rsidRPr="00584F85">
        <w:rPr>
          <w:rFonts w:cs="Arial"/>
          <w:b/>
          <w:lang w:val="sr-Latn-CS"/>
        </w:rPr>
        <w:t>за попуњавањ</w:t>
      </w:r>
      <w:r w:rsidRPr="00584F85">
        <w:rPr>
          <w:rFonts w:cs="Arial"/>
          <w:b/>
          <w:lang w:val="ru-RU"/>
        </w:rPr>
        <w:t xml:space="preserve">е Обрасца структуре </w:t>
      </w:r>
    </w:p>
    <w:p w14:paraId="39130468" w14:textId="77777777" w:rsidR="00B8567D" w:rsidRPr="00584F85" w:rsidRDefault="00B8567D" w:rsidP="00BD6B00">
      <w:pPr>
        <w:tabs>
          <w:tab w:val="left" w:pos="90"/>
        </w:tabs>
        <w:autoSpaceDE w:val="0"/>
        <w:autoSpaceDN w:val="0"/>
        <w:adjustRightInd w:val="0"/>
        <w:ind w:left="90"/>
        <w:contextualSpacing/>
        <w:rPr>
          <w:rFonts w:eastAsia="Calibri" w:cs="Arial"/>
          <w:bCs/>
          <w:iCs/>
          <w:lang w:val="sr-Cyrl-RS"/>
        </w:rPr>
      </w:pPr>
    </w:p>
    <w:p w14:paraId="5183D6B1"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9D026D5"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p>
    <w:p w14:paraId="516E8DBF"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Pr>
          <w:rFonts w:ascii="Arial" w:hAnsi="Arial" w:cs="Arial"/>
          <w:bCs/>
          <w:iCs/>
          <w:lang w:val="sr-Latn-RS"/>
        </w:rPr>
        <w:t>у</w:t>
      </w:r>
      <w:r>
        <w:rPr>
          <w:rFonts w:ascii="Arial" w:hAnsi="Arial" w:cs="Arial"/>
          <w:bCs/>
          <w:iCs/>
          <w:lang w:val="sr-Cyrl-CS"/>
        </w:rPr>
        <w:t xml:space="preserve"> бр. 1:</w:t>
      </w:r>
    </w:p>
    <w:p w14:paraId="1940C676" w14:textId="4E6FE7F2" w:rsidR="00C458AE" w:rsidRPr="00DF78C8" w:rsidRDefault="0046191B"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5</w:t>
      </w:r>
      <w:r w:rsidR="00C458AE" w:rsidRPr="00236816">
        <w:rPr>
          <w:rFonts w:ascii="Arial" w:hAnsi="Arial" w:cs="Arial"/>
          <w:bCs/>
          <w:iCs/>
          <w:lang w:val="sr-Cyrl-CS"/>
        </w:rPr>
        <w:t xml:space="preserve">. </w:t>
      </w:r>
      <w:r w:rsidR="00C458AE" w:rsidRPr="00DF78C8">
        <w:rPr>
          <w:rFonts w:ascii="Arial" w:hAnsi="Arial" w:cs="Arial"/>
          <w:bCs/>
          <w:iCs/>
          <w:lang w:val="ru-RU"/>
        </w:rPr>
        <w:t>уписати колико износи јединична цена без ПДВ</w:t>
      </w:r>
      <w:r w:rsidR="00623642">
        <w:rPr>
          <w:rFonts w:ascii="Arial" w:hAnsi="Arial" w:cs="Arial"/>
          <w:bCs/>
          <w:iCs/>
          <w:lang w:val="ru-RU"/>
        </w:rPr>
        <w:t>-а</w:t>
      </w:r>
      <w:r w:rsidR="00C458AE" w:rsidRPr="00DF78C8">
        <w:rPr>
          <w:rFonts w:ascii="Arial" w:hAnsi="Arial" w:cs="Arial"/>
          <w:bCs/>
          <w:iCs/>
          <w:lang w:val="ru-RU"/>
        </w:rPr>
        <w:t xml:space="preserve">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650A49D2" w14:textId="63187C3D"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46191B">
        <w:rPr>
          <w:rFonts w:ascii="Arial" w:hAnsi="Arial" w:cs="Arial"/>
          <w:bCs/>
          <w:iCs/>
          <w:lang w:val="sr-Cyrl-CS"/>
        </w:rPr>
        <w:t>6</w:t>
      </w:r>
      <w:r w:rsidRPr="00DF78C8">
        <w:rPr>
          <w:rFonts w:ascii="Arial" w:hAnsi="Arial" w:cs="Arial"/>
          <w:bCs/>
          <w:iCs/>
          <w:lang w:val="ru-RU"/>
        </w:rPr>
        <w:t>. уписати колико износи укупна цена без ПДВ</w:t>
      </w:r>
      <w:r w:rsidR="00623642">
        <w:rPr>
          <w:rFonts w:ascii="Arial" w:hAnsi="Arial" w:cs="Arial"/>
          <w:bCs/>
          <w:iCs/>
          <w:lang w:val="ru-RU"/>
        </w:rPr>
        <w:t>-а</w:t>
      </w:r>
      <w:r w:rsidRPr="00DF78C8">
        <w:rPr>
          <w:rFonts w:ascii="Arial" w:hAnsi="Arial" w:cs="Arial"/>
          <w:bCs/>
          <w:iCs/>
          <w:lang w:val="ru-RU"/>
        </w:rPr>
        <w:t xml:space="preserve"> и то тако што ће помножити јединичну цену без ПДВ (наведену у колони </w:t>
      </w:r>
      <w:r w:rsidR="00E05D70">
        <w:rPr>
          <w:rFonts w:ascii="Arial" w:hAnsi="Arial" w:cs="Arial"/>
          <w:bCs/>
          <w:iCs/>
          <w:lang w:val="sr-Cyrl-CS"/>
        </w:rPr>
        <w:t>5</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sidR="0046191B">
        <w:rPr>
          <w:rFonts w:ascii="Arial" w:hAnsi="Arial" w:cs="Arial"/>
          <w:bCs/>
          <w:iCs/>
          <w:lang w:val="sr-Cyrl-CS"/>
        </w:rPr>
        <w:t>3</w:t>
      </w:r>
      <w:r w:rsidRPr="00DF78C8">
        <w:rPr>
          <w:rFonts w:ascii="Arial" w:hAnsi="Arial" w:cs="Arial"/>
          <w:bCs/>
          <w:iCs/>
          <w:lang w:val="ru-RU"/>
        </w:rPr>
        <w:t xml:space="preserve">.); </w:t>
      </w:r>
    </w:p>
    <w:p w14:paraId="56BEFCE4" w14:textId="40A1D718" w:rsidR="00C458AE" w:rsidRDefault="0046191B"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00C458AE" w:rsidRPr="00236816">
        <w:rPr>
          <w:rFonts w:ascii="Arial" w:hAnsi="Arial" w:cs="Arial"/>
          <w:bCs/>
          <w:iCs/>
          <w:lang w:val="sr-Cyrl-CS"/>
        </w:rPr>
        <w:t xml:space="preserve">. </w:t>
      </w:r>
      <w:r w:rsidR="00C458AE" w:rsidRPr="00DF78C8">
        <w:rPr>
          <w:rFonts w:ascii="Arial" w:hAnsi="Arial" w:cs="Arial"/>
          <w:bCs/>
          <w:iCs/>
          <w:lang w:val="ru-RU"/>
        </w:rPr>
        <w:t xml:space="preserve">уписати </w:t>
      </w:r>
      <w:r w:rsidR="00C458AE">
        <w:rPr>
          <w:rFonts w:ascii="Arial" w:hAnsi="Arial" w:cs="Arial"/>
          <w:bCs/>
          <w:iCs/>
          <w:lang w:val="ru-RU"/>
        </w:rPr>
        <w:t>колико износи јединична цена са</w:t>
      </w:r>
      <w:r w:rsidR="00C458AE" w:rsidRPr="00DF78C8">
        <w:rPr>
          <w:rFonts w:ascii="Arial" w:hAnsi="Arial" w:cs="Arial"/>
          <w:bCs/>
          <w:iCs/>
          <w:lang w:val="ru-RU"/>
        </w:rPr>
        <w:t xml:space="preserve"> ПДВ</w:t>
      </w:r>
      <w:r w:rsidR="00C458AE">
        <w:rPr>
          <w:rFonts w:ascii="Arial" w:hAnsi="Arial" w:cs="Arial"/>
          <w:bCs/>
          <w:iCs/>
          <w:lang w:val="ru-RU"/>
        </w:rPr>
        <w:t xml:space="preserve"> - ом</w:t>
      </w:r>
      <w:r w:rsidR="00C458AE" w:rsidRPr="00DF78C8">
        <w:rPr>
          <w:rFonts w:ascii="Arial" w:hAnsi="Arial" w:cs="Arial"/>
          <w:bCs/>
          <w:iCs/>
          <w:lang w:val="ru-RU"/>
        </w:rPr>
        <w:t xml:space="preserve">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77F89D7A" w14:textId="1F6EA68A"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46191B">
        <w:rPr>
          <w:rFonts w:ascii="Arial" w:hAnsi="Arial" w:cs="Arial"/>
          <w:bCs/>
          <w:iCs/>
          <w:lang w:val="ru-RU"/>
        </w:rPr>
        <w:t>8</w:t>
      </w:r>
      <w:r w:rsidRPr="00326C68">
        <w:rPr>
          <w:rFonts w:ascii="Arial" w:hAnsi="Arial" w:cs="Arial"/>
          <w:bCs/>
          <w:iCs/>
          <w:lang w:val="ru-RU"/>
        </w:rPr>
        <w:t>.</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sidR="00DF6FF4">
        <w:rPr>
          <w:rFonts w:ascii="Arial" w:hAnsi="Arial" w:cs="Arial"/>
          <w:bCs/>
          <w:i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sidR="0046191B">
        <w:rPr>
          <w:rFonts w:ascii="Arial" w:hAnsi="Arial" w:cs="Arial"/>
          <w:bCs/>
          <w:iCs/>
          <w:lang w:val="sr-Cyrl-CS"/>
        </w:rPr>
        <w:t>3</w:t>
      </w:r>
      <w:r w:rsidRPr="00DF78C8">
        <w:rPr>
          <w:rFonts w:ascii="Arial" w:hAnsi="Arial" w:cs="Arial"/>
          <w:bCs/>
          <w:iCs/>
          <w:lang w:val="ru-RU"/>
        </w:rPr>
        <w:t xml:space="preserve">.); </w:t>
      </w:r>
    </w:p>
    <w:p w14:paraId="17BE4BAE"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p>
    <w:p w14:paraId="7A6A1D83"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3FB197C" w14:textId="77777777" w:rsidR="00C458AE" w:rsidRPr="00781D21" w:rsidRDefault="00C458AE" w:rsidP="00C458AE">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 (збир</w:t>
      </w:r>
    </w:p>
    <w:p w14:paraId="630D7D4A" w14:textId="246F6109" w:rsidR="00C458AE" w:rsidRPr="00236816" w:rsidRDefault="00C458AE" w:rsidP="00C458AE">
      <w:pPr>
        <w:numPr>
          <w:ilvl w:val="0"/>
          <w:numId w:val="18"/>
        </w:numPr>
        <w:tabs>
          <w:tab w:val="left" w:pos="992"/>
        </w:tabs>
        <w:spacing w:before="0"/>
        <w:rPr>
          <w:rFonts w:cs="Arial"/>
        </w:rPr>
      </w:pPr>
      <w:proofErr w:type="gramStart"/>
      <w:r w:rsidRPr="00236816">
        <w:rPr>
          <w:rFonts w:cs="Arial"/>
        </w:rPr>
        <w:t>колоне</w:t>
      </w:r>
      <w:proofErr w:type="gramEnd"/>
      <w:r w:rsidRPr="00236816">
        <w:rPr>
          <w:rFonts w:cs="Arial"/>
        </w:rPr>
        <w:t xml:space="preserve"> бр. </w:t>
      </w:r>
      <w:r w:rsidR="00E05D70">
        <w:rPr>
          <w:rFonts w:cs="Arial"/>
          <w:lang w:val="sr-Cyrl-RS"/>
        </w:rPr>
        <w:t>6</w:t>
      </w:r>
      <w:r>
        <w:rPr>
          <w:rFonts w:cs="Arial"/>
          <w:lang w:val="sr-Cyrl-RS"/>
        </w:rPr>
        <w:t xml:space="preserve"> из табеле 1</w:t>
      </w:r>
      <w:r w:rsidRPr="00236816">
        <w:rPr>
          <w:rFonts w:cs="Arial"/>
        </w:rPr>
        <w:t>)</w:t>
      </w:r>
    </w:p>
    <w:p w14:paraId="178C7885" w14:textId="77777777" w:rsidR="00C458AE" w:rsidRPr="00781D21" w:rsidRDefault="00C458AE" w:rsidP="00C458AE">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p>
    <w:p w14:paraId="02F84ABB" w14:textId="77777777" w:rsidR="00C458AE" w:rsidRPr="00236816" w:rsidRDefault="00C458AE" w:rsidP="00C458AE">
      <w:pPr>
        <w:numPr>
          <w:ilvl w:val="0"/>
          <w:numId w:val="18"/>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0A579532" w14:textId="77777777" w:rsidR="00C458AE" w:rsidRPr="00236816" w:rsidRDefault="00C458AE" w:rsidP="00C458AE">
      <w:pPr>
        <w:numPr>
          <w:ilvl w:val="0"/>
          <w:numId w:val="18"/>
        </w:numPr>
        <w:tabs>
          <w:tab w:val="left" w:pos="992"/>
        </w:tabs>
        <w:spacing w:before="0"/>
        <w:rPr>
          <w:rFonts w:cs="Arial"/>
        </w:rPr>
      </w:pPr>
      <w:proofErr w:type="gramStart"/>
      <w:r w:rsidRPr="00236816">
        <w:rPr>
          <w:rFonts w:cs="Arial"/>
        </w:rPr>
        <w:t>бр</w:t>
      </w:r>
      <w:proofErr w:type="gramEnd"/>
      <w:r w:rsidRPr="00236816">
        <w:rPr>
          <w:rFonts w:cs="Arial"/>
        </w:rPr>
        <w:t>. II)</w:t>
      </w:r>
    </w:p>
    <w:p w14:paraId="5D03478D"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61DCD962"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708C681B" w14:textId="77777777" w:rsidR="00C458AE" w:rsidRPr="00DF78C8"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582B60A" w14:textId="77777777" w:rsidR="00C458AE" w:rsidRPr="00781D21" w:rsidRDefault="00C458AE" w:rsidP="00C458AE">
      <w:pPr>
        <w:tabs>
          <w:tab w:val="left" w:pos="992"/>
        </w:tabs>
        <w:spacing w:before="0"/>
        <w:rPr>
          <w:rFonts w:cs="Arial"/>
          <w:lang w:val="ru-RU"/>
        </w:rPr>
      </w:pPr>
      <w:r w:rsidRPr="00781D21">
        <w:rPr>
          <w:rFonts w:cs="Arial"/>
          <w:lang w:val="ru-RU"/>
        </w:rPr>
        <w:t>- у Табелу</w:t>
      </w:r>
      <w:r>
        <w:rPr>
          <w:rFonts w:cs="Arial"/>
          <w:lang w:val="ru-RU"/>
        </w:rPr>
        <w:t xml:space="preserve"> 2</w:t>
      </w:r>
      <w:r w:rsidRPr="00781D21">
        <w:rPr>
          <w:rFonts w:cs="Arial"/>
          <w:lang w:val="ru-RU"/>
        </w:rPr>
        <w:t>. уписују се посебно исказани трошкови који су укључени у укупно</w:t>
      </w:r>
    </w:p>
    <w:p w14:paraId="128E7C92" w14:textId="77777777" w:rsidR="00C458AE" w:rsidRPr="00781D21" w:rsidRDefault="00C458AE" w:rsidP="00C458AE">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7F4DA5D5" w14:textId="77777777" w:rsidR="00C458AE" w:rsidRPr="00236816" w:rsidRDefault="00C458AE" w:rsidP="00C458AE">
      <w:pPr>
        <w:tabs>
          <w:tab w:val="left" w:pos="992"/>
        </w:tabs>
        <w:spacing w:before="0"/>
        <w:rPr>
          <w:rFonts w:cs="Arial"/>
          <w:b/>
          <w:lang w:val="sr-Cyrl-BA"/>
        </w:rPr>
      </w:pPr>
    </w:p>
    <w:p w14:paraId="60DFD071" w14:textId="77777777" w:rsidR="00C458AE" w:rsidRPr="00236816" w:rsidRDefault="00C458AE" w:rsidP="00C458AE">
      <w:pPr>
        <w:tabs>
          <w:tab w:val="left" w:pos="992"/>
        </w:tabs>
        <w:spacing w:before="0"/>
        <w:rPr>
          <w:rFonts w:cs="Arial"/>
        </w:rPr>
      </w:pPr>
    </w:p>
    <w:p w14:paraId="054C66D5" w14:textId="77777777" w:rsidR="00C458AE" w:rsidRPr="00781D21" w:rsidRDefault="00C458AE" w:rsidP="00C458AE">
      <w:pPr>
        <w:numPr>
          <w:ilvl w:val="0"/>
          <w:numId w:val="19"/>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5F119C72" w14:textId="77777777" w:rsidR="00C458AE" w:rsidRPr="00781D21" w:rsidRDefault="00C458AE" w:rsidP="00C458AE">
      <w:pPr>
        <w:numPr>
          <w:ilvl w:val="0"/>
          <w:numId w:val="19"/>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41AB9B8E" w14:textId="77777777" w:rsidR="00C458AE" w:rsidRPr="00781D21" w:rsidRDefault="00C458AE" w:rsidP="00C458AE">
      <w:pPr>
        <w:tabs>
          <w:tab w:val="left" w:pos="3293"/>
        </w:tabs>
        <w:rPr>
          <w:rFonts w:eastAsia="TimesNewRomanPS-BoldMT" w:cs="Arial"/>
          <w:lang w:val="ru-RU"/>
        </w:rPr>
      </w:pPr>
      <w:r>
        <w:rPr>
          <w:rFonts w:eastAsia="TimesNewRomanPS-BoldMT" w:cs="Arial"/>
          <w:lang w:val="ru-RU"/>
        </w:rPr>
        <w:tab/>
      </w:r>
    </w:p>
    <w:p w14:paraId="6F7B5DC4" w14:textId="77777777" w:rsidR="00C458AE" w:rsidRPr="00611597" w:rsidRDefault="00C458AE" w:rsidP="00C458AE">
      <w:pPr>
        <w:rPr>
          <w:rFonts w:eastAsia="TimesNewRomanPS-BoldMT" w:cs="Arial"/>
          <w:lang w:val="ru-RU"/>
        </w:rPr>
      </w:pPr>
    </w:p>
    <w:p w14:paraId="7E14F245" w14:textId="77777777" w:rsidR="007E7BB8" w:rsidRPr="00584F85" w:rsidRDefault="007E7BB8" w:rsidP="00537552">
      <w:pPr>
        <w:rPr>
          <w:rFonts w:eastAsia="TimesNewRomanPS-BoldMT" w:cs="Arial"/>
          <w:lang w:val="ru-RU"/>
        </w:rPr>
      </w:pPr>
    </w:p>
    <w:p w14:paraId="049F391B" w14:textId="77777777" w:rsidR="007E7BB8" w:rsidRPr="00584F85" w:rsidRDefault="007E7BB8" w:rsidP="00537552">
      <w:pPr>
        <w:rPr>
          <w:rFonts w:eastAsia="TimesNewRomanPS-BoldMT" w:cs="Arial"/>
          <w:lang w:val="ru-RU"/>
        </w:rPr>
      </w:pPr>
    </w:p>
    <w:p w14:paraId="6B5E73FB" w14:textId="77777777" w:rsidR="007E7BB8" w:rsidRPr="00584F85" w:rsidRDefault="007E7BB8" w:rsidP="00537552">
      <w:pPr>
        <w:rPr>
          <w:rFonts w:eastAsia="TimesNewRomanPS-BoldMT" w:cs="Arial"/>
          <w:lang w:val="ru-RU"/>
        </w:rPr>
      </w:pPr>
    </w:p>
    <w:p w14:paraId="219466B6" w14:textId="77777777" w:rsidR="007E7BB8" w:rsidRPr="00584F85" w:rsidRDefault="007E7BB8" w:rsidP="00537552">
      <w:pPr>
        <w:rPr>
          <w:rFonts w:eastAsia="TimesNewRomanPS-BoldMT" w:cs="Arial"/>
          <w:lang w:val="ru-RU"/>
        </w:rPr>
      </w:pPr>
    </w:p>
    <w:p w14:paraId="553517C7" w14:textId="77777777" w:rsidR="007E7BB8" w:rsidRPr="00584F85" w:rsidRDefault="007E7BB8" w:rsidP="00537552">
      <w:pPr>
        <w:rPr>
          <w:rFonts w:eastAsia="TimesNewRomanPS-BoldMT" w:cs="Arial"/>
          <w:lang w:val="ru-RU"/>
        </w:rPr>
      </w:pPr>
    </w:p>
    <w:p w14:paraId="70DE07F4" w14:textId="77777777" w:rsidR="007E7BB8" w:rsidRPr="00584F85" w:rsidRDefault="007E7BB8" w:rsidP="00537552">
      <w:pPr>
        <w:rPr>
          <w:rFonts w:eastAsia="TimesNewRomanPS-BoldMT" w:cs="Arial"/>
          <w:lang w:val="ru-RU"/>
        </w:rPr>
      </w:pPr>
    </w:p>
    <w:p w14:paraId="10E4139B" w14:textId="77777777" w:rsidR="007E7BB8" w:rsidRPr="00584F85" w:rsidRDefault="007E7BB8" w:rsidP="00537552">
      <w:pPr>
        <w:rPr>
          <w:rFonts w:eastAsia="TimesNewRomanPS-BoldMT" w:cs="Arial"/>
          <w:lang w:val="ru-RU"/>
        </w:rPr>
      </w:pPr>
    </w:p>
    <w:p w14:paraId="18D0CD72" w14:textId="77777777" w:rsidR="007E7BB8" w:rsidRPr="00584F85" w:rsidRDefault="007E7BB8" w:rsidP="00537552">
      <w:pPr>
        <w:rPr>
          <w:rFonts w:eastAsia="TimesNewRomanPS-BoldMT" w:cs="Arial"/>
          <w:lang w:val="ru-RU"/>
        </w:rPr>
      </w:pPr>
    </w:p>
    <w:p w14:paraId="1D66415E" w14:textId="77777777" w:rsidR="007E7BB8" w:rsidRPr="00584F85" w:rsidRDefault="007E7BB8" w:rsidP="00537552">
      <w:pPr>
        <w:rPr>
          <w:rFonts w:eastAsia="TimesNewRomanPS-BoldMT" w:cs="Arial"/>
          <w:lang w:val="ru-RU"/>
        </w:rPr>
      </w:pPr>
    </w:p>
    <w:p w14:paraId="76E67A67" w14:textId="77777777" w:rsidR="007E7BB8" w:rsidRPr="00584F85" w:rsidRDefault="007E7BB8" w:rsidP="00537552">
      <w:pPr>
        <w:rPr>
          <w:rFonts w:eastAsia="TimesNewRomanPS-BoldMT" w:cs="Arial"/>
          <w:lang w:val="ru-RU"/>
        </w:rPr>
      </w:pPr>
    </w:p>
    <w:p w14:paraId="60B7255E" w14:textId="77777777" w:rsidR="00BB6A42" w:rsidRPr="00584F85" w:rsidRDefault="00BB6A42" w:rsidP="00537552">
      <w:pPr>
        <w:rPr>
          <w:rFonts w:eastAsia="TimesNewRomanPS-BoldMT" w:cs="Arial"/>
          <w:lang w:val="ru-RU"/>
        </w:rPr>
      </w:pPr>
    </w:p>
    <w:p w14:paraId="46A665DB" w14:textId="77777777" w:rsidR="00AB001A" w:rsidRPr="00584F85" w:rsidRDefault="00AB001A" w:rsidP="00537552">
      <w:pPr>
        <w:rPr>
          <w:rFonts w:eastAsia="TimesNewRomanPS-BoldMT" w:cs="Arial"/>
          <w:lang w:val="ru-RU"/>
        </w:rPr>
      </w:pPr>
    </w:p>
    <w:p w14:paraId="341F0A52" w14:textId="77777777" w:rsidR="009B026C" w:rsidRPr="00584F85" w:rsidRDefault="009B026C" w:rsidP="00874F5B">
      <w:pPr>
        <w:rPr>
          <w:rFonts w:eastAsia="TimesNewRomanPS-BoldMT" w:cs="Arial"/>
          <w:lang w:val="ru-RU"/>
        </w:rPr>
      </w:pPr>
    </w:p>
    <w:p w14:paraId="3CDE9479" w14:textId="5A09CC98" w:rsidR="00DF78C8" w:rsidRPr="00584F85" w:rsidRDefault="00DF78C8" w:rsidP="007D14ED">
      <w:pPr>
        <w:pStyle w:val="KDObrazac"/>
        <w:spacing w:before="0"/>
        <w:rPr>
          <w:lang w:val="ru-RU"/>
        </w:rPr>
      </w:pPr>
      <w:bookmarkStart w:id="242" w:name="_Toc442559926"/>
      <w:r w:rsidRPr="00584F85">
        <w:rPr>
          <w:lang w:val="ru-RU"/>
        </w:rPr>
        <w:t xml:space="preserve">ОБРАЗАЦ </w:t>
      </w:r>
      <w:r w:rsidRPr="00584F85">
        <w:rPr>
          <w:lang w:val="sr-Cyrl-RS"/>
        </w:rPr>
        <w:t>3</w:t>
      </w:r>
      <w:r w:rsidRPr="00584F85">
        <w:rPr>
          <w:lang w:val="ru-RU"/>
        </w:rPr>
        <w:t>.</w:t>
      </w:r>
      <w:bookmarkEnd w:id="242"/>
    </w:p>
    <w:p w14:paraId="41F2C065" w14:textId="77777777" w:rsidR="00DF78C8" w:rsidRPr="00584F85" w:rsidRDefault="00DF78C8" w:rsidP="00DF78C8">
      <w:pPr>
        <w:spacing w:before="0"/>
        <w:rPr>
          <w:rFonts w:cs="Arial"/>
          <w:lang w:val="sr-Latn-CS"/>
        </w:rPr>
      </w:pPr>
    </w:p>
    <w:p w14:paraId="5C6E0F2B" w14:textId="7428B797" w:rsidR="00DF78C8" w:rsidRPr="00584F85" w:rsidRDefault="00DF78C8" w:rsidP="00882818">
      <w:pPr>
        <w:tabs>
          <w:tab w:val="left" w:pos="6870"/>
        </w:tabs>
        <w:spacing w:before="0"/>
        <w:rPr>
          <w:rFonts w:cs="Arial"/>
          <w:lang w:val="ru-RU"/>
        </w:rPr>
      </w:pPr>
    </w:p>
    <w:p w14:paraId="0548DC36" w14:textId="77777777" w:rsidR="00DF78C8" w:rsidRPr="00584F85" w:rsidRDefault="00DF78C8" w:rsidP="00DF78C8">
      <w:pPr>
        <w:ind w:right="-360"/>
        <w:rPr>
          <w:rFonts w:cs="Arial"/>
          <w:lang w:val="ru-RU"/>
        </w:rPr>
      </w:pPr>
      <w:r w:rsidRPr="00584F85">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584F85" w:rsidRDefault="00DF78C8" w:rsidP="00DF78C8">
      <w:pPr>
        <w:rPr>
          <w:rFonts w:cs="Arial"/>
          <w:lang w:val="ru-RU"/>
        </w:rPr>
      </w:pPr>
    </w:p>
    <w:p w14:paraId="1BCB6C1E" w14:textId="05061EC8" w:rsidR="00DF78C8" w:rsidRPr="00584F85" w:rsidRDefault="00DF78C8" w:rsidP="00DF78C8">
      <w:pPr>
        <w:jc w:val="center"/>
        <w:rPr>
          <w:rFonts w:cs="Arial"/>
          <w:b/>
          <w:lang w:val="ru-RU"/>
        </w:rPr>
      </w:pPr>
      <w:r w:rsidRPr="00584F85">
        <w:rPr>
          <w:rFonts w:cs="Arial"/>
          <w:b/>
          <w:lang w:val="ru-RU"/>
        </w:rPr>
        <w:t>ИЗЈАВУ О НЕЗАВИСНОЈ ПОНУДИ</w:t>
      </w:r>
      <w:r w:rsidR="007D14ED" w:rsidRPr="00584F85">
        <w:rPr>
          <w:rFonts w:cs="Arial"/>
          <w:b/>
          <w:lang w:val="ru-RU"/>
        </w:rPr>
        <w:t xml:space="preserve"> </w:t>
      </w:r>
    </w:p>
    <w:p w14:paraId="16874487" w14:textId="77777777" w:rsidR="00DF78C8" w:rsidRPr="00584F85" w:rsidRDefault="00DF78C8" w:rsidP="007D14ED">
      <w:pPr>
        <w:rPr>
          <w:rFonts w:cs="Arial"/>
          <w:b/>
          <w:lang w:val="ru-RU"/>
        </w:rPr>
      </w:pPr>
    </w:p>
    <w:p w14:paraId="5E5CB21A" w14:textId="07BC1CD9" w:rsidR="00DF78C8" w:rsidRPr="00584F85" w:rsidRDefault="00DF78C8" w:rsidP="00DF78C8">
      <w:pPr>
        <w:rPr>
          <w:rFonts w:cs="Arial"/>
          <w:lang w:val="ru-RU"/>
        </w:rPr>
      </w:pPr>
      <w:r w:rsidRPr="00584F85">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584F85">
        <w:rPr>
          <w:rFonts w:cs="Arial"/>
          <w:lang w:val="ru-RU"/>
        </w:rPr>
        <w:t>–</w:t>
      </w:r>
      <w:r w:rsidRPr="00584F85">
        <w:rPr>
          <w:rFonts w:cs="Arial"/>
          <w:lang w:val="ru-RU"/>
        </w:rPr>
        <w:t xml:space="preserve"> </w:t>
      </w:r>
      <w:r w:rsidR="004F5692">
        <w:rPr>
          <w:rFonts w:cs="Arial"/>
          <w:b/>
          <w:lang w:val="ru-RU"/>
        </w:rPr>
        <w:t>ТЕХНИЧКА КОНТРОЛА ПРОЈЕКТА II И III ДЕОНИЦЕ ЕКРАНА НА ПК ДРМНО</w:t>
      </w:r>
      <w:r w:rsidR="007D14ED" w:rsidRPr="00584F85">
        <w:rPr>
          <w:rFonts w:cs="Arial"/>
          <w:lang w:val="ru-RU"/>
        </w:rPr>
        <w:t xml:space="preserve"> </w:t>
      </w:r>
      <w:r w:rsidRPr="00584F85">
        <w:rPr>
          <w:rFonts w:cs="Arial"/>
          <w:lang w:val="ru-RU"/>
        </w:rPr>
        <w:t xml:space="preserve">у отвореном поступку јавне набавке ЈН бр. </w:t>
      </w:r>
      <w:r w:rsidR="000D5144" w:rsidRPr="00E05D70">
        <w:rPr>
          <w:rFonts w:cs="Arial"/>
          <w:b/>
          <w:lang w:val="ru-RU"/>
        </w:rPr>
        <w:t>ЈН/</w:t>
      </w:r>
      <w:r w:rsidR="004F5692">
        <w:rPr>
          <w:rFonts w:cs="Arial"/>
          <w:b/>
          <w:lang w:val="ru-RU"/>
        </w:rPr>
        <w:t>3100/0527/2019</w:t>
      </w:r>
      <w:r w:rsidRPr="00584F85">
        <w:rPr>
          <w:rFonts w:cs="Arial"/>
          <w:lang w:val="ru-RU"/>
        </w:rPr>
        <w:t xml:space="preserve"> Наручиоца </w:t>
      </w:r>
      <w:r w:rsidRPr="00584F85">
        <w:rPr>
          <w:rFonts w:eastAsia="Arial Unicode MS" w:cs="Arial"/>
          <w:kern w:val="1"/>
          <w:lang w:val="ru-RU" w:eastAsia="ar-SA"/>
        </w:rPr>
        <w:t>Јавно предузеће „Електропривреда Србије“ Београд</w:t>
      </w:r>
      <w:r w:rsidRPr="00584F85">
        <w:rPr>
          <w:rFonts w:eastAsia="Arial Unicode MS" w:cs="Arial"/>
          <w:kern w:val="1"/>
          <w:lang w:val="sr-Cyrl-RS" w:eastAsia="ar-SA"/>
        </w:rPr>
        <w:t xml:space="preserve"> </w:t>
      </w:r>
      <w:r w:rsidRPr="00584F85">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584F85" w:rsidRDefault="00DF78C8" w:rsidP="00DF78C8">
      <w:pPr>
        <w:tabs>
          <w:tab w:val="left" w:pos="0"/>
        </w:tabs>
        <w:rPr>
          <w:rFonts w:cs="Arial"/>
          <w:lang w:val="ru-RU"/>
        </w:rPr>
      </w:pPr>
      <w:r w:rsidRPr="00584F8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584F85" w:rsidRDefault="00DF78C8" w:rsidP="00DF78C8">
      <w:pPr>
        <w:rPr>
          <w:rFonts w:cs="Arial"/>
          <w:b/>
          <w:lang w:val="ru-RU"/>
        </w:rPr>
      </w:pPr>
    </w:p>
    <w:p w14:paraId="6A947A5F" w14:textId="77777777" w:rsidR="00DF78C8" w:rsidRPr="00584F85"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39ED0D52" w14:textId="77777777" w:rsidTr="00294CC9">
        <w:trPr>
          <w:jc w:val="center"/>
        </w:trPr>
        <w:tc>
          <w:tcPr>
            <w:tcW w:w="3882" w:type="dxa"/>
          </w:tcPr>
          <w:p w14:paraId="5D277D08" w14:textId="77777777" w:rsidR="00DF78C8" w:rsidRPr="00584F85" w:rsidRDefault="00DF78C8" w:rsidP="00294CC9">
            <w:pPr>
              <w:spacing w:before="0"/>
              <w:jc w:val="center"/>
              <w:rPr>
                <w:rFonts w:cs="Arial"/>
              </w:rPr>
            </w:pPr>
            <w:r w:rsidRPr="00584F85">
              <w:rPr>
                <w:rFonts w:cs="Arial"/>
              </w:rPr>
              <w:t>Датум:</w:t>
            </w:r>
          </w:p>
        </w:tc>
        <w:tc>
          <w:tcPr>
            <w:tcW w:w="2127" w:type="dxa"/>
          </w:tcPr>
          <w:p w14:paraId="4EF472AC" w14:textId="77777777" w:rsidR="00DF78C8" w:rsidRPr="00584F85" w:rsidRDefault="00DF78C8" w:rsidP="00294CC9">
            <w:pPr>
              <w:spacing w:before="0"/>
              <w:jc w:val="center"/>
              <w:rPr>
                <w:rFonts w:cs="Arial"/>
                <w:lang w:val="ru-RU"/>
              </w:rPr>
            </w:pPr>
          </w:p>
        </w:tc>
        <w:tc>
          <w:tcPr>
            <w:tcW w:w="4022" w:type="dxa"/>
          </w:tcPr>
          <w:p w14:paraId="12E0175D" w14:textId="77777777" w:rsidR="00DF78C8" w:rsidRPr="00584F85" w:rsidRDefault="00DF78C8" w:rsidP="00294CC9">
            <w:pPr>
              <w:spacing w:before="0"/>
              <w:jc w:val="center"/>
              <w:rPr>
                <w:rFonts w:cs="Arial"/>
              </w:rPr>
            </w:pPr>
            <w:r w:rsidRPr="00584F85">
              <w:rPr>
                <w:rFonts w:cs="Arial"/>
                <w:lang w:val="sr-Cyrl-CS"/>
              </w:rPr>
              <w:t>П</w:t>
            </w:r>
            <w:r w:rsidRPr="00584F85">
              <w:rPr>
                <w:rFonts w:cs="Arial"/>
              </w:rPr>
              <w:t>онуђач/члан групе</w:t>
            </w:r>
          </w:p>
        </w:tc>
      </w:tr>
      <w:tr w:rsidR="00023A53" w:rsidRPr="00584F85" w14:paraId="2B45F191" w14:textId="77777777" w:rsidTr="00294CC9">
        <w:trPr>
          <w:jc w:val="center"/>
        </w:trPr>
        <w:tc>
          <w:tcPr>
            <w:tcW w:w="3882" w:type="dxa"/>
          </w:tcPr>
          <w:p w14:paraId="5624E804" w14:textId="77777777" w:rsidR="00DF78C8" w:rsidRPr="00584F85" w:rsidRDefault="00DF78C8" w:rsidP="00294CC9">
            <w:pPr>
              <w:spacing w:before="0"/>
              <w:jc w:val="center"/>
              <w:rPr>
                <w:rFonts w:cs="Arial"/>
              </w:rPr>
            </w:pPr>
          </w:p>
        </w:tc>
        <w:tc>
          <w:tcPr>
            <w:tcW w:w="2127" w:type="dxa"/>
          </w:tcPr>
          <w:p w14:paraId="60E5CA80" w14:textId="77777777" w:rsidR="00DF78C8" w:rsidRPr="00584F85" w:rsidRDefault="00DF78C8" w:rsidP="00294CC9">
            <w:pPr>
              <w:spacing w:before="0"/>
              <w:jc w:val="center"/>
              <w:rPr>
                <w:rFonts w:cs="Arial"/>
              </w:rPr>
            </w:pPr>
            <w:r w:rsidRPr="00584F85">
              <w:rPr>
                <w:rFonts w:cs="Arial"/>
              </w:rPr>
              <w:t>М.П.</w:t>
            </w:r>
          </w:p>
        </w:tc>
        <w:tc>
          <w:tcPr>
            <w:tcW w:w="4022" w:type="dxa"/>
          </w:tcPr>
          <w:p w14:paraId="6A9683AA" w14:textId="77777777" w:rsidR="00DF78C8" w:rsidRPr="00584F85" w:rsidRDefault="00DF78C8" w:rsidP="00294CC9">
            <w:pPr>
              <w:spacing w:before="0"/>
              <w:jc w:val="center"/>
              <w:rPr>
                <w:rFonts w:cs="Arial"/>
                <w:lang w:val="ru-RU"/>
              </w:rPr>
            </w:pPr>
          </w:p>
        </w:tc>
      </w:tr>
      <w:tr w:rsidR="00023A53" w:rsidRPr="00584F85" w14:paraId="75DAA1ED" w14:textId="77777777" w:rsidTr="00294CC9">
        <w:trPr>
          <w:jc w:val="center"/>
        </w:trPr>
        <w:tc>
          <w:tcPr>
            <w:tcW w:w="3882" w:type="dxa"/>
            <w:tcBorders>
              <w:bottom w:val="single" w:sz="4" w:space="0" w:color="auto"/>
            </w:tcBorders>
          </w:tcPr>
          <w:p w14:paraId="3551153A" w14:textId="77777777" w:rsidR="00DF78C8" w:rsidRPr="00584F85" w:rsidRDefault="00DF78C8" w:rsidP="00294CC9">
            <w:pPr>
              <w:spacing w:before="0"/>
              <w:jc w:val="center"/>
              <w:rPr>
                <w:rFonts w:cs="Arial"/>
              </w:rPr>
            </w:pPr>
          </w:p>
        </w:tc>
        <w:tc>
          <w:tcPr>
            <w:tcW w:w="2127" w:type="dxa"/>
          </w:tcPr>
          <w:p w14:paraId="02A82BD7"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584F85" w:rsidRDefault="00DF78C8" w:rsidP="00294CC9">
            <w:pPr>
              <w:spacing w:before="0"/>
              <w:jc w:val="center"/>
              <w:rPr>
                <w:rFonts w:cs="Arial"/>
                <w:lang w:val="ru-RU"/>
              </w:rPr>
            </w:pPr>
          </w:p>
        </w:tc>
      </w:tr>
      <w:tr w:rsidR="00965C9D" w:rsidRPr="00584F85" w14:paraId="19232F4A" w14:textId="77777777" w:rsidTr="00294CC9">
        <w:trPr>
          <w:trHeight w:val="389"/>
          <w:jc w:val="center"/>
        </w:trPr>
        <w:tc>
          <w:tcPr>
            <w:tcW w:w="3882" w:type="dxa"/>
            <w:tcBorders>
              <w:top w:val="single" w:sz="4" w:space="0" w:color="auto"/>
            </w:tcBorders>
          </w:tcPr>
          <w:p w14:paraId="5F82E5F1" w14:textId="77777777" w:rsidR="00DF78C8" w:rsidRPr="00584F85" w:rsidRDefault="00DF78C8" w:rsidP="00294CC9">
            <w:pPr>
              <w:spacing w:before="0"/>
              <w:jc w:val="center"/>
              <w:rPr>
                <w:rFonts w:cs="Arial"/>
              </w:rPr>
            </w:pPr>
          </w:p>
          <w:p w14:paraId="3BBC2BFD" w14:textId="77777777" w:rsidR="00DF78C8" w:rsidRPr="00584F85" w:rsidRDefault="00DF78C8" w:rsidP="00294CC9">
            <w:pPr>
              <w:spacing w:before="0"/>
              <w:jc w:val="center"/>
              <w:rPr>
                <w:rFonts w:cs="Arial"/>
              </w:rPr>
            </w:pPr>
          </w:p>
        </w:tc>
        <w:tc>
          <w:tcPr>
            <w:tcW w:w="2127" w:type="dxa"/>
          </w:tcPr>
          <w:p w14:paraId="3CF04FCB"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584F85" w:rsidRDefault="00DF78C8" w:rsidP="00294CC9">
            <w:pPr>
              <w:spacing w:before="0"/>
              <w:jc w:val="center"/>
              <w:rPr>
                <w:rFonts w:cs="Arial"/>
                <w:lang w:val="ru-RU"/>
              </w:rPr>
            </w:pPr>
          </w:p>
        </w:tc>
      </w:tr>
    </w:tbl>
    <w:p w14:paraId="75D9E60C" w14:textId="77777777" w:rsidR="00DF78C8" w:rsidRPr="00584F85" w:rsidRDefault="00DF78C8" w:rsidP="00DF78C8">
      <w:pPr>
        <w:tabs>
          <w:tab w:val="left" w:pos="6028"/>
        </w:tabs>
        <w:autoSpaceDE w:val="0"/>
        <w:autoSpaceDN w:val="0"/>
        <w:adjustRightInd w:val="0"/>
        <w:ind w:left="360"/>
        <w:rPr>
          <w:rFonts w:eastAsia="Calibri" w:cs="Arial"/>
          <w:bCs/>
          <w:iCs/>
        </w:rPr>
      </w:pPr>
    </w:p>
    <w:p w14:paraId="435B5518" w14:textId="77777777" w:rsidR="00DF78C8" w:rsidRPr="00584F85" w:rsidRDefault="00DF78C8" w:rsidP="00DF78C8">
      <w:pPr>
        <w:jc w:val="center"/>
        <w:rPr>
          <w:rFonts w:cs="Arial"/>
          <w:b/>
          <w:lang w:val="ru-RU"/>
        </w:rPr>
      </w:pPr>
    </w:p>
    <w:p w14:paraId="21DC4194" w14:textId="77777777" w:rsidR="00DF78C8" w:rsidRPr="00584F85" w:rsidRDefault="00DF78C8" w:rsidP="00DF78C8">
      <w:pPr>
        <w:jc w:val="center"/>
        <w:rPr>
          <w:rFonts w:cs="Arial"/>
          <w:b/>
          <w:lang w:val="ru-RU"/>
        </w:rPr>
      </w:pPr>
    </w:p>
    <w:p w14:paraId="7DE367C1" w14:textId="130401C5" w:rsidR="00E379D9" w:rsidRPr="00F330DA" w:rsidRDefault="00E379D9" w:rsidP="00E379D9">
      <w:pPr>
        <w:pStyle w:val="CommentText"/>
        <w:rPr>
          <w:i/>
          <w:sz w:val="22"/>
          <w:szCs w:val="24"/>
          <w:lang w:val="ru-RU"/>
        </w:rPr>
      </w:pPr>
      <w:r w:rsidRPr="00584F85">
        <w:rPr>
          <w:b/>
          <w:i/>
          <w:sz w:val="24"/>
          <w:szCs w:val="24"/>
          <w:lang w:val="ru-RU"/>
        </w:rPr>
        <w:t xml:space="preserve"> </w:t>
      </w:r>
      <w:r w:rsidRPr="00F330DA">
        <w:rPr>
          <w:b/>
          <w:i/>
          <w:sz w:val="22"/>
          <w:szCs w:val="24"/>
          <w:lang w:val="ru-RU"/>
        </w:rPr>
        <w:t>Напомена</w:t>
      </w:r>
      <w:r w:rsidRPr="00F330DA">
        <w:rPr>
          <w:i/>
          <w:sz w:val="22"/>
          <w:szCs w:val="24"/>
          <w:lang w:val="ru-RU"/>
        </w:rPr>
        <w:t>: у</w:t>
      </w:r>
      <w:r w:rsidRPr="00F330DA">
        <w:rPr>
          <w:i/>
          <w:sz w:val="22"/>
          <w:szCs w:val="24"/>
          <w:lang w:val="sr-Cyrl-RS"/>
        </w:rPr>
        <w:t xml:space="preserve"> </w:t>
      </w:r>
      <w:r w:rsidRPr="00F330DA">
        <w:rPr>
          <w:i/>
          <w:sz w:val="22"/>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8106554" w14:textId="77777777" w:rsidR="00E379D9" w:rsidRPr="00F330DA" w:rsidRDefault="00E379D9" w:rsidP="00E379D9">
      <w:pPr>
        <w:pStyle w:val="CommentText"/>
        <w:rPr>
          <w:i/>
          <w:sz w:val="22"/>
          <w:szCs w:val="24"/>
          <w:lang w:val="ru-RU"/>
        </w:rPr>
      </w:pPr>
      <w:r w:rsidRPr="00F330DA">
        <w:rPr>
          <w:i/>
          <w:sz w:val="22"/>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80C1810" w14:textId="77777777" w:rsidR="00E379D9" w:rsidRPr="00F330DA" w:rsidRDefault="00E379D9" w:rsidP="00E379D9">
      <w:pPr>
        <w:pStyle w:val="CommentText"/>
        <w:rPr>
          <w:i/>
          <w:sz w:val="22"/>
          <w:szCs w:val="24"/>
          <w:lang w:val="ru-RU"/>
        </w:rPr>
      </w:pPr>
      <w:r w:rsidRPr="00F330DA">
        <w:rPr>
          <w:i/>
          <w:sz w:val="22"/>
          <w:szCs w:val="24"/>
          <w:lang w:val="ru-RU"/>
        </w:rPr>
        <w:t>(У случају да понуду даје група понуђача образац копирати.)</w:t>
      </w:r>
    </w:p>
    <w:p w14:paraId="079B4F01" w14:textId="77777777" w:rsidR="00DF78C8" w:rsidRPr="00584F85" w:rsidRDefault="00DF78C8" w:rsidP="00DF78C8">
      <w:pPr>
        <w:rPr>
          <w:rFonts w:cs="Arial"/>
          <w:i/>
          <w:lang w:val="ru-RU"/>
        </w:rPr>
      </w:pPr>
    </w:p>
    <w:p w14:paraId="165FD90D" w14:textId="77777777" w:rsidR="00E379D9" w:rsidRPr="00584F85" w:rsidRDefault="00E379D9" w:rsidP="00DF78C8">
      <w:pPr>
        <w:rPr>
          <w:rFonts w:cs="Arial"/>
          <w:i/>
          <w:lang w:val="ru-RU"/>
        </w:rPr>
      </w:pPr>
    </w:p>
    <w:p w14:paraId="2EEECB36" w14:textId="77777777" w:rsidR="00E34ECA" w:rsidRDefault="00E34ECA" w:rsidP="00DF78C8">
      <w:pPr>
        <w:rPr>
          <w:rFonts w:cs="Arial"/>
          <w:i/>
          <w:lang w:val="ru-RU"/>
        </w:rPr>
      </w:pPr>
    </w:p>
    <w:p w14:paraId="01D3BADB" w14:textId="77777777" w:rsidR="008B0FF1" w:rsidRDefault="008B0FF1" w:rsidP="00E379D9">
      <w:pPr>
        <w:pStyle w:val="KDObrazac"/>
        <w:spacing w:before="0"/>
        <w:rPr>
          <w:lang w:val="ru-RU"/>
        </w:rPr>
      </w:pPr>
      <w:bookmarkStart w:id="243" w:name="_Toc442559928"/>
    </w:p>
    <w:p w14:paraId="32B41443" w14:textId="77777777" w:rsidR="008B0FF1" w:rsidRDefault="008B0FF1" w:rsidP="00E379D9">
      <w:pPr>
        <w:pStyle w:val="KDObrazac"/>
        <w:spacing w:before="0"/>
        <w:rPr>
          <w:lang w:val="ru-RU"/>
        </w:rPr>
      </w:pPr>
    </w:p>
    <w:p w14:paraId="38E13632" w14:textId="7616957F" w:rsidR="00DF78C8" w:rsidRPr="00584F85" w:rsidRDefault="00DF78C8" w:rsidP="00E379D9">
      <w:pPr>
        <w:pStyle w:val="KDObrazac"/>
        <w:spacing w:before="0"/>
        <w:rPr>
          <w:lang w:val="ru-RU"/>
        </w:rPr>
      </w:pPr>
      <w:r w:rsidRPr="00584F85">
        <w:rPr>
          <w:lang w:val="ru-RU"/>
        </w:rPr>
        <w:t xml:space="preserve">ОБРАЗАЦ </w:t>
      </w:r>
      <w:r w:rsidRPr="00584F85">
        <w:rPr>
          <w:lang w:val="sr-Cyrl-RS"/>
        </w:rPr>
        <w:t>4</w:t>
      </w:r>
      <w:r w:rsidRPr="00584F85">
        <w:rPr>
          <w:lang w:val="ru-RU"/>
        </w:rPr>
        <w:t>.</w:t>
      </w:r>
      <w:bookmarkEnd w:id="243"/>
    </w:p>
    <w:p w14:paraId="32E8F781" w14:textId="77777777" w:rsidR="00DF78C8" w:rsidRPr="00584F85" w:rsidRDefault="00DF78C8" w:rsidP="00DF78C8">
      <w:pPr>
        <w:pStyle w:val="Title"/>
        <w:spacing w:before="0"/>
        <w:jc w:val="right"/>
        <w:rPr>
          <w:rFonts w:cs="Arial"/>
          <w:b w:val="0"/>
          <w:caps/>
          <w:sz w:val="22"/>
          <w:szCs w:val="22"/>
        </w:rPr>
      </w:pPr>
    </w:p>
    <w:p w14:paraId="65B415AC" w14:textId="5B7217CE" w:rsidR="00DF78C8" w:rsidRPr="00584F85" w:rsidRDefault="00DF78C8" w:rsidP="00DF78C8">
      <w:pPr>
        <w:rPr>
          <w:rFonts w:cs="Arial"/>
          <w:lang w:val="ru-RU"/>
        </w:rPr>
      </w:pPr>
      <w:r w:rsidRPr="00584F85">
        <w:rPr>
          <w:rFonts w:cs="Arial"/>
          <w:lang w:val="ru-RU"/>
        </w:rPr>
        <w:t>На основу члана 75. став 2. Закона о јавним набавкама („Службени гласник РС“ бр.124/2012, 14/15  и 68/15) као понуђач/подизвођач дајем:</w:t>
      </w:r>
    </w:p>
    <w:p w14:paraId="48B05FE5" w14:textId="77777777" w:rsidR="00DF78C8" w:rsidRPr="00584F85" w:rsidRDefault="00DF78C8" w:rsidP="00DF78C8">
      <w:pPr>
        <w:jc w:val="center"/>
        <w:rPr>
          <w:rFonts w:cs="Arial"/>
          <w:b/>
          <w:lang w:val="ru-RU"/>
        </w:rPr>
      </w:pPr>
      <w:bookmarkStart w:id="244" w:name="_Toc442559929"/>
      <w:r w:rsidRPr="00584F85">
        <w:rPr>
          <w:rFonts w:cs="Arial"/>
          <w:b/>
          <w:lang w:val="ru-RU"/>
        </w:rPr>
        <w:t>И З Ј А В У</w:t>
      </w:r>
      <w:bookmarkEnd w:id="244"/>
    </w:p>
    <w:p w14:paraId="315BAA0F" w14:textId="77777777" w:rsidR="00DF78C8" w:rsidRPr="00584F85" w:rsidRDefault="00DF78C8" w:rsidP="00DF78C8">
      <w:pPr>
        <w:rPr>
          <w:rFonts w:cs="Arial"/>
          <w:lang w:val="ru-RU"/>
        </w:rPr>
      </w:pPr>
    </w:p>
    <w:p w14:paraId="2497E16F" w14:textId="77777777" w:rsidR="00DF78C8" w:rsidRPr="00584F85" w:rsidRDefault="00DF78C8" w:rsidP="00DF78C8">
      <w:pPr>
        <w:rPr>
          <w:rFonts w:cs="Arial"/>
          <w:lang w:val="ru-RU"/>
        </w:rPr>
      </w:pPr>
    </w:p>
    <w:p w14:paraId="71B02CF2" w14:textId="07D80083" w:rsidR="00DF78C8" w:rsidRPr="00584F85" w:rsidRDefault="00DF78C8" w:rsidP="00DF78C8">
      <w:pPr>
        <w:rPr>
          <w:rFonts w:cs="Arial"/>
          <w:lang w:val="ru-RU"/>
        </w:rPr>
      </w:pPr>
      <w:r w:rsidRPr="00584F85">
        <w:rPr>
          <w:rFonts w:cs="Arial"/>
          <w:lang w:val="ru-RU"/>
        </w:rPr>
        <w:t xml:space="preserve">којом изричито наводимо да смо у свом досадашњем раду и при састављању Понуде  број: </w:t>
      </w:r>
      <w:r w:rsidRPr="00584F85">
        <w:rPr>
          <w:rFonts w:cs="Arial"/>
          <w:lang w:val="sr-Cyrl-RS"/>
        </w:rPr>
        <w:t>______________</w:t>
      </w:r>
      <w:r w:rsidRPr="00584F85">
        <w:rPr>
          <w:rFonts w:cs="Arial"/>
          <w:lang w:val="ru-RU"/>
        </w:rPr>
        <w:t xml:space="preserve"> за јавну набавку услуга -  </w:t>
      </w:r>
      <w:r w:rsidR="004F5692">
        <w:rPr>
          <w:rFonts w:cs="Arial"/>
          <w:b/>
          <w:lang w:val="ru-RU"/>
        </w:rPr>
        <w:t>ТЕХНИЧКА КОНТРОЛА ПРОЈЕКТА II И III ДЕОНИЦЕ ЕКРАНА НА ПК ДРМНО</w:t>
      </w:r>
      <w:r w:rsidR="007D14ED" w:rsidRPr="00584F85">
        <w:rPr>
          <w:rFonts w:cs="Arial"/>
          <w:lang w:val="ru-RU"/>
        </w:rPr>
        <w:t xml:space="preserve"> </w:t>
      </w:r>
      <w:r w:rsidRPr="00584F85">
        <w:rPr>
          <w:rFonts w:cs="Arial"/>
          <w:lang w:val="ru-RU"/>
        </w:rPr>
        <w:t xml:space="preserve">у </w:t>
      </w:r>
      <w:r w:rsidRPr="00584F85">
        <w:rPr>
          <w:rFonts w:cs="Arial"/>
          <w:lang w:val="sr-Cyrl-RS"/>
        </w:rPr>
        <w:t xml:space="preserve">отвореном </w:t>
      </w:r>
      <w:r w:rsidRPr="00584F85">
        <w:rPr>
          <w:rFonts w:cs="Arial"/>
          <w:lang w:val="ru-RU"/>
        </w:rPr>
        <w:t>поступку</w:t>
      </w:r>
      <w:r w:rsidRPr="00584F85">
        <w:rPr>
          <w:rFonts w:cs="Arial"/>
          <w:lang w:val="sr-Cyrl-RS"/>
        </w:rPr>
        <w:t xml:space="preserve"> </w:t>
      </w:r>
      <w:r w:rsidRPr="00584F85">
        <w:rPr>
          <w:rFonts w:cs="Arial"/>
          <w:lang w:val="ru-RU"/>
        </w:rPr>
        <w:t>јавне набавке ЈН бр.</w:t>
      </w:r>
      <w:r w:rsidR="00294CC9" w:rsidRPr="00584F85">
        <w:rPr>
          <w:rFonts w:cs="Arial"/>
          <w:lang w:val="ru-RU"/>
        </w:rPr>
        <w:t xml:space="preserve"> </w:t>
      </w:r>
      <w:r w:rsidR="000D5144" w:rsidRPr="00E05D70">
        <w:rPr>
          <w:rFonts w:cs="Arial"/>
          <w:b/>
          <w:lang w:val="ru-RU"/>
        </w:rPr>
        <w:t>ЈН/</w:t>
      </w:r>
      <w:r w:rsidR="004F5692">
        <w:rPr>
          <w:rFonts w:cs="Arial"/>
          <w:b/>
          <w:lang w:val="ru-RU"/>
        </w:rPr>
        <w:t>3100/0527/2019</w:t>
      </w:r>
      <w:r w:rsidRPr="00584F8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584F85" w:rsidRDefault="00DF78C8" w:rsidP="00DF78C8">
      <w:pPr>
        <w:rPr>
          <w:rFonts w:cs="Arial"/>
          <w:lang w:val="ru-RU"/>
        </w:rPr>
      </w:pPr>
    </w:p>
    <w:p w14:paraId="385028E2" w14:textId="77777777" w:rsidR="00DF78C8" w:rsidRPr="00584F85" w:rsidRDefault="00DF78C8" w:rsidP="007D14ED">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18E7258F" w14:textId="77777777" w:rsidTr="00294CC9">
        <w:trPr>
          <w:jc w:val="center"/>
        </w:trPr>
        <w:tc>
          <w:tcPr>
            <w:tcW w:w="3882" w:type="dxa"/>
          </w:tcPr>
          <w:p w14:paraId="763D2F14" w14:textId="77777777" w:rsidR="00DF78C8" w:rsidRPr="00584F85" w:rsidRDefault="00DF78C8" w:rsidP="00294CC9">
            <w:pPr>
              <w:spacing w:before="0"/>
              <w:jc w:val="center"/>
              <w:rPr>
                <w:rFonts w:cs="Arial"/>
              </w:rPr>
            </w:pPr>
            <w:r w:rsidRPr="00584F85">
              <w:rPr>
                <w:rFonts w:cs="Arial"/>
              </w:rPr>
              <w:t>Датум:</w:t>
            </w:r>
          </w:p>
        </w:tc>
        <w:tc>
          <w:tcPr>
            <w:tcW w:w="2127" w:type="dxa"/>
          </w:tcPr>
          <w:p w14:paraId="24440F53" w14:textId="77777777" w:rsidR="00DF78C8" w:rsidRPr="00584F85" w:rsidRDefault="00DF78C8" w:rsidP="00294CC9">
            <w:pPr>
              <w:spacing w:before="0"/>
              <w:jc w:val="center"/>
              <w:rPr>
                <w:rFonts w:cs="Arial"/>
                <w:lang w:val="ru-RU"/>
              </w:rPr>
            </w:pPr>
          </w:p>
        </w:tc>
        <w:tc>
          <w:tcPr>
            <w:tcW w:w="4022" w:type="dxa"/>
          </w:tcPr>
          <w:p w14:paraId="620C9CC5" w14:textId="77777777" w:rsidR="00DF78C8" w:rsidRPr="00584F85" w:rsidRDefault="00DF78C8" w:rsidP="00294CC9">
            <w:pPr>
              <w:spacing w:before="0"/>
              <w:jc w:val="center"/>
              <w:rPr>
                <w:rFonts w:cs="Arial"/>
                <w:lang w:val="sr-Cyrl-CS"/>
              </w:rPr>
            </w:pPr>
            <w:r w:rsidRPr="00584F85">
              <w:rPr>
                <w:rFonts w:cs="Arial"/>
                <w:lang w:val="sr-Cyrl-CS"/>
              </w:rPr>
              <w:t>П</w:t>
            </w:r>
            <w:r w:rsidRPr="00584F85">
              <w:rPr>
                <w:rFonts w:cs="Arial"/>
              </w:rPr>
              <w:t>онуђач</w:t>
            </w:r>
            <w:r w:rsidRPr="00584F85">
              <w:rPr>
                <w:rFonts w:cs="Arial"/>
                <w:lang w:val="sr-Cyrl-CS"/>
              </w:rPr>
              <w:t>/члан групе</w:t>
            </w:r>
          </w:p>
        </w:tc>
      </w:tr>
      <w:tr w:rsidR="00023A53" w:rsidRPr="00584F85" w14:paraId="54D6D220" w14:textId="77777777" w:rsidTr="00294CC9">
        <w:trPr>
          <w:jc w:val="center"/>
        </w:trPr>
        <w:tc>
          <w:tcPr>
            <w:tcW w:w="3882" w:type="dxa"/>
          </w:tcPr>
          <w:p w14:paraId="76989951" w14:textId="77777777" w:rsidR="00DF78C8" w:rsidRPr="00584F85" w:rsidRDefault="00DF78C8" w:rsidP="00294CC9">
            <w:pPr>
              <w:spacing w:before="0"/>
              <w:jc w:val="center"/>
              <w:rPr>
                <w:rFonts w:cs="Arial"/>
              </w:rPr>
            </w:pPr>
          </w:p>
        </w:tc>
        <w:tc>
          <w:tcPr>
            <w:tcW w:w="2127" w:type="dxa"/>
          </w:tcPr>
          <w:p w14:paraId="573EA55F" w14:textId="77777777" w:rsidR="00DF78C8" w:rsidRPr="00584F85" w:rsidRDefault="00DF78C8" w:rsidP="00294CC9">
            <w:pPr>
              <w:spacing w:before="0"/>
              <w:jc w:val="center"/>
              <w:rPr>
                <w:rFonts w:cs="Arial"/>
              </w:rPr>
            </w:pPr>
            <w:r w:rsidRPr="00584F85">
              <w:rPr>
                <w:rFonts w:cs="Arial"/>
              </w:rPr>
              <w:t>М.П.</w:t>
            </w:r>
          </w:p>
        </w:tc>
        <w:tc>
          <w:tcPr>
            <w:tcW w:w="4022" w:type="dxa"/>
          </w:tcPr>
          <w:p w14:paraId="195B0B8D" w14:textId="77777777" w:rsidR="00DF78C8" w:rsidRPr="00584F85" w:rsidRDefault="00DF78C8" w:rsidP="00294CC9">
            <w:pPr>
              <w:spacing w:before="0"/>
              <w:jc w:val="center"/>
              <w:rPr>
                <w:rFonts w:cs="Arial"/>
                <w:lang w:val="ru-RU"/>
              </w:rPr>
            </w:pPr>
          </w:p>
        </w:tc>
      </w:tr>
      <w:tr w:rsidR="00023A53" w:rsidRPr="00584F85" w14:paraId="5F927E29" w14:textId="77777777" w:rsidTr="00294CC9">
        <w:trPr>
          <w:jc w:val="center"/>
        </w:trPr>
        <w:tc>
          <w:tcPr>
            <w:tcW w:w="3882" w:type="dxa"/>
            <w:tcBorders>
              <w:bottom w:val="single" w:sz="4" w:space="0" w:color="auto"/>
            </w:tcBorders>
          </w:tcPr>
          <w:p w14:paraId="5047EE6A" w14:textId="77777777" w:rsidR="00DF78C8" w:rsidRPr="00584F85" w:rsidRDefault="00DF78C8" w:rsidP="00294CC9">
            <w:pPr>
              <w:spacing w:before="0"/>
              <w:jc w:val="center"/>
              <w:rPr>
                <w:rFonts w:cs="Arial"/>
              </w:rPr>
            </w:pPr>
          </w:p>
        </w:tc>
        <w:tc>
          <w:tcPr>
            <w:tcW w:w="2127" w:type="dxa"/>
          </w:tcPr>
          <w:p w14:paraId="72923BB6"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584F85" w:rsidRDefault="00DF78C8" w:rsidP="00294CC9">
            <w:pPr>
              <w:spacing w:before="0"/>
              <w:jc w:val="center"/>
              <w:rPr>
                <w:rFonts w:cs="Arial"/>
                <w:lang w:val="ru-RU"/>
              </w:rPr>
            </w:pPr>
          </w:p>
        </w:tc>
      </w:tr>
      <w:tr w:rsidR="00023A53" w:rsidRPr="00584F85" w14:paraId="40A92F3E" w14:textId="77777777" w:rsidTr="00294CC9">
        <w:trPr>
          <w:trHeight w:val="389"/>
          <w:jc w:val="center"/>
        </w:trPr>
        <w:tc>
          <w:tcPr>
            <w:tcW w:w="3882" w:type="dxa"/>
            <w:tcBorders>
              <w:top w:val="single" w:sz="4" w:space="0" w:color="auto"/>
            </w:tcBorders>
          </w:tcPr>
          <w:p w14:paraId="11FEC8A2" w14:textId="77777777" w:rsidR="00DF78C8" w:rsidRPr="00584F85" w:rsidRDefault="00DF78C8" w:rsidP="00294CC9">
            <w:pPr>
              <w:spacing w:before="0"/>
              <w:jc w:val="center"/>
              <w:rPr>
                <w:rFonts w:cs="Arial"/>
              </w:rPr>
            </w:pPr>
          </w:p>
          <w:p w14:paraId="7663AB3E" w14:textId="77777777" w:rsidR="00DF78C8" w:rsidRPr="00584F85" w:rsidRDefault="00DF78C8" w:rsidP="00294CC9">
            <w:pPr>
              <w:spacing w:before="0"/>
              <w:jc w:val="center"/>
              <w:rPr>
                <w:rFonts w:cs="Arial"/>
              </w:rPr>
            </w:pPr>
          </w:p>
        </w:tc>
        <w:tc>
          <w:tcPr>
            <w:tcW w:w="2127" w:type="dxa"/>
          </w:tcPr>
          <w:p w14:paraId="68AD52CC"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584F85" w:rsidRDefault="00DF78C8" w:rsidP="00294CC9">
            <w:pPr>
              <w:spacing w:before="0"/>
              <w:jc w:val="center"/>
              <w:rPr>
                <w:rFonts w:cs="Arial"/>
                <w:lang w:val="ru-RU"/>
              </w:rPr>
            </w:pPr>
          </w:p>
        </w:tc>
      </w:tr>
    </w:tbl>
    <w:p w14:paraId="35862814" w14:textId="77777777" w:rsidR="00DF78C8" w:rsidRPr="00584F85" w:rsidRDefault="00DF78C8" w:rsidP="00DF78C8">
      <w:pPr>
        <w:rPr>
          <w:rFonts w:cs="Arial"/>
          <w:i/>
          <w:lang w:val="sr-Cyrl-CS"/>
        </w:rPr>
      </w:pPr>
      <w:r w:rsidRPr="00584F85">
        <w:rPr>
          <w:rFonts w:cs="Arial"/>
          <w:b/>
          <w:i/>
          <w:lang w:val="ru-RU"/>
        </w:rPr>
        <w:t>Напомена:</w:t>
      </w:r>
      <w:r w:rsidRPr="00584F85">
        <w:rPr>
          <w:rFonts w:cs="Arial"/>
          <w:i/>
          <w:lang w:val="ru-RU"/>
        </w:rPr>
        <w:t xml:space="preserve"> Уколико </w:t>
      </w:r>
      <w:r w:rsidRPr="00584F85">
        <w:rPr>
          <w:rFonts w:cs="Arial"/>
          <w:i/>
          <w:lang w:val="sr-Cyrl-CS"/>
        </w:rPr>
        <w:t xml:space="preserve">заједничку </w:t>
      </w:r>
      <w:r w:rsidRPr="00584F85">
        <w:rPr>
          <w:rFonts w:cs="Arial"/>
          <w:i/>
          <w:lang w:val="ru-RU"/>
        </w:rPr>
        <w:t xml:space="preserve">понуду подноси група понуђача Изјава </w:t>
      </w:r>
      <w:r w:rsidRPr="00584F85">
        <w:rPr>
          <w:rFonts w:cs="Arial"/>
          <w:i/>
          <w:lang w:val="sr-Cyrl-CS"/>
        </w:rPr>
        <w:t xml:space="preserve">се доставља за сваког члана групе понуђача. Изјава </w:t>
      </w:r>
      <w:r w:rsidRPr="00584F85">
        <w:rPr>
          <w:rFonts w:cs="Arial"/>
          <w:i/>
          <w:lang w:val="ru-RU"/>
        </w:rPr>
        <w:t>мора бити попуњена, потписана од стране овлашћеног лица</w:t>
      </w:r>
      <w:r w:rsidRPr="00584F85">
        <w:rPr>
          <w:rFonts w:cs="Arial"/>
          <w:i/>
          <w:lang w:val="sr-Cyrl-CS"/>
        </w:rPr>
        <w:t xml:space="preserve"> за заступање</w:t>
      </w:r>
      <w:r w:rsidRPr="00584F85">
        <w:rPr>
          <w:rFonts w:cs="Arial"/>
          <w:i/>
          <w:lang w:val="ru-RU"/>
        </w:rPr>
        <w:t xml:space="preserve"> понуђача из групе понуђача и оверена печатом. </w:t>
      </w:r>
    </w:p>
    <w:p w14:paraId="76BC56D6" w14:textId="77777777" w:rsidR="00DF78C8" w:rsidRPr="00584F85" w:rsidRDefault="00DF78C8" w:rsidP="00DF78C8">
      <w:pPr>
        <w:rPr>
          <w:rFonts w:cs="Arial"/>
          <w:i/>
          <w:lang w:val="ru-RU"/>
        </w:rPr>
      </w:pPr>
      <w:r w:rsidRPr="00584F85">
        <w:rPr>
          <w:rFonts w:eastAsia="Calibri" w:cs="Arial"/>
          <w:i/>
          <w:lang w:val="ru-RU"/>
        </w:rPr>
        <w:t xml:space="preserve">У случају да понуђач подноси понуду са подизвођачем, Изјава </w:t>
      </w:r>
      <w:r w:rsidRPr="00584F85">
        <w:rPr>
          <w:rFonts w:eastAsia="Calibri" w:cs="Arial"/>
          <w:i/>
          <w:lang w:val="sr-Cyrl-CS"/>
        </w:rPr>
        <w:t xml:space="preserve">се доставља за понуђача и сваког подизвођача. Изјава </w:t>
      </w:r>
      <w:r w:rsidRPr="00584F85">
        <w:rPr>
          <w:rFonts w:eastAsia="Calibri" w:cs="Arial"/>
          <w:i/>
          <w:lang w:val="ru-RU"/>
        </w:rPr>
        <w:t xml:space="preserve">мора бити </w:t>
      </w:r>
      <w:r w:rsidRPr="00584F85">
        <w:rPr>
          <w:rFonts w:eastAsia="Calibri" w:cs="Arial"/>
          <w:i/>
          <w:lang w:val="sr-Cyrl-CS"/>
        </w:rPr>
        <w:t>попуњена,</w:t>
      </w:r>
      <w:r w:rsidRPr="00584F85">
        <w:rPr>
          <w:rFonts w:eastAsia="Calibri" w:cs="Arial"/>
          <w:i/>
          <w:lang w:val="ru-RU"/>
        </w:rPr>
        <w:t xml:space="preserve"> потписана</w:t>
      </w:r>
      <w:r w:rsidRPr="00584F85">
        <w:rPr>
          <w:rFonts w:eastAsia="Calibri" w:cs="Arial"/>
          <w:i/>
          <w:lang w:val="sr-Cyrl-CS"/>
        </w:rPr>
        <w:t xml:space="preserve"> и оверена</w:t>
      </w:r>
      <w:r w:rsidRPr="00584F85">
        <w:rPr>
          <w:rFonts w:eastAsia="Calibri" w:cs="Arial"/>
          <w:i/>
          <w:lang w:val="ru-RU"/>
        </w:rPr>
        <w:t xml:space="preserve"> од стране овлашћеног лица за заступање </w:t>
      </w:r>
      <w:r w:rsidRPr="00584F85">
        <w:rPr>
          <w:rFonts w:eastAsia="Calibri" w:cs="Arial"/>
          <w:i/>
          <w:lang w:val="sr-Cyrl-CS"/>
        </w:rPr>
        <w:t>понуђача/подизво</w:t>
      </w:r>
      <w:r w:rsidRPr="00584F85">
        <w:rPr>
          <w:rFonts w:eastAsia="Calibri" w:cs="Arial"/>
          <w:i/>
          <w:lang w:val="ru-RU"/>
        </w:rPr>
        <w:t>ђача</w:t>
      </w:r>
      <w:r w:rsidRPr="00584F85">
        <w:rPr>
          <w:rFonts w:eastAsia="Calibri" w:cs="Arial"/>
          <w:i/>
          <w:lang w:val="sr-Cyrl-CS"/>
        </w:rPr>
        <w:t xml:space="preserve"> и оверена печатом.</w:t>
      </w:r>
    </w:p>
    <w:p w14:paraId="325C4C33" w14:textId="77777777" w:rsidR="00DF78C8" w:rsidRPr="00584F85" w:rsidRDefault="00DF78C8" w:rsidP="00DF78C8">
      <w:pPr>
        <w:rPr>
          <w:rFonts w:cs="Arial"/>
          <w:lang w:val="sr-Cyrl-CS"/>
        </w:rPr>
      </w:pPr>
      <w:r w:rsidRPr="00584F85">
        <w:rPr>
          <w:rFonts w:cs="Arial"/>
          <w:i/>
          <w:lang w:val="ru-RU"/>
        </w:rPr>
        <w:t>Приликом подношења понуде овај образац копирати у потребном броју примерака.</w:t>
      </w:r>
    </w:p>
    <w:p w14:paraId="19E40F21" w14:textId="77777777" w:rsidR="00DF78C8" w:rsidRPr="00584F85" w:rsidRDefault="00DF78C8" w:rsidP="00DF78C8">
      <w:pPr>
        <w:rPr>
          <w:rFonts w:cs="Arial"/>
          <w:lang w:val="ru-RU"/>
        </w:rPr>
      </w:pPr>
    </w:p>
    <w:p w14:paraId="5D252D38" w14:textId="77777777" w:rsidR="00DF78C8" w:rsidRPr="00584F85" w:rsidRDefault="00DF78C8" w:rsidP="00DF78C8">
      <w:pPr>
        <w:rPr>
          <w:rFonts w:cs="Arial"/>
          <w:lang w:val="ru-RU"/>
        </w:rPr>
      </w:pPr>
    </w:p>
    <w:p w14:paraId="76449B13" w14:textId="77777777" w:rsidR="00DF78C8" w:rsidRPr="00584F85" w:rsidRDefault="00DF78C8" w:rsidP="00DF78C8">
      <w:pPr>
        <w:rPr>
          <w:rFonts w:cs="Arial"/>
          <w:lang w:val="ru-RU"/>
        </w:rPr>
      </w:pPr>
    </w:p>
    <w:p w14:paraId="40FE3105" w14:textId="77777777" w:rsidR="00DF78C8" w:rsidRPr="00584F85" w:rsidRDefault="00DF78C8" w:rsidP="00DF78C8">
      <w:pPr>
        <w:rPr>
          <w:rFonts w:cs="Arial"/>
          <w:lang w:val="ru-RU"/>
        </w:rPr>
      </w:pPr>
    </w:p>
    <w:p w14:paraId="72AB763D" w14:textId="77777777" w:rsidR="00DF78C8" w:rsidRPr="00584F85" w:rsidRDefault="00DF78C8" w:rsidP="00DF78C8">
      <w:pPr>
        <w:rPr>
          <w:rFonts w:cs="Arial"/>
          <w:lang w:val="ru-RU"/>
        </w:rPr>
      </w:pPr>
    </w:p>
    <w:p w14:paraId="36E3F1CE" w14:textId="77777777" w:rsidR="00DF78C8" w:rsidRPr="00584F85" w:rsidRDefault="00DF78C8" w:rsidP="00DF78C8">
      <w:pPr>
        <w:rPr>
          <w:rFonts w:cs="Arial"/>
          <w:lang w:val="ru-RU"/>
        </w:rPr>
      </w:pPr>
    </w:p>
    <w:p w14:paraId="61C03830" w14:textId="77777777" w:rsidR="00DF78C8" w:rsidRPr="00584F85" w:rsidRDefault="00DF78C8" w:rsidP="00DF78C8">
      <w:pPr>
        <w:rPr>
          <w:rFonts w:cs="Arial"/>
          <w:lang w:val="ru-RU"/>
        </w:rPr>
      </w:pPr>
    </w:p>
    <w:p w14:paraId="263866CD" w14:textId="77777777" w:rsidR="00DF78C8" w:rsidRPr="00584F85" w:rsidRDefault="00DF78C8" w:rsidP="00DF78C8">
      <w:pPr>
        <w:rPr>
          <w:rFonts w:cs="Arial"/>
          <w:lang w:val="ru-RU"/>
        </w:rPr>
      </w:pPr>
    </w:p>
    <w:p w14:paraId="70367701" w14:textId="77777777" w:rsidR="00DF78C8" w:rsidRPr="00584F85" w:rsidRDefault="00DF78C8" w:rsidP="00DF78C8">
      <w:pPr>
        <w:rPr>
          <w:rFonts w:cs="Arial"/>
          <w:lang w:val="ru-RU"/>
        </w:rPr>
      </w:pPr>
    </w:p>
    <w:p w14:paraId="0152C698" w14:textId="77777777" w:rsidR="007D14ED" w:rsidRPr="00584F85" w:rsidRDefault="007D14ED" w:rsidP="00DF78C8">
      <w:pPr>
        <w:rPr>
          <w:rFonts w:cs="Arial"/>
          <w:lang w:val="ru-RU"/>
        </w:rPr>
      </w:pPr>
    </w:p>
    <w:p w14:paraId="43081E9D" w14:textId="77777777" w:rsidR="00E379D9" w:rsidRPr="00584F85" w:rsidRDefault="00E379D9" w:rsidP="00DF78C8">
      <w:pPr>
        <w:rPr>
          <w:rFonts w:cs="Arial"/>
          <w:lang w:val="ru-RU"/>
        </w:rPr>
      </w:pPr>
    </w:p>
    <w:p w14:paraId="298B52A4" w14:textId="77777777" w:rsidR="00E379D9" w:rsidRPr="00584F85" w:rsidRDefault="00E379D9" w:rsidP="00DF78C8">
      <w:pPr>
        <w:rPr>
          <w:rFonts w:cs="Arial"/>
          <w:lang w:val="ru-RU"/>
        </w:rPr>
      </w:pPr>
    </w:p>
    <w:p w14:paraId="60EE1CBE" w14:textId="77777777" w:rsidR="00E379D9" w:rsidRPr="00584F85" w:rsidRDefault="00E379D9" w:rsidP="00DF78C8">
      <w:pPr>
        <w:rPr>
          <w:rFonts w:cs="Arial"/>
          <w:lang w:val="ru-RU"/>
        </w:rPr>
      </w:pPr>
    </w:p>
    <w:p w14:paraId="00FCEC7E" w14:textId="77777777" w:rsidR="00BD6B00" w:rsidRPr="00584F85" w:rsidRDefault="00BD6B00" w:rsidP="00DF78C8">
      <w:pPr>
        <w:rPr>
          <w:rFonts w:cs="Arial"/>
          <w:lang w:val="ru-RU"/>
        </w:rPr>
      </w:pPr>
    </w:p>
    <w:p w14:paraId="417A2ABB" w14:textId="77777777" w:rsidR="008B0FF1" w:rsidRDefault="008B0FF1" w:rsidP="007C5C69">
      <w:pPr>
        <w:pStyle w:val="KDObrazac"/>
        <w:rPr>
          <w:lang w:val="ru-RU"/>
        </w:rPr>
      </w:pPr>
      <w:bookmarkStart w:id="245" w:name="_Toc442559940"/>
    </w:p>
    <w:p w14:paraId="2D96DA90" w14:textId="0ED57AE1" w:rsidR="00DF78C8" w:rsidRDefault="00DF78C8" w:rsidP="007C5C69">
      <w:pPr>
        <w:pStyle w:val="KDObrazac"/>
        <w:rPr>
          <w:lang w:val="sr-Cyrl-RS"/>
        </w:rPr>
      </w:pPr>
      <w:r w:rsidRPr="00584F85">
        <w:rPr>
          <w:lang w:val="ru-RU"/>
        </w:rPr>
        <w:lastRenderedPageBreak/>
        <w:t xml:space="preserve">ОБРАЗАЦ </w:t>
      </w:r>
      <w:bookmarkEnd w:id="245"/>
      <w:r w:rsidRPr="00584F85">
        <w:rPr>
          <w:lang w:val="sr-Cyrl-RS"/>
        </w:rPr>
        <w:t>5.</w:t>
      </w:r>
    </w:p>
    <w:p w14:paraId="77869791" w14:textId="77777777" w:rsidR="008B0FF1" w:rsidRDefault="008B0FF1" w:rsidP="007C5C69">
      <w:pPr>
        <w:pStyle w:val="KDObrazac"/>
        <w:rPr>
          <w:lang w:val="sr-Cyrl-RS"/>
        </w:rPr>
      </w:pPr>
    </w:p>
    <w:p w14:paraId="3EB2F890" w14:textId="77777777" w:rsidR="008B0FF1" w:rsidRPr="00584F85" w:rsidRDefault="008B0FF1" w:rsidP="007C5C69">
      <w:pPr>
        <w:pStyle w:val="KDObrazac"/>
        <w:rPr>
          <w:lang w:val="sr-Cyrl-RS"/>
        </w:rPr>
      </w:pPr>
    </w:p>
    <w:p w14:paraId="0F4B966A" w14:textId="2ED7C9E1" w:rsidR="00DF78C8" w:rsidRPr="00584F85" w:rsidRDefault="00DF78C8" w:rsidP="00DF78C8">
      <w:pPr>
        <w:spacing w:before="0"/>
        <w:jc w:val="center"/>
        <w:rPr>
          <w:rFonts w:cs="Arial"/>
          <w:b/>
          <w:lang w:val="ru-RU"/>
        </w:rPr>
      </w:pPr>
      <w:r w:rsidRPr="00584F85">
        <w:rPr>
          <w:rFonts w:cs="Arial"/>
          <w:b/>
          <w:lang w:val="ru-RU"/>
        </w:rPr>
        <w:t xml:space="preserve">СПИСАК </w:t>
      </w:r>
      <w:r w:rsidRPr="00584F85">
        <w:rPr>
          <w:rFonts w:cs="Arial"/>
          <w:b/>
          <w:lang w:val="sr-Cyrl-RS"/>
        </w:rPr>
        <w:t>ИЗВРШЕНИХ УСЛУГА</w:t>
      </w:r>
      <w:r w:rsidRPr="00584F85">
        <w:rPr>
          <w:rFonts w:cs="Arial"/>
          <w:b/>
          <w:lang w:val="ru-RU"/>
        </w:rPr>
        <w:t>– СТРУЧНЕ РЕФЕРЕНЦЕ</w:t>
      </w:r>
      <w:r w:rsidR="007D14ED" w:rsidRPr="00584F85">
        <w:rPr>
          <w:rFonts w:cs="Arial"/>
          <w:b/>
          <w:lang w:val="ru-RU"/>
        </w:rPr>
        <w:t xml:space="preserve"> </w:t>
      </w:r>
    </w:p>
    <w:p w14:paraId="61D61AA7" w14:textId="77777777" w:rsidR="00DF78C8" w:rsidRPr="00584F85"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9"/>
        <w:gridCol w:w="1660"/>
        <w:gridCol w:w="1688"/>
        <w:gridCol w:w="1572"/>
        <w:gridCol w:w="2095"/>
      </w:tblGrid>
      <w:tr w:rsidR="002E567C" w:rsidRPr="009A510F" w14:paraId="73BBB250" w14:textId="77777777" w:rsidTr="00294CC9">
        <w:tc>
          <w:tcPr>
            <w:tcW w:w="213" w:type="pct"/>
            <w:shd w:val="clear" w:color="auto" w:fill="auto"/>
          </w:tcPr>
          <w:p w14:paraId="6DC950B5" w14:textId="77777777" w:rsidR="00DF78C8" w:rsidRPr="00584F85"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584F85" w:rsidRDefault="00DF78C8" w:rsidP="00294CC9">
            <w:pPr>
              <w:spacing w:before="0"/>
              <w:jc w:val="center"/>
              <w:rPr>
                <w:rFonts w:eastAsia="Calibri" w:cs="Arial"/>
                <w:bCs/>
                <w:iCs/>
                <w:lang w:val="ru-RU"/>
              </w:rPr>
            </w:pPr>
          </w:p>
          <w:p w14:paraId="6D3461B7" w14:textId="77777777" w:rsidR="00DF78C8" w:rsidRPr="00584F85" w:rsidRDefault="00DF78C8" w:rsidP="00294CC9">
            <w:pPr>
              <w:spacing w:before="0"/>
              <w:jc w:val="center"/>
              <w:rPr>
                <w:rFonts w:eastAsia="Calibri" w:cs="Arial"/>
                <w:bCs/>
                <w:iCs/>
                <w:lang w:val="sr-Cyrl-RS"/>
              </w:rPr>
            </w:pPr>
            <w:r w:rsidRPr="00584F85">
              <w:rPr>
                <w:rFonts w:eastAsia="Calibri" w:cs="Arial"/>
                <w:bCs/>
                <w:iCs/>
                <w:lang w:val="ru-RU"/>
              </w:rPr>
              <w:t>Референтни наручилац</w:t>
            </w:r>
            <w:r w:rsidRPr="00584F85">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584F85" w:rsidRDefault="00DF78C8" w:rsidP="00294CC9">
            <w:pPr>
              <w:spacing w:before="0"/>
              <w:jc w:val="center"/>
              <w:rPr>
                <w:rFonts w:eastAsia="Calibri" w:cs="Arial"/>
                <w:bCs/>
                <w:iCs/>
                <w:lang w:val="ru-RU"/>
              </w:rPr>
            </w:pPr>
          </w:p>
          <w:p w14:paraId="409B9BE8" w14:textId="77777777" w:rsidR="00DF78C8" w:rsidRPr="00584F85" w:rsidRDefault="00DF78C8" w:rsidP="00294CC9">
            <w:pPr>
              <w:spacing w:before="0"/>
              <w:jc w:val="center"/>
              <w:rPr>
                <w:rFonts w:eastAsia="Calibri" w:cs="Arial"/>
                <w:b/>
                <w:bCs/>
                <w:iCs/>
                <w:lang w:val="ru-RU"/>
              </w:rPr>
            </w:pPr>
            <w:r w:rsidRPr="00584F85">
              <w:rPr>
                <w:rFonts w:eastAsia="Calibri" w:cs="Arial"/>
                <w:bCs/>
                <w:iCs/>
                <w:lang w:val="ru-RU"/>
              </w:rPr>
              <w:t>Лице за контакт и број телефона</w:t>
            </w:r>
          </w:p>
        </w:tc>
        <w:tc>
          <w:tcPr>
            <w:tcW w:w="923" w:type="pct"/>
            <w:shd w:val="clear" w:color="auto" w:fill="auto"/>
          </w:tcPr>
          <w:p w14:paraId="2CB8E9C0" w14:textId="77777777" w:rsidR="00DF78C8" w:rsidRPr="00584F85" w:rsidRDefault="00DF78C8" w:rsidP="00294CC9">
            <w:pPr>
              <w:spacing w:before="0"/>
              <w:jc w:val="center"/>
              <w:rPr>
                <w:rFonts w:eastAsia="Calibri" w:cs="Arial"/>
                <w:bCs/>
                <w:iCs/>
                <w:lang w:val="ru-RU"/>
              </w:rPr>
            </w:pPr>
          </w:p>
          <w:p w14:paraId="4CEC35C1" w14:textId="77777777" w:rsidR="00DF78C8" w:rsidRPr="00584F85" w:rsidRDefault="00DF78C8" w:rsidP="00294CC9">
            <w:pPr>
              <w:spacing w:before="0"/>
              <w:jc w:val="center"/>
              <w:rPr>
                <w:rFonts w:eastAsia="Calibri" w:cs="Arial"/>
                <w:b/>
                <w:bCs/>
                <w:iCs/>
                <w:lang w:val="ru-RU"/>
              </w:rPr>
            </w:pPr>
            <w:r w:rsidRPr="00584F85">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584F85" w:rsidRDefault="00DF78C8" w:rsidP="00294CC9">
            <w:pPr>
              <w:spacing w:before="0"/>
              <w:jc w:val="center"/>
              <w:rPr>
                <w:rFonts w:eastAsia="Calibri" w:cs="Arial"/>
                <w:bCs/>
                <w:iCs/>
                <w:lang w:val="sr-Cyrl-CS"/>
              </w:rPr>
            </w:pPr>
          </w:p>
          <w:p w14:paraId="7F2CFC14" w14:textId="77777777" w:rsidR="00DF78C8" w:rsidRPr="00584F85" w:rsidRDefault="00DF78C8" w:rsidP="00294CC9">
            <w:pPr>
              <w:spacing w:before="0"/>
              <w:jc w:val="center"/>
              <w:rPr>
                <w:rFonts w:eastAsia="Calibri" w:cs="Arial"/>
                <w:bCs/>
                <w:iCs/>
              </w:rPr>
            </w:pPr>
            <w:r w:rsidRPr="00584F85">
              <w:rPr>
                <w:rFonts w:eastAsia="Calibri" w:cs="Arial"/>
                <w:bCs/>
                <w:iCs/>
                <w:lang w:val="sr-Cyrl-CS"/>
              </w:rPr>
              <w:t xml:space="preserve">Датум </w:t>
            </w:r>
            <w:r w:rsidRPr="00584F85">
              <w:rPr>
                <w:rFonts w:eastAsia="Calibri" w:cs="Arial"/>
                <w:bCs/>
                <w:iCs/>
              </w:rPr>
              <w:t>реализације уговора</w:t>
            </w:r>
          </w:p>
          <w:p w14:paraId="7BCF8266" w14:textId="77777777" w:rsidR="00DF78C8" w:rsidRPr="00584F85" w:rsidRDefault="00DF78C8" w:rsidP="00294CC9">
            <w:pPr>
              <w:spacing w:before="0"/>
              <w:jc w:val="center"/>
              <w:rPr>
                <w:rFonts w:eastAsia="Calibri" w:cs="Arial"/>
                <w:b/>
                <w:bCs/>
                <w:iCs/>
              </w:rPr>
            </w:pPr>
          </w:p>
        </w:tc>
        <w:tc>
          <w:tcPr>
            <w:tcW w:w="1145" w:type="pct"/>
          </w:tcPr>
          <w:p w14:paraId="62CA7C10" w14:textId="77777777" w:rsidR="00DF78C8" w:rsidRPr="00584F85" w:rsidRDefault="00DF78C8" w:rsidP="00294CC9">
            <w:pPr>
              <w:spacing w:before="0"/>
              <w:jc w:val="center"/>
              <w:rPr>
                <w:rFonts w:eastAsia="Calibri" w:cs="Arial"/>
                <w:bCs/>
                <w:iCs/>
                <w:lang w:val="ru-RU"/>
              </w:rPr>
            </w:pPr>
          </w:p>
          <w:p w14:paraId="3F08CAF5" w14:textId="77777777" w:rsidR="00F330DA" w:rsidRPr="00F330DA" w:rsidRDefault="00F330DA" w:rsidP="00F330DA">
            <w:pPr>
              <w:spacing w:before="0"/>
              <w:jc w:val="center"/>
              <w:rPr>
                <w:rFonts w:eastAsia="Calibri" w:cs="Arial"/>
                <w:bCs/>
                <w:iCs/>
                <w:lang w:val="ru-RU"/>
              </w:rPr>
            </w:pPr>
            <w:r w:rsidRPr="00F330DA">
              <w:rPr>
                <w:rFonts w:eastAsia="Calibri" w:cs="Arial"/>
                <w:bCs/>
                <w:iCs/>
                <w:lang w:val="ru-RU"/>
              </w:rPr>
              <w:t xml:space="preserve">Вредност </w:t>
            </w:r>
            <w:r w:rsidRPr="00F330DA">
              <w:rPr>
                <w:rFonts w:eastAsia="Calibri" w:cs="Arial"/>
                <w:bCs/>
                <w:iCs/>
                <w:lang w:val="sr-Cyrl-RS"/>
              </w:rPr>
              <w:t>извршених услуга</w:t>
            </w:r>
            <w:r w:rsidRPr="00F330DA">
              <w:rPr>
                <w:rFonts w:eastAsia="Calibri" w:cs="Arial"/>
                <w:bCs/>
                <w:iCs/>
                <w:lang w:val="ru-RU"/>
              </w:rPr>
              <w:t xml:space="preserve"> без ПДВ</w:t>
            </w:r>
          </w:p>
          <w:p w14:paraId="47968010" w14:textId="4F5F019A" w:rsidR="00DF78C8" w:rsidRPr="00892C23" w:rsidRDefault="00F330DA" w:rsidP="00F330DA">
            <w:pPr>
              <w:spacing w:before="0"/>
              <w:jc w:val="center"/>
              <w:rPr>
                <w:rFonts w:eastAsia="Calibri" w:cs="Arial"/>
                <w:bCs/>
                <w:iCs/>
                <w:lang w:val="sr-Cyrl-RS"/>
              </w:rPr>
            </w:pPr>
            <w:r w:rsidRPr="00F330DA">
              <w:rPr>
                <w:rFonts w:eastAsia="Calibri" w:cs="Arial"/>
                <w:bCs/>
                <w:iCs/>
                <w:lang w:val="sr-Cyrl-RS"/>
              </w:rPr>
              <w:t>Дин</w:t>
            </w:r>
          </w:p>
        </w:tc>
      </w:tr>
      <w:tr w:rsidR="002E567C" w:rsidRPr="00584F85" w14:paraId="1687CF08" w14:textId="77777777" w:rsidTr="00294CC9">
        <w:tc>
          <w:tcPr>
            <w:tcW w:w="213" w:type="pct"/>
            <w:shd w:val="clear" w:color="auto" w:fill="auto"/>
          </w:tcPr>
          <w:p w14:paraId="02B4925D" w14:textId="77777777" w:rsidR="00DF78C8" w:rsidRPr="00584F85" w:rsidRDefault="00DF78C8" w:rsidP="00294CC9">
            <w:pPr>
              <w:spacing w:before="0"/>
              <w:jc w:val="center"/>
              <w:rPr>
                <w:rFonts w:eastAsia="Calibri" w:cs="Arial"/>
                <w:bCs/>
                <w:iCs/>
                <w:lang w:val="ru-RU"/>
              </w:rPr>
            </w:pPr>
          </w:p>
          <w:p w14:paraId="645FB174" w14:textId="77777777" w:rsidR="00DF78C8" w:rsidRPr="00584F85" w:rsidRDefault="00DF78C8" w:rsidP="00294CC9">
            <w:pPr>
              <w:spacing w:before="0"/>
              <w:jc w:val="center"/>
              <w:rPr>
                <w:rFonts w:eastAsia="Calibri" w:cs="Arial"/>
                <w:bCs/>
                <w:iCs/>
              </w:rPr>
            </w:pPr>
            <w:r w:rsidRPr="00584F85">
              <w:rPr>
                <w:rFonts w:eastAsia="Calibri" w:cs="Arial"/>
                <w:bCs/>
                <w:iCs/>
              </w:rPr>
              <w:t>1.</w:t>
            </w:r>
          </w:p>
        </w:tc>
        <w:tc>
          <w:tcPr>
            <w:tcW w:w="951" w:type="pct"/>
            <w:shd w:val="clear" w:color="auto" w:fill="auto"/>
          </w:tcPr>
          <w:p w14:paraId="4627ADC6" w14:textId="77777777" w:rsidR="00DF78C8" w:rsidRPr="00584F85" w:rsidRDefault="00DF78C8" w:rsidP="00294CC9">
            <w:pPr>
              <w:spacing w:before="0"/>
              <w:jc w:val="center"/>
              <w:rPr>
                <w:rFonts w:eastAsia="Calibri" w:cs="Arial"/>
                <w:b/>
                <w:bCs/>
                <w:iCs/>
              </w:rPr>
            </w:pPr>
          </w:p>
          <w:p w14:paraId="7B424E5B" w14:textId="77777777" w:rsidR="00DF78C8" w:rsidRPr="00584F85" w:rsidRDefault="00DF78C8" w:rsidP="00294CC9">
            <w:pPr>
              <w:spacing w:before="0"/>
              <w:jc w:val="center"/>
              <w:rPr>
                <w:rFonts w:eastAsia="Calibri" w:cs="Arial"/>
                <w:b/>
                <w:bCs/>
                <w:iCs/>
              </w:rPr>
            </w:pPr>
          </w:p>
          <w:p w14:paraId="39C4F990" w14:textId="77777777" w:rsidR="00DF78C8" w:rsidRPr="00584F85"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584F85"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584F85" w:rsidRDefault="00DF78C8" w:rsidP="00294CC9">
            <w:pPr>
              <w:spacing w:before="0"/>
              <w:jc w:val="center"/>
              <w:rPr>
                <w:rFonts w:eastAsia="Calibri" w:cs="Arial"/>
                <w:b/>
                <w:bCs/>
                <w:iCs/>
              </w:rPr>
            </w:pPr>
          </w:p>
        </w:tc>
        <w:tc>
          <w:tcPr>
            <w:tcW w:w="1145" w:type="pct"/>
          </w:tcPr>
          <w:p w14:paraId="3A1D7114" w14:textId="77777777" w:rsidR="00DF78C8" w:rsidRPr="00584F85" w:rsidRDefault="00DF78C8" w:rsidP="00294CC9">
            <w:pPr>
              <w:spacing w:before="0"/>
              <w:jc w:val="center"/>
              <w:rPr>
                <w:rFonts w:eastAsia="Calibri" w:cs="Arial"/>
                <w:b/>
                <w:bCs/>
                <w:iCs/>
              </w:rPr>
            </w:pPr>
          </w:p>
        </w:tc>
      </w:tr>
      <w:tr w:rsidR="002E567C" w:rsidRPr="00584F85" w14:paraId="281CE3F2" w14:textId="77777777" w:rsidTr="00294CC9">
        <w:tc>
          <w:tcPr>
            <w:tcW w:w="213" w:type="pct"/>
            <w:shd w:val="clear" w:color="auto" w:fill="auto"/>
          </w:tcPr>
          <w:p w14:paraId="731E134F" w14:textId="77777777" w:rsidR="00DF78C8" w:rsidRPr="00584F85" w:rsidRDefault="00DF78C8" w:rsidP="00294CC9">
            <w:pPr>
              <w:spacing w:before="0"/>
              <w:jc w:val="center"/>
              <w:rPr>
                <w:rFonts w:eastAsia="Calibri" w:cs="Arial"/>
                <w:bCs/>
                <w:iCs/>
              </w:rPr>
            </w:pPr>
          </w:p>
          <w:p w14:paraId="63D7C0BF" w14:textId="77777777" w:rsidR="00DF78C8" w:rsidRPr="00584F85" w:rsidRDefault="00DF78C8" w:rsidP="00294CC9">
            <w:pPr>
              <w:spacing w:before="0"/>
              <w:jc w:val="center"/>
              <w:rPr>
                <w:rFonts w:eastAsia="Calibri" w:cs="Arial"/>
                <w:bCs/>
                <w:iCs/>
              </w:rPr>
            </w:pPr>
            <w:r w:rsidRPr="00584F85">
              <w:rPr>
                <w:rFonts w:eastAsia="Calibri" w:cs="Arial"/>
                <w:bCs/>
                <w:iCs/>
              </w:rPr>
              <w:t>2.</w:t>
            </w:r>
          </w:p>
        </w:tc>
        <w:tc>
          <w:tcPr>
            <w:tcW w:w="951" w:type="pct"/>
            <w:shd w:val="clear" w:color="auto" w:fill="auto"/>
          </w:tcPr>
          <w:p w14:paraId="670A53C0" w14:textId="77777777" w:rsidR="00DF78C8" w:rsidRPr="00584F85" w:rsidRDefault="00DF78C8" w:rsidP="00294CC9">
            <w:pPr>
              <w:spacing w:before="0"/>
              <w:jc w:val="center"/>
              <w:rPr>
                <w:rFonts w:eastAsia="Calibri" w:cs="Arial"/>
                <w:b/>
                <w:bCs/>
                <w:iCs/>
              </w:rPr>
            </w:pPr>
          </w:p>
          <w:p w14:paraId="123BC9F7" w14:textId="77777777" w:rsidR="00DF78C8" w:rsidRPr="00584F85" w:rsidRDefault="00DF78C8" w:rsidP="00294CC9">
            <w:pPr>
              <w:spacing w:before="0"/>
              <w:jc w:val="center"/>
              <w:rPr>
                <w:rFonts w:eastAsia="Calibri" w:cs="Arial"/>
                <w:b/>
                <w:bCs/>
                <w:iCs/>
              </w:rPr>
            </w:pPr>
          </w:p>
          <w:p w14:paraId="1ABFBAB6" w14:textId="77777777" w:rsidR="00DF78C8" w:rsidRPr="00584F85"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584F85"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584F85"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584F85" w:rsidRDefault="00DF78C8" w:rsidP="00294CC9">
            <w:pPr>
              <w:spacing w:before="0"/>
              <w:jc w:val="center"/>
              <w:rPr>
                <w:rFonts w:eastAsia="Calibri" w:cs="Arial"/>
                <w:b/>
                <w:bCs/>
                <w:iCs/>
              </w:rPr>
            </w:pPr>
          </w:p>
        </w:tc>
        <w:tc>
          <w:tcPr>
            <w:tcW w:w="1145" w:type="pct"/>
          </w:tcPr>
          <w:p w14:paraId="30257597" w14:textId="77777777" w:rsidR="00DF78C8" w:rsidRPr="00584F85" w:rsidRDefault="00DF78C8" w:rsidP="00294CC9">
            <w:pPr>
              <w:spacing w:before="0"/>
              <w:jc w:val="center"/>
              <w:rPr>
                <w:rFonts w:eastAsia="Calibri" w:cs="Arial"/>
                <w:b/>
                <w:bCs/>
                <w:iCs/>
              </w:rPr>
            </w:pPr>
          </w:p>
        </w:tc>
      </w:tr>
      <w:tr w:rsidR="002E567C" w:rsidRPr="00584F85" w14:paraId="75FFCB6B" w14:textId="77777777" w:rsidTr="00294CC9">
        <w:tc>
          <w:tcPr>
            <w:tcW w:w="213" w:type="pct"/>
            <w:shd w:val="clear" w:color="auto" w:fill="auto"/>
          </w:tcPr>
          <w:p w14:paraId="776181D5" w14:textId="77777777" w:rsidR="00DF78C8" w:rsidRPr="00584F85" w:rsidRDefault="00DF78C8" w:rsidP="00294CC9">
            <w:pPr>
              <w:spacing w:before="0"/>
              <w:jc w:val="center"/>
              <w:rPr>
                <w:rFonts w:eastAsia="Calibri" w:cs="Arial"/>
                <w:bCs/>
                <w:iCs/>
              </w:rPr>
            </w:pPr>
          </w:p>
          <w:p w14:paraId="72BEB270" w14:textId="77777777" w:rsidR="00DF78C8" w:rsidRPr="00584F85" w:rsidRDefault="00DF78C8" w:rsidP="00294CC9">
            <w:pPr>
              <w:spacing w:before="0"/>
              <w:jc w:val="center"/>
              <w:rPr>
                <w:rFonts w:eastAsia="Calibri" w:cs="Arial"/>
                <w:bCs/>
                <w:iCs/>
              </w:rPr>
            </w:pPr>
            <w:r w:rsidRPr="00584F85">
              <w:rPr>
                <w:rFonts w:eastAsia="Calibri" w:cs="Arial"/>
                <w:bCs/>
                <w:iCs/>
              </w:rPr>
              <w:t>3.</w:t>
            </w:r>
          </w:p>
        </w:tc>
        <w:tc>
          <w:tcPr>
            <w:tcW w:w="951" w:type="pct"/>
            <w:shd w:val="clear" w:color="auto" w:fill="auto"/>
          </w:tcPr>
          <w:p w14:paraId="18D0640F" w14:textId="77777777" w:rsidR="00DF78C8" w:rsidRPr="00584F85" w:rsidRDefault="00DF78C8" w:rsidP="00294CC9">
            <w:pPr>
              <w:spacing w:before="0"/>
              <w:jc w:val="center"/>
              <w:rPr>
                <w:rFonts w:eastAsia="Calibri" w:cs="Arial"/>
                <w:b/>
                <w:bCs/>
                <w:iCs/>
              </w:rPr>
            </w:pPr>
          </w:p>
          <w:p w14:paraId="0D9B402F" w14:textId="77777777" w:rsidR="00DF78C8" w:rsidRPr="00584F85" w:rsidRDefault="00DF78C8" w:rsidP="00294CC9">
            <w:pPr>
              <w:spacing w:before="0"/>
              <w:jc w:val="center"/>
              <w:rPr>
                <w:rFonts w:eastAsia="Calibri" w:cs="Arial"/>
                <w:b/>
                <w:bCs/>
                <w:iCs/>
              </w:rPr>
            </w:pPr>
          </w:p>
          <w:p w14:paraId="17FA0F69" w14:textId="77777777" w:rsidR="00DF78C8" w:rsidRPr="00584F85"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584F85"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584F85" w:rsidRDefault="00DF78C8" w:rsidP="00294CC9">
            <w:pPr>
              <w:spacing w:before="0"/>
              <w:jc w:val="center"/>
              <w:rPr>
                <w:rFonts w:eastAsia="Calibri" w:cs="Arial"/>
                <w:b/>
                <w:bCs/>
                <w:iCs/>
              </w:rPr>
            </w:pPr>
          </w:p>
        </w:tc>
        <w:tc>
          <w:tcPr>
            <w:tcW w:w="1145" w:type="pct"/>
          </w:tcPr>
          <w:p w14:paraId="6C5AE493" w14:textId="77777777" w:rsidR="00DF78C8" w:rsidRPr="00584F85" w:rsidRDefault="00DF78C8" w:rsidP="00294CC9">
            <w:pPr>
              <w:spacing w:before="0"/>
              <w:jc w:val="center"/>
              <w:rPr>
                <w:rFonts w:eastAsia="Calibri" w:cs="Arial"/>
                <w:b/>
                <w:bCs/>
                <w:iCs/>
              </w:rPr>
            </w:pPr>
          </w:p>
        </w:tc>
      </w:tr>
      <w:tr w:rsidR="002E567C" w:rsidRPr="00584F85" w14:paraId="750C383E" w14:textId="77777777" w:rsidTr="00294CC9">
        <w:tc>
          <w:tcPr>
            <w:tcW w:w="213" w:type="pct"/>
            <w:shd w:val="clear" w:color="auto" w:fill="auto"/>
          </w:tcPr>
          <w:p w14:paraId="712BB6FD" w14:textId="77777777" w:rsidR="00DF78C8" w:rsidRPr="00584F85" w:rsidRDefault="00DF78C8" w:rsidP="00294CC9">
            <w:pPr>
              <w:spacing w:before="0"/>
              <w:jc w:val="center"/>
              <w:rPr>
                <w:rFonts w:eastAsia="Calibri" w:cs="Arial"/>
                <w:bCs/>
                <w:iCs/>
              </w:rPr>
            </w:pPr>
          </w:p>
          <w:p w14:paraId="3517F023" w14:textId="77777777" w:rsidR="00DF78C8" w:rsidRPr="00584F85" w:rsidRDefault="00DF78C8" w:rsidP="00294CC9">
            <w:pPr>
              <w:spacing w:before="0"/>
              <w:jc w:val="center"/>
              <w:rPr>
                <w:rFonts w:eastAsia="Calibri" w:cs="Arial"/>
                <w:bCs/>
                <w:iCs/>
              </w:rPr>
            </w:pPr>
            <w:r w:rsidRPr="00584F85">
              <w:rPr>
                <w:rFonts w:eastAsia="Calibri" w:cs="Arial"/>
                <w:bCs/>
                <w:iCs/>
              </w:rPr>
              <w:t>4.</w:t>
            </w:r>
          </w:p>
        </w:tc>
        <w:tc>
          <w:tcPr>
            <w:tcW w:w="951" w:type="pct"/>
            <w:shd w:val="clear" w:color="auto" w:fill="auto"/>
          </w:tcPr>
          <w:p w14:paraId="72643BAA" w14:textId="77777777" w:rsidR="00DF78C8" w:rsidRPr="00584F85" w:rsidRDefault="00DF78C8" w:rsidP="00294CC9">
            <w:pPr>
              <w:spacing w:before="0"/>
              <w:jc w:val="center"/>
              <w:rPr>
                <w:rFonts w:eastAsia="Calibri" w:cs="Arial"/>
                <w:b/>
                <w:bCs/>
                <w:iCs/>
              </w:rPr>
            </w:pPr>
          </w:p>
          <w:p w14:paraId="0A51D781" w14:textId="77777777" w:rsidR="00DF78C8" w:rsidRPr="00584F85" w:rsidRDefault="00DF78C8" w:rsidP="00294CC9">
            <w:pPr>
              <w:spacing w:before="0"/>
              <w:jc w:val="center"/>
              <w:rPr>
                <w:rFonts w:eastAsia="Calibri" w:cs="Arial"/>
                <w:b/>
                <w:bCs/>
                <w:iCs/>
              </w:rPr>
            </w:pPr>
          </w:p>
          <w:p w14:paraId="00C53553" w14:textId="77777777" w:rsidR="00DF78C8" w:rsidRPr="00584F85"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584F85"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584F85"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584F85" w:rsidRDefault="00DF78C8" w:rsidP="00294CC9">
            <w:pPr>
              <w:spacing w:before="0"/>
              <w:jc w:val="center"/>
              <w:rPr>
                <w:rFonts w:eastAsia="Calibri" w:cs="Arial"/>
                <w:b/>
                <w:bCs/>
                <w:iCs/>
              </w:rPr>
            </w:pPr>
          </w:p>
        </w:tc>
        <w:tc>
          <w:tcPr>
            <w:tcW w:w="1145" w:type="pct"/>
          </w:tcPr>
          <w:p w14:paraId="09614E79" w14:textId="77777777" w:rsidR="00DF78C8" w:rsidRPr="00584F85" w:rsidRDefault="00DF78C8" w:rsidP="00294CC9">
            <w:pPr>
              <w:spacing w:before="0"/>
              <w:jc w:val="center"/>
              <w:rPr>
                <w:rFonts w:eastAsia="Calibri" w:cs="Arial"/>
                <w:b/>
                <w:bCs/>
                <w:iCs/>
              </w:rPr>
            </w:pPr>
          </w:p>
        </w:tc>
      </w:tr>
      <w:tr w:rsidR="002E567C" w:rsidRPr="00584F85" w14:paraId="1C913F4B" w14:textId="77777777" w:rsidTr="00294CC9">
        <w:tc>
          <w:tcPr>
            <w:tcW w:w="213" w:type="pct"/>
            <w:shd w:val="clear" w:color="auto" w:fill="auto"/>
          </w:tcPr>
          <w:p w14:paraId="70D69CE1" w14:textId="77777777" w:rsidR="00DF78C8" w:rsidRPr="00584F85" w:rsidRDefault="00DF78C8" w:rsidP="00294CC9">
            <w:pPr>
              <w:spacing w:before="0"/>
              <w:jc w:val="center"/>
              <w:rPr>
                <w:rFonts w:eastAsia="Calibri" w:cs="Arial"/>
                <w:bCs/>
                <w:iCs/>
              </w:rPr>
            </w:pPr>
          </w:p>
          <w:p w14:paraId="744D5567" w14:textId="77777777" w:rsidR="00DF78C8" w:rsidRPr="00584F85" w:rsidRDefault="00DF78C8" w:rsidP="00294CC9">
            <w:pPr>
              <w:spacing w:before="0"/>
              <w:jc w:val="center"/>
              <w:rPr>
                <w:rFonts w:eastAsia="Calibri" w:cs="Arial"/>
                <w:bCs/>
                <w:iCs/>
              </w:rPr>
            </w:pPr>
            <w:r w:rsidRPr="00584F85">
              <w:rPr>
                <w:rFonts w:eastAsia="Calibri" w:cs="Arial"/>
                <w:bCs/>
                <w:iCs/>
              </w:rPr>
              <w:t>5.</w:t>
            </w:r>
          </w:p>
        </w:tc>
        <w:tc>
          <w:tcPr>
            <w:tcW w:w="951" w:type="pct"/>
            <w:shd w:val="clear" w:color="auto" w:fill="auto"/>
          </w:tcPr>
          <w:p w14:paraId="55D23F63" w14:textId="77777777" w:rsidR="00DF78C8" w:rsidRPr="00584F85" w:rsidRDefault="00DF78C8" w:rsidP="00294CC9">
            <w:pPr>
              <w:spacing w:before="0"/>
              <w:jc w:val="center"/>
              <w:rPr>
                <w:rFonts w:eastAsia="Calibri" w:cs="Arial"/>
                <w:b/>
                <w:bCs/>
                <w:iCs/>
              </w:rPr>
            </w:pPr>
          </w:p>
          <w:p w14:paraId="7DD69340" w14:textId="77777777" w:rsidR="00DF78C8" w:rsidRPr="00584F85" w:rsidRDefault="00DF78C8" w:rsidP="00294CC9">
            <w:pPr>
              <w:spacing w:before="0"/>
              <w:jc w:val="center"/>
              <w:rPr>
                <w:rFonts w:eastAsia="Calibri" w:cs="Arial"/>
                <w:b/>
                <w:bCs/>
                <w:iCs/>
              </w:rPr>
            </w:pPr>
          </w:p>
          <w:p w14:paraId="2BDBF9BC" w14:textId="77777777" w:rsidR="00DF78C8" w:rsidRPr="00584F85"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584F85"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584F85" w:rsidRDefault="00DF78C8" w:rsidP="00294CC9">
            <w:pPr>
              <w:spacing w:before="0"/>
              <w:jc w:val="center"/>
              <w:rPr>
                <w:rFonts w:eastAsia="Calibri" w:cs="Arial"/>
                <w:b/>
                <w:bCs/>
                <w:iCs/>
              </w:rPr>
            </w:pPr>
          </w:p>
        </w:tc>
        <w:tc>
          <w:tcPr>
            <w:tcW w:w="1145" w:type="pct"/>
          </w:tcPr>
          <w:p w14:paraId="393AB728" w14:textId="77777777" w:rsidR="00DF78C8" w:rsidRPr="00584F85" w:rsidRDefault="00DF78C8" w:rsidP="00294CC9">
            <w:pPr>
              <w:spacing w:before="0"/>
              <w:jc w:val="center"/>
              <w:rPr>
                <w:rFonts w:eastAsia="Calibri" w:cs="Arial"/>
                <w:b/>
                <w:bCs/>
                <w:iCs/>
              </w:rPr>
            </w:pPr>
          </w:p>
        </w:tc>
      </w:tr>
      <w:tr w:rsidR="00965C9D" w:rsidRPr="00584F85"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584F85" w:rsidRDefault="00DF78C8" w:rsidP="00294CC9">
            <w:pPr>
              <w:spacing w:before="0"/>
              <w:jc w:val="center"/>
              <w:rPr>
                <w:rFonts w:eastAsia="Calibri" w:cs="Arial"/>
                <w:b/>
                <w:bCs/>
                <w:iCs/>
              </w:rPr>
            </w:pPr>
          </w:p>
        </w:tc>
        <w:tc>
          <w:tcPr>
            <w:tcW w:w="859" w:type="pct"/>
            <w:shd w:val="clear" w:color="auto" w:fill="auto"/>
          </w:tcPr>
          <w:p w14:paraId="12981DC5" w14:textId="77777777" w:rsidR="00F330DA" w:rsidRPr="00F330DA" w:rsidRDefault="00F330DA" w:rsidP="00F330DA">
            <w:pPr>
              <w:spacing w:before="0"/>
              <w:jc w:val="center"/>
              <w:rPr>
                <w:rFonts w:eastAsia="Calibri" w:cs="Arial"/>
                <w:b/>
                <w:bCs/>
                <w:iCs/>
                <w:lang w:val="ru-RU"/>
              </w:rPr>
            </w:pPr>
            <w:r w:rsidRPr="00F330DA">
              <w:rPr>
                <w:rFonts w:eastAsia="Calibri" w:cs="Arial"/>
                <w:b/>
                <w:bCs/>
                <w:iCs/>
                <w:lang w:val="ru-RU"/>
              </w:rPr>
              <w:t>Укупна вредност</w:t>
            </w:r>
          </w:p>
          <w:p w14:paraId="70BAD2F9" w14:textId="77777777" w:rsidR="00F330DA" w:rsidRPr="00F330DA" w:rsidRDefault="00F330DA" w:rsidP="00F330DA">
            <w:pPr>
              <w:spacing w:before="0"/>
              <w:jc w:val="center"/>
              <w:rPr>
                <w:rFonts w:eastAsia="Calibri" w:cs="Arial"/>
                <w:b/>
                <w:bCs/>
                <w:iCs/>
                <w:lang w:val="ru-RU"/>
              </w:rPr>
            </w:pPr>
            <w:r w:rsidRPr="00F330DA">
              <w:rPr>
                <w:rFonts w:eastAsia="Calibri" w:cs="Arial"/>
                <w:b/>
                <w:bCs/>
                <w:iCs/>
                <w:lang w:val="sr-Cyrl-RS"/>
              </w:rPr>
              <w:t>извршених услуга</w:t>
            </w:r>
            <w:r w:rsidRPr="00F330DA">
              <w:rPr>
                <w:rFonts w:eastAsia="Calibri" w:cs="Arial"/>
                <w:b/>
                <w:bCs/>
                <w:iCs/>
                <w:lang w:val="ru-RU"/>
              </w:rPr>
              <w:t xml:space="preserve"> без</w:t>
            </w:r>
          </w:p>
          <w:p w14:paraId="34633347" w14:textId="4A3C9471" w:rsidR="00DF78C8" w:rsidRPr="00584F85" w:rsidRDefault="00F330DA" w:rsidP="00F330DA">
            <w:pPr>
              <w:spacing w:before="0"/>
              <w:jc w:val="center"/>
              <w:rPr>
                <w:rFonts w:eastAsia="Calibri" w:cs="Arial"/>
                <w:b/>
                <w:bCs/>
                <w:iCs/>
              </w:rPr>
            </w:pPr>
            <w:r w:rsidRPr="00F330DA">
              <w:rPr>
                <w:rFonts w:eastAsia="Calibri" w:cs="Arial"/>
                <w:b/>
                <w:bCs/>
                <w:iCs/>
                <w:lang w:val="ru-RU"/>
              </w:rPr>
              <w:t xml:space="preserve">ПДВ </w:t>
            </w:r>
            <w:r w:rsidRPr="00F330DA">
              <w:rPr>
                <w:rFonts w:eastAsia="Calibri" w:cs="Arial"/>
                <w:b/>
                <w:bCs/>
                <w:iCs/>
                <w:lang w:val="sr-Cyrl-RS"/>
              </w:rPr>
              <w:t>Дин</w:t>
            </w:r>
          </w:p>
        </w:tc>
        <w:tc>
          <w:tcPr>
            <w:tcW w:w="1145" w:type="pct"/>
          </w:tcPr>
          <w:p w14:paraId="5CB30D8C" w14:textId="77777777" w:rsidR="00DF78C8" w:rsidRPr="00584F85" w:rsidRDefault="00DF78C8" w:rsidP="00294CC9">
            <w:pPr>
              <w:spacing w:before="0"/>
              <w:ind w:left="720"/>
              <w:jc w:val="center"/>
              <w:rPr>
                <w:rFonts w:eastAsia="Calibri" w:cs="Arial"/>
                <w:b/>
                <w:bCs/>
                <w:iCs/>
              </w:rPr>
            </w:pPr>
          </w:p>
        </w:tc>
      </w:tr>
    </w:tbl>
    <w:p w14:paraId="2A68030F" w14:textId="77777777" w:rsidR="00DF78C8" w:rsidRPr="00584F85"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63E72E43" w14:textId="77777777" w:rsidTr="00294CC9">
        <w:trPr>
          <w:jc w:val="center"/>
        </w:trPr>
        <w:tc>
          <w:tcPr>
            <w:tcW w:w="3882" w:type="dxa"/>
          </w:tcPr>
          <w:p w14:paraId="734A2AE4" w14:textId="77777777" w:rsidR="00DF78C8" w:rsidRPr="00584F85" w:rsidRDefault="00DF78C8" w:rsidP="00294CC9">
            <w:pPr>
              <w:spacing w:before="0"/>
              <w:jc w:val="center"/>
              <w:rPr>
                <w:rFonts w:cs="Arial"/>
              </w:rPr>
            </w:pPr>
            <w:r w:rsidRPr="00584F85">
              <w:rPr>
                <w:rFonts w:cs="Arial"/>
              </w:rPr>
              <w:t>Датум:</w:t>
            </w:r>
          </w:p>
        </w:tc>
        <w:tc>
          <w:tcPr>
            <w:tcW w:w="2127" w:type="dxa"/>
          </w:tcPr>
          <w:p w14:paraId="7F5C61DD" w14:textId="77777777" w:rsidR="00DF78C8" w:rsidRPr="00584F85" w:rsidRDefault="00DF78C8" w:rsidP="00294CC9">
            <w:pPr>
              <w:spacing w:before="0"/>
              <w:jc w:val="center"/>
              <w:rPr>
                <w:rFonts w:cs="Arial"/>
                <w:lang w:val="ru-RU"/>
              </w:rPr>
            </w:pPr>
          </w:p>
        </w:tc>
        <w:tc>
          <w:tcPr>
            <w:tcW w:w="4022" w:type="dxa"/>
          </w:tcPr>
          <w:p w14:paraId="16235100" w14:textId="77777777" w:rsidR="00DF78C8" w:rsidRPr="00584F85" w:rsidRDefault="00DF78C8" w:rsidP="00294CC9">
            <w:pPr>
              <w:spacing w:before="0"/>
              <w:jc w:val="center"/>
              <w:rPr>
                <w:rFonts w:cs="Arial"/>
                <w:lang w:val="ru-RU"/>
              </w:rPr>
            </w:pPr>
            <w:r w:rsidRPr="00584F85">
              <w:rPr>
                <w:rFonts w:cs="Arial"/>
                <w:lang w:val="sr-Cyrl-CS"/>
              </w:rPr>
              <w:t>П</w:t>
            </w:r>
            <w:r w:rsidRPr="00584F85">
              <w:rPr>
                <w:rFonts w:cs="Arial"/>
              </w:rPr>
              <w:t>онуђач</w:t>
            </w:r>
            <w:r w:rsidRPr="00584F85">
              <w:rPr>
                <w:rFonts w:cs="Arial"/>
                <w:lang w:val="ru-RU"/>
              </w:rPr>
              <w:t>:</w:t>
            </w:r>
          </w:p>
        </w:tc>
      </w:tr>
      <w:tr w:rsidR="00023A53" w:rsidRPr="00584F85" w14:paraId="2DF1B432" w14:textId="77777777" w:rsidTr="00294CC9">
        <w:trPr>
          <w:jc w:val="center"/>
        </w:trPr>
        <w:tc>
          <w:tcPr>
            <w:tcW w:w="3882" w:type="dxa"/>
          </w:tcPr>
          <w:p w14:paraId="36E6A232" w14:textId="77777777" w:rsidR="00DF78C8" w:rsidRPr="00584F85" w:rsidRDefault="00DF78C8" w:rsidP="00294CC9">
            <w:pPr>
              <w:spacing w:before="0"/>
              <w:jc w:val="center"/>
              <w:rPr>
                <w:rFonts w:cs="Arial"/>
              </w:rPr>
            </w:pPr>
          </w:p>
        </w:tc>
        <w:tc>
          <w:tcPr>
            <w:tcW w:w="2127" w:type="dxa"/>
          </w:tcPr>
          <w:p w14:paraId="48E93A8B" w14:textId="77777777" w:rsidR="00DF78C8" w:rsidRPr="00584F85" w:rsidRDefault="00DF78C8" w:rsidP="00294CC9">
            <w:pPr>
              <w:spacing w:before="0"/>
              <w:jc w:val="center"/>
              <w:rPr>
                <w:rFonts w:cs="Arial"/>
              </w:rPr>
            </w:pPr>
            <w:r w:rsidRPr="00584F85">
              <w:rPr>
                <w:rFonts w:cs="Arial"/>
              </w:rPr>
              <w:t>М.П.</w:t>
            </w:r>
          </w:p>
        </w:tc>
        <w:tc>
          <w:tcPr>
            <w:tcW w:w="4022" w:type="dxa"/>
          </w:tcPr>
          <w:p w14:paraId="3677D34B" w14:textId="77777777" w:rsidR="00DF78C8" w:rsidRPr="00584F85" w:rsidRDefault="00DF78C8" w:rsidP="00294CC9">
            <w:pPr>
              <w:spacing w:before="0"/>
              <w:jc w:val="center"/>
              <w:rPr>
                <w:rFonts w:cs="Arial"/>
                <w:lang w:val="ru-RU"/>
              </w:rPr>
            </w:pPr>
          </w:p>
        </w:tc>
      </w:tr>
      <w:tr w:rsidR="00023A53" w:rsidRPr="00584F85" w14:paraId="58FC4BF3" w14:textId="77777777" w:rsidTr="00294CC9">
        <w:trPr>
          <w:jc w:val="center"/>
        </w:trPr>
        <w:tc>
          <w:tcPr>
            <w:tcW w:w="3882" w:type="dxa"/>
            <w:tcBorders>
              <w:bottom w:val="single" w:sz="4" w:space="0" w:color="auto"/>
            </w:tcBorders>
          </w:tcPr>
          <w:p w14:paraId="2C9AB4BD" w14:textId="77777777" w:rsidR="00DF78C8" w:rsidRPr="00584F85" w:rsidRDefault="00DF78C8" w:rsidP="00294CC9">
            <w:pPr>
              <w:spacing w:before="0"/>
              <w:jc w:val="center"/>
              <w:rPr>
                <w:rFonts w:cs="Arial"/>
              </w:rPr>
            </w:pPr>
          </w:p>
        </w:tc>
        <w:tc>
          <w:tcPr>
            <w:tcW w:w="2127" w:type="dxa"/>
          </w:tcPr>
          <w:p w14:paraId="46147094"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584F85" w:rsidRDefault="00DF78C8" w:rsidP="00294CC9">
            <w:pPr>
              <w:spacing w:before="0"/>
              <w:jc w:val="center"/>
              <w:rPr>
                <w:rFonts w:cs="Arial"/>
                <w:lang w:val="ru-RU"/>
              </w:rPr>
            </w:pPr>
          </w:p>
        </w:tc>
      </w:tr>
      <w:tr w:rsidR="00023A53" w:rsidRPr="00584F85" w14:paraId="7B3562F2" w14:textId="77777777" w:rsidTr="00294CC9">
        <w:trPr>
          <w:trHeight w:val="389"/>
          <w:jc w:val="center"/>
        </w:trPr>
        <w:tc>
          <w:tcPr>
            <w:tcW w:w="3882" w:type="dxa"/>
            <w:tcBorders>
              <w:top w:val="single" w:sz="4" w:space="0" w:color="auto"/>
            </w:tcBorders>
          </w:tcPr>
          <w:p w14:paraId="61FA97B8" w14:textId="77777777" w:rsidR="00DF78C8" w:rsidRPr="00584F85" w:rsidRDefault="00DF78C8" w:rsidP="00294CC9">
            <w:pPr>
              <w:spacing w:before="0"/>
              <w:jc w:val="center"/>
              <w:rPr>
                <w:rFonts w:cs="Arial"/>
              </w:rPr>
            </w:pPr>
          </w:p>
        </w:tc>
        <w:tc>
          <w:tcPr>
            <w:tcW w:w="2127" w:type="dxa"/>
          </w:tcPr>
          <w:p w14:paraId="659B6401"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584F85" w:rsidRDefault="00DF78C8" w:rsidP="00294CC9">
            <w:pPr>
              <w:spacing w:before="0"/>
              <w:jc w:val="center"/>
              <w:rPr>
                <w:rFonts w:cs="Arial"/>
                <w:lang w:val="ru-RU"/>
              </w:rPr>
            </w:pPr>
          </w:p>
        </w:tc>
      </w:tr>
    </w:tbl>
    <w:p w14:paraId="4A21C6AA" w14:textId="77777777" w:rsidR="00DF78C8" w:rsidRPr="00584F85" w:rsidRDefault="00DF78C8" w:rsidP="00DF78C8">
      <w:pPr>
        <w:rPr>
          <w:rFonts w:eastAsia="Symbol" w:cs="Arial"/>
          <w:b/>
          <w:bCs/>
          <w:i/>
          <w:kern w:val="28"/>
        </w:rPr>
      </w:pPr>
      <w:r w:rsidRPr="00584F85">
        <w:rPr>
          <w:rFonts w:eastAsia="Symbol" w:cs="Arial"/>
          <w:b/>
          <w:bCs/>
          <w:i/>
          <w:kern w:val="28"/>
        </w:rPr>
        <w:t xml:space="preserve">Напомена: </w:t>
      </w:r>
    </w:p>
    <w:p w14:paraId="0CCF3F34" w14:textId="77777777" w:rsidR="00DF78C8" w:rsidRPr="00584F85" w:rsidRDefault="00DF78C8" w:rsidP="00DF78C8">
      <w:pPr>
        <w:rPr>
          <w:rFonts w:eastAsia="TimesNewRomanPS-BoldMT" w:cs="Arial"/>
          <w:i/>
          <w:lang w:val="sr-Cyrl-CS"/>
        </w:rPr>
      </w:pPr>
      <w:r w:rsidRPr="00584F85">
        <w:rPr>
          <w:rFonts w:eastAsia="TimesNewRomanPS-BoldMT" w:cs="Arial"/>
          <w:i/>
          <w:lang w:val="ru-RU"/>
        </w:rPr>
        <w:t xml:space="preserve">Уколико </w:t>
      </w:r>
      <w:r w:rsidRPr="00584F85">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84F85">
        <w:rPr>
          <w:rFonts w:eastAsia="TimesNewRomanPS-BoldMT" w:cs="Arial"/>
          <w:i/>
          <w:lang w:val="ru-RU"/>
        </w:rPr>
        <w:t>.</w:t>
      </w:r>
    </w:p>
    <w:p w14:paraId="05B86065" w14:textId="77777777" w:rsidR="00DF78C8" w:rsidRPr="00584F85" w:rsidRDefault="00DF78C8" w:rsidP="00DF78C8">
      <w:pPr>
        <w:rPr>
          <w:rFonts w:cs="Arial"/>
          <w:lang w:val="sr-Cyrl-CS"/>
        </w:rPr>
      </w:pPr>
      <w:bookmarkStart w:id="246" w:name="_Toc442559941"/>
      <w:r w:rsidRPr="00584F85">
        <w:rPr>
          <w:rFonts w:cs="Arial"/>
          <w:i/>
          <w:lang w:val="ru-RU"/>
        </w:rPr>
        <w:t>Приликом подношења понуде овај образац копирати у потребном броју примерака.</w:t>
      </w:r>
    </w:p>
    <w:p w14:paraId="0D56C681" w14:textId="432654CD" w:rsidR="00DF78C8" w:rsidRPr="00584F85" w:rsidRDefault="00DF78C8" w:rsidP="00DF78C8">
      <w:pPr>
        <w:rPr>
          <w:rFonts w:cs="Arial"/>
          <w:b/>
          <w:bCs/>
          <w:kern w:val="28"/>
          <w:lang w:val="sr-Cyrl-CS" w:eastAsia="ar-SA"/>
        </w:rPr>
      </w:pPr>
      <w:r w:rsidRPr="00584F85">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584F85">
        <w:rPr>
          <w:i/>
          <w:lang w:val="sr-Cyrl-RS"/>
        </w:rPr>
        <w:t>(„Службени гласник РС“, бр.124/12, 14/15 и 68/15)</w:t>
      </w:r>
      <w:r w:rsidRPr="00584F85">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14:paraId="550A0519" w14:textId="77777777" w:rsidR="00DF78C8" w:rsidRPr="00584F85" w:rsidRDefault="00DF78C8" w:rsidP="00DF78C8">
      <w:pPr>
        <w:rPr>
          <w:rFonts w:cs="Arial"/>
          <w:lang w:val="ru-RU"/>
        </w:rPr>
      </w:pPr>
    </w:p>
    <w:p w14:paraId="47BEE829" w14:textId="77777777" w:rsidR="00DF78C8" w:rsidRDefault="00DF78C8" w:rsidP="00DF78C8">
      <w:pPr>
        <w:rPr>
          <w:rFonts w:cs="Arial"/>
          <w:lang w:val="ru-RU"/>
        </w:rPr>
      </w:pPr>
    </w:p>
    <w:p w14:paraId="1F13255D" w14:textId="77777777" w:rsidR="00DF6FF4" w:rsidRPr="00584F85" w:rsidRDefault="00DF6FF4" w:rsidP="00DF78C8">
      <w:pPr>
        <w:rPr>
          <w:rFonts w:cs="Arial"/>
          <w:lang w:val="ru-RU"/>
        </w:rPr>
      </w:pPr>
    </w:p>
    <w:p w14:paraId="4DDB6BA4" w14:textId="77777777" w:rsidR="00F330DA" w:rsidRDefault="00F330DA" w:rsidP="00C458AE">
      <w:pPr>
        <w:pStyle w:val="KDObrazac"/>
        <w:jc w:val="both"/>
        <w:rPr>
          <w:lang w:val="ru-RU"/>
        </w:rPr>
      </w:pPr>
    </w:p>
    <w:p w14:paraId="240EB3A5" w14:textId="77777777" w:rsidR="00623642" w:rsidRPr="00584F85" w:rsidRDefault="00623642" w:rsidP="00C458AE">
      <w:pPr>
        <w:pStyle w:val="KDObrazac"/>
        <w:jc w:val="both"/>
        <w:rPr>
          <w:lang w:val="ru-RU"/>
        </w:rPr>
      </w:pPr>
    </w:p>
    <w:p w14:paraId="7F88AA97" w14:textId="77777777" w:rsidR="00BD6B00" w:rsidRPr="00584F85" w:rsidRDefault="00BD6B00" w:rsidP="00DF78C8">
      <w:pPr>
        <w:pStyle w:val="KDObrazac"/>
        <w:rPr>
          <w:lang w:val="ru-RU"/>
        </w:rPr>
      </w:pPr>
    </w:p>
    <w:p w14:paraId="1EBC0552" w14:textId="77777777" w:rsidR="00DF78C8" w:rsidRPr="00584F85" w:rsidRDefault="00DF78C8" w:rsidP="00DF78C8">
      <w:pPr>
        <w:pStyle w:val="KDObrazac"/>
        <w:rPr>
          <w:lang w:val="sr-Cyrl-RS"/>
        </w:rPr>
      </w:pPr>
      <w:r w:rsidRPr="00584F85">
        <w:rPr>
          <w:lang w:val="ru-RU"/>
        </w:rPr>
        <w:t xml:space="preserve">ОБРАЗАЦ </w:t>
      </w:r>
      <w:bookmarkEnd w:id="246"/>
      <w:r w:rsidRPr="00584F85">
        <w:rPr>
          <w:lang w:val="sr-Cyrl-RS"/>
        </w:rPr>
        <w:t>6.</w:t>
      </w:r>
    </w:p>
    <w:p w14:paraId="2E24CFEB" w14:textId="276882CC" w:rsidR="00DF78C8" w:rsidRPr="00584F85" w:rsidRDefault="00DF78C8" w:rsidP="00DF78C8">
      <w:pPr>
        <w:jc w:val="center"/>
        <w:rPr>
          <w:rFonts w:cs="Arial"/>
          <w:b/>
          <w:lang w:val="ru-RU"/>
        </w:rPr>
      </w:pPr>
      <w:r w:rsidRPr="00584F85">
        <w:rPr>
          <w:rFonts w:cs="Arial"/>
          <w:b/>
          <w:lang w:val="ru-RU"/>
        </w:rPr>
        <w:t>ПОТВРДА О РЕФЕРЕНТНИМ НАБАВКАМА</w:t>
      </w:r>
      <w:r w:rsidR="007D14ED" w:rsidRPr="00584F85">
        <w:rPr>
          <w:rFonts w:cs="Arial"/>
          <w:b/>
          <w:lang w:val="ru-RU"/>
        </w:rPr>
        <w:t xml:space="preserve"> </w:t>
      </w:r>
    </w:p>
    <w:p w14:paraId="55492C88" w14:textId="77777777" w:rsidR="00DF78C8" w:rsidRPr="00584F85" w:rsidRDefault="00DF78C8" w:rsidP="00DF78C8">
      <w:pPr>
        <w:jc w:val="center"/>
        <w:rPr>
          <w:rFonts w:cs="Arial"/>
          <w:lang w:val="sr-Cyrl-RS"/>
        </w:rPr>
      </w:pPr>
    </w:p>
    <w:p w14:paraId="733E4627" w14:textId="77777777" w:rsidR="00DF78C8" w:rsidRPr="00584F85" w:rsidRDefault="00DF78C8" w:rsidP="00DF78C8">
      <w:pPr>
        <w:tabs>
          <w:tab w:val="left" w:pos="0"/>
          <w:tab w:val="left" w:pos="330"/>
          <w:tab w:val="left" w:pos="540"/>
        </w:tabs>
        <w:spacing w:before="0"/>
        <w:jc w:val="left"/>
        <w:rPr>
          <w:rFonts w:eastAsia="Calibri" w:cs="Arial"/>
          <w:lang w:val="ru-RU"/>
        </w:rPr>
      </w:pPr>
      <w:r w:rsidRPr="00584F85">
        <w:rPr>
          <w:rFonts w:eastAsia="Calibri" w:cs="Arial"/>
          <w:lang w:val="ru-RU"/>
        </w:rPr>
        <w:t xml:space="preserve">Наручилац односно корисник предметних услуга: </w:t>
      </w:r>
    </w:p>
    <w:p w14:paraId="371643D3" w14:textId="77777777" w:rsidR="00DF78C8" w:rsidRPr="00584F85" w:rsidRDefault="00DF78C8" w:rsidP="00DF78C8">
      <w:pPr>
        <w:tabs>
          <w:tab w:val="left" w:pos="0"/>
          <w:tab w:val="left" w:pos="330"/>
          <w:tab w:val="left" w:pos="540"/>
        </w:tabs>
        <w:spacing w:before="0"/>
        <w:ind w:left="6"/>
        <w:rPr>
          <w:rFonts w:eastAsia="Calibri" w:cs="Arial"/>
          <w:lang w:val="ru-RU"/>
        </w:rPr>
      </w:pPr>
      <w:r w:rsidRPr="00584F85">
        <w:rPr>
          <w:rFonts w:eastAsia="Calibri" w:cs="Arial"/>
          <w:lang w:val="ru-RU"/>
        </w:rPr>
        <w:t xml:space="preserve">                                                  __________________________________________________________________</w:t>
      </w:r>
    </w:p>
    <w:p w14:paraId="6C34C0A7" w14:textId="77777777" w:rsidR="00DF78C8" w:rsidRPr="00584F85" w:rsidRDefault="00DF78C8" w:rsidP="00DF78C8">
      <w:pPr>
        <w:tabs>
          <w:tab w:val="left" w:pos="0"/>
          <w:tab w:val="left" w:pos="330"/>
          <w:tab w:val="left" w:pos="540"/>
        </w:tabs>
        <w:spacing w:before="0"/>
        <w:ind w:left="6"/>
        <w:jc w:val="center"/>
        <w:rPr>
          <w:rFonts w:eastAsia="Calibri" w:cs="Arial"/>
          <w:lang w:val="ru-RU"/>
        </w:rPr>
      </w:pPr>
      <w:r w:rsidRPr="00584F85">
        <w:rPr>
          <w:rFonts w:cs="Arial"/>
          <w:bCs/>
          <w:kern w:val="28"/>
          <w:lang w:val="ru-RU"/>
        </w:rPr>
        <w:t>(назив и седиште наручиоца)</w:t>
      </w:r>
    </w:p>
    <w:p w14:paraId="3ECFC00D" w14:textId="77777777" w:rsidR="00DF78C8" w:rsidRPr="00584F85" w:rsidRDefault="00DF78C8" w:rsidP="00DF78C8">
      <w:pPr>
        <w:jc w:val="left"/>
        <w:rPr>
          <w:rFonts w:cs="Arial"/>
          <w:lang w:val="ru-RU"/>
        </w:rPr>
      </w:pPr>
      <w:r w:rsidRPr="00584F85">
        <w:rPr>
          <w:rFonts w:cs="Arial"/>
          <w:lang w:val="ru-RU"/>
        </w:rPr>
        <w:t>Лице за контакт:      ___________________________________________________________________</w:t>
      </w:r>
    </w:p>
    <w:p w14:paraId="43079674" w14:textId="77777777" w:rsidR="00DF78C8" w:rsidRPr="00584F85" w:rsidRDefault="00DF78C8" w:rsidP="00DF78C8">
      <w:pPr>
        <w:jc w:val="center"/>
        <w:rPr>
          <w:rFonts w:cs="Arial"/>
          <w:lang w:val="ru-RU"/>
        </w:rPr>
      </w:pPr>
      <w:r w:rsidRPr="00584F85">
        <w:rPr>
          <w:rFonts w:cs="Arial"/>
          <w:lang w:val="ru-RU"/>
        </w:rPr>
        <w:t>(име, презиме,  контакт телефон)</w:t>
      </w:r>
    </w:p>
    <w:p w14:paraId="1523B0EB" w14:textId="77777777" w:rsidR="00DF78C8" w:rsidRPr="00584F85" w:rsidRDefault="00DF78C8" w:rsidP="00DF78C8">
      <w:pPr>
        <w:jc w:val="left"/>
        <w:rPr>
          <w:rFonts w:cs="Arial"/>
          <w:lang w:val="ru-RU"/>
        </w:rPr>
      </w:pPr>
      <w:r w:rsidRPr="00584F85">
        <w:rPr>
          <w:rFonts w:cs="Arial"/>
          <w:lang w:val="ru-RU"/>
        </w:rPr>
        <w:t>Овим путем потврђујем да је __________________________________________________________________</w:t>
      </w:r>
    </w:p>
    <w:p w14:paraId="1546D382" w14:textId="77777777" w:rsidR="00DF78C8" w:rsidRPr="00584F85" w:rsidRDefault="00DF78C8" w:rsidP="00DF78C8">
      <w:pPr>
        <w:jc w:val="center"/>
        <w:rPr>
          <w:rFonts w:cs="Arial"/>
          <w:lang w:val="ru-RU"/>
        </w:rPr>
      </w:pPr>
      <w:r w:rsidRPr="00584F85">
        <w:rPr>
          <w:rFonts w:cs="Arial"/>
          <w:lang w:val="ru-RU"/>
        </w:rPr>
        <w:t>(навести назив седиште  понуђача)</w:t>
      </w:r>
    </w:p>
    <w:p w14:paraId="592CD52D" w14:textId="77777777" w:rsidR="00DF78C8" w:rsidRPr="00584F85" w:rsidRDefault="00DF78C8" w:rsidP="00DF78C8">
      <w:pPr>
        <w:rPr>
          <w:rFonts w:cs="Arial"/>
          <w:lang w:val="ru-RU"/>
        </w:rPr>
      </w:pPr>
      <w:r w:rsidRPr="00584F85">
        <w:rPr>
          <w:rFonts w:cs="Arial"/>
          <w:lang w:val="ru-RU"/>
        </w:rPr>
        <w:t xml:space="preserve">за наше потребе извршио: </w:t>
      </w:r>
    </w:p>
    <w:p w14:paraId="27FB0CF8" w14:textId="77777777" w:rsidR="00DF78C8" w:rsidRPr="00584F85" w:rsidRDefault="00DF78C8" w:rsidP="00DF78C8">
      <w:pPr>
        <w:rPr>
          <w:rFonts w:cs="Arial"/>
          <w:lang w:val="ru-RU"/>
        </w:rPr>
      </w:pPr>
      <w:r w:rsidRPr="00584F85">
        <w:rPr>
          <w:rFonts w:cs="Arial"/>
          <w:lang w:val="ru-RU"/>
        </w:rPr>
        <w:t>__________________________________________________________________</w:t>
      </w:r>
    </w:p>
    <w:p w14:paraId="652D55F7" w14:textId="77777777" w:rsidR="00DF78C8" w:rsidRPr="00584F85" w:rsidRDefault="00DF78C8" w:rsidP="00DF78C8">
      <w:pPr>
        <w:rPr>
          <w:rFonts w:cs="Arial"/>
          <w:lang w:val="ru-RU"/>
        </w:rPr>
      </w:pPr>
      <w:r w:rsidRPr="00584F85">
        <w:rPr>
          <w:rFonts w:cs="Arial"/>
          <w:lang w:val="ru-RU"/>
        </w:rPr>
        <w:t xml:space="preserve">                                                  (навести) </w:t>
      </w:r>
    </w:p>
    <w:p w14:paraId="1747D6B3" w14:textId="2925262D" w:rsidR="00DF78C8" w:rsidRPr="00584F85" w:rsidRDefault="00DF78C8" w:rsidP="00DF78C8">
      <w:pPr>
        <w:rPr>
          <w:rFonts w:cs="Arial"/>
          <w:lang w:val="sr-Cyrl-RS"/>
        </w:rPr>
      </w:pPr>
      <w:r w:rsidRPr="00584F85">
        <w:rPr>
          <w:rFonts w:cs="Arial"/>
          <w:lang w:val="ru-RU"/>
        </w:rPr>
        <w:t>у уговореном року</w:t>
      </w:r>
      <w:r w:rsidR="00FB430D" w:rsidRPr="00584F85">
        <w:rPr>
          <w:rFonts w:cs="Arial"/>
          <w:lang w:val="ru-RU"/>
        </w:rPr>
        <w:t xml:space="preserve"> и</w:t>
      </w:r>
      <w:r w:rsidRPr="00584F85">
        <w:rPr>
          <w:rFonts w:cs="Arial"/>
          <w:lang w:val="ru-RU"/>
        </w:rPr>
        <w:t xml:space="preserve"> обиму </w:t>
      </w:r>
      <w:r w:rsidR="00560DE5" w:rsidRPr="00584F85">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2E567C" w:rsidRPr="009A510F"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584F85" w:rsidRDefault="00DF78C8" w:rsidP="00294CC9">
            <w:pPr>
              <w:jc w:val="center"/>
              <w:rPr>
                <w:rFonts w:eastAsia="Calibri" w:cs="Arial"/>
              </w:rPr>
            </w:pPr>
            <w:r w:rsidRPr="00584F8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584F85" w:rsidRDefault="00DF78C8" w:rsidP="00294CC9">
            <w:pPr>
              <w:jc w:val="center"/>
              <w:rPr>
                <w:rFonts w:eastAsia="Calibri" w:cs="Arial"/>
              </w:rPr>
            </w:pPr>
            <w:r w:rsidRPr="00584F8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584F85" w:rsidRDefault="00DF78C8" w:rsidP="00294CC9">
            <w:pPr>
              <w:jc w:val="center"/>
              <w:rPr>
                <w:rFonts w:eastAsia="Calibri" w:cs="Arial"/>
              </w:rPr>
            </w:pPr>
            <w:r w:rsidRPr="00584F85">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C1F4E59" w14:textId="77777777" w:rsidR="00F330DA" w:rsidRPr="00F330DA" w:rsidRDefault="00F330DA" w:rsidP="00F330DA">
            <w:pPr>
              <w:jc w:val="center"/>
              <w:rPr>
                <w:rFonts w:eastAsia="Calibri" w:cs="Arial"/>
                <w:lang w:val="ru-RU"/>
              </w:rPr>
            </w:pPr>
            <w:r w:rsidRPr="00F330DA">
              <w:rPr>
                <w:rFonts w:eastAsia="Calibri" w:cs="Arial"/>
                <w:lang w:val="ru-RU"/>
              </w:rPr>
              <w:t xml:space="preserve">Вредност </w:t>
            </w:r>
            <w:r w:rsidRPr="00F330DA">
              <w:rPr>
                <w:rFonts w:eastAsia="Calibri" w:cs="Arial"/>
                <w:lang w:val="sr-Cyrl-RS"/>
              </w:rPr>
              <w:t>извршених услуга</w:t>
            </w:r>
            <w:r w:rsidRPr="00F330DA">
              <w:rPr>
                <w:rFonts w:eastAsia="Calibri" w:cs="Arial"/>
                <w:lang w:val="ru-RU"/>
              </w:rPr>
              <w:t xml:space="preserve"> без ПДВ</w:t>
            </w:r>
          </w:p>
          <w:p w14:paraId="4496C20B" w14:textId="580D9980" w:rsidR="00DF78C8" w:rsidRPr="00584F85" w:rsidRDefault="00F330DA" w:rsidP="00F330DA">
            <w:pPr>
              <w:jc w:val="center"/>
              <w:rPr>
                <w:rFonts w:eastAsia="Calibri" w:cs="Arial"/>
                <w:lang w:val="sr-Cyrl-RS"/>
              </w:rPr>
            </w:pPr>
            <w:r w:rsidRPr="00F330DA">
              <w:rPr>
                <w:rFonts w:eastAsia="Calibri" w:cs="Arial"/>
                <w:lang w:val="sr-Cyrl-RS"/>
              </w:rPr>
              <w:t>Дин</w:t>
            </w:r>
          </w:p>
        </w:tc>
      </w:tr>
      <w:tr w:rsidR="002E567C" w:rsidRPr="009A510F"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3DDE91" w14:textId="77777777" w:rsidR="00DF78C8" w:rsidRPr="00584F85" w:rsidRDefault="00DF78C8" w:rsidP="00294CC9">
            <w:pPr>
              <w:rPr>
                <w:rFonts w:eastAsia="Calibri" w:cs="Arial"/>
                <w:lang w:val="ru-RU"/>
              </w:rPr>
            </w:pPr>
          </w:p>
        </w:tc>
      </w:tr>
      <w:tr w:rsidR="002E567C" w:rsidRPr="009A510F"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A5CB81" w14:textId="77777777" w:rsidR="00DF78C8" w:rsidRPr="00584F85" w:rsidRDefault="00DF78C8" w:rsidP="00294CC9">
            <w:pPr>
              <w:rPr>
                <w:rFonts w:eastAsia="Calibri" w:cs="Arial"/>
                <w:lang w:val="ru-RU"/>
              </w:rPr>
            </w:pPr>
          </w:p>
        </w:tc>
      </w:tr>
      <w:tr w:rsidR="002E567C" w:rsidRPr="009A510F"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1551331" w14:textId="77777777" w:rsidR="00DF78C8" w:rsidRPr="00584F85" w:rsidRDefault="00DF78C8" w:rsidP="00294CC9">
            <w:pPr>
              <w:rPr>
                <w:rFonts w:eastAsia="Calibri" w:cs="Arial"/>
                <w:lang w:val="ru-RU"/>
              </w:rPr>
            </w:pPr>
          </w:p>
        </w:tc>
      </w:tr>
      <w:tr w:rsidR="002E567C" w:rsidRPr="009A510F"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7EC6107" w14:textId="77777777" w:rsidR="00DF78C8" w:rsidRPr="00584F85" w:rsidRDefault="00DF78C8" w:rsidP="00294CC9">
            <w:pPr>
              <w:rPr>
                <w:rFonts w:eastAsia="Calibri" w:cs="Arial"/>
                <w:lang w:val="ru-RU"/>
              </w:rPr>
            </w:pPr>
          </w:p>
        </w:tc>
      </w:tr>
    </w:tbl>
    <w:p w14:paraId="0074B3BC" w14:textId="77777777" w:rsidR="00DF78C8" w:rsidRPr="00584F85" w:rsidRDefault="00DF78C8" w:rsidP="00DF78C8">
      <w:pPr>
        <w:rPr>
          <w:rFonts w:eastAsia="TimesNewRomanPS-BoldMT" w:cs="Arial"/>
          <w:b/>
          <w:bCs/>
          <w:i/>
          <w:iCs/>
          <w:lang w:val="ru-RU"/>
        </w:rPr>
      </w:pPr>
      <w:r w:rsidRPr="00584F85">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165B6F4C" w14:textId="77777777" w:rsidTr="00294CC9">
        <w:trPr>
          <w:jc w:val="center"/>
        </w:trPr>
        <w:tc>
          <w:tcPr>
            <w:tcW w:w="3882" w:type="dxa"/>
          </w:tcPr>
          <w:p w14:paraId="181FE8E0" w14:textId="77777777" w:rsidR="00DF78C8" w:rsidRPr="00584F85" w:rsidRDefault="00DF78C8" w:rsidP="00294CC9">
            <w:pPr>
              <w:spacing w:before="0"/>
              <w:jc w:val="center"/>
              <w:rPr>
                <w:rFonts w:cs="Arial"/>
              </w:rPr>
            </w:pPr>
            <w:r w:rsidRPr="00584F85">
              <w:rPr>
                <w:rFonts w:cs="Arial"/>
              </w:rPr>
              <w:t>Датум:</w:t>
            </w:r>
          </w:p>
        </w:tc>
        <w:tc>
          <w:tcPr>
            <w:tcW w:w="2127" w:type="dxa"/>
          </w:tcPr>
          <w:p w14:paraId="1B3587FC" w14:textId="77777777" w:rsidR="00DF78C8" w:rsidRPr="00584F85" w:rsidRDefault="00DF78C8" w:rsidP="00294CC9">
            <w:pPr>
              <w:spacing w:before="0"/>
              <w:jc w:val="center"/>
              <w:rPr>
                <w:rFonts w:cs="Arial"/>
                <w:lang w:val="ru-RU"/>
              </w:rPr>
            </w:pPr>
          </w:p>
        </w:tc>
        <w:tc>
          <w:tcPr>
            <w:tcW w:w="4022" w:type="dxa"/>
          </w:tcPr>
          <w:p w14:paraId="6FAE8CC6" w14:textId="7C50C3A5" w:rsidR="00DF78C8" w:rsidRPr="00584F85" w:rsidRDefault="00DF78C8" w:rsidP="008461D7">
            <w:pPr>
              <w:spacing w:before="0"/>
              <w:jc w:val="center"/>
              <w:rPr>
                <w:rFonts w:cs="Arial"/>
                <w:lang w:val="ru-RU"/>
              </w:rPr>
            </w:pPr>
            <w:r w:rsidRPr="00584F85">
              <w:rPr>
                <w:rFonts w:cs="Arial"/>
                <w:lang w:val="sr-Cyrl-CS"/>
              </w:rPr>
              <w:t>Наручилац</w:t>
            </w:r>
          </w:p>
        </w:tc>
      </w:tr>
      <w:tr w:rsidR="00023A53" w:rsidRPr="00584F85" w14:paraId="267365BD" w14:textId="77777777" w:rsidTr="00294CC9">
        <w:trPr>
          <w:jc w:val="center"/>
        </w:trPr>
        <w:tc>
          <w:tcPr>
            <w:tcW w:w="3882" w:type="dxa"/>
          </w:tcPr>
          <w:p w14:paraId="4CC96CEF" w14:textId="77777777" w:rsidR="00DF78C8" w:rsidRPr="00584F85" w:rsidRDefault="00DF78C8" w:rsidP="00294CC9">
            <w:pPr>
              <w:spacing w:before="0"/>
              <w:jc w:val="center"/>
              <w:rPr>
                <w:rFonts w:cs="Arial"/>
              </w:rPr>
            </w:pPr>
          </w:p>
        </w:tc>
        <w:tc>
          <w:tcPr>
            <w:tcW w:w="2127" w:type="dxa"/>
          </w:tcPr>
          <w:p w14:paraId="6664DABF" w14:textId="77777777" w:rsidR="00DF78C8" w:rsidRPr="00584F85" w:rsidRDefault="00DF78C8" w:rsidP="00294CC9">
            <w:pPr>
              <w:spacing w:before="0"/>
              <w:jc w:val="center"/>
              <w:rPr>
                <w:rFonts w:cs="Arial"/>
              </w:rPr>
            </w:pPr>
            <w:r w:rsidRPr="00584F85">
              <w:rPr>
                <w:rFonts w:cs="Arial"/>
              </w:rPr>
              <w:t>М.П.</w:t>
            </w:r>
          </w:p>
        </w:tc>
        <w:tc>
          <w:tcPr>
            <w:tcW w:w="4022" w:type="dxa"/>
          </w:tcPr>
          <w:p w14:paraId="4628CDFE" w14:textId="77777777" w:rsidR="00DF78C8" w:rsidRPr="00584F85" w:rsidRDefault="00DF78C8" w:rsidP="00294CC9">
            <w:pPr>
              <w:spacing w:before="0"/>
              <w:jc w:val="center"/>
              <w:rPr>
                <w:rFonts w:cs="Arial"/>
                <w:lang w:val="ru-RU"/>
              </w:rPr>
            </w:pPr>
          </w:p>
        </w:tc>
      </w:tr>
      <w:tr w:rsidR="00023A53" w:rsidRPr="00584F85" w14:paraId="0386564B" w14:textId="77777777" w:rsidTr="00294CC9">
        <w:trPr>
          <w:jc w:val="center"/>
        </w:trPr>
        <w:tc>
          <w:tcPr>
            <w:tcW w:w="3882" w:type="dxa"/>
            <w:tcBorders>
              <w:bottom w:val="single" w:sz="4" w:space="0" w:color="auto"/>
            </w:tcBorders>
          </w:tcPr>
          <w:p w14:paraId="3412BCAF" w14:textId="77777777" w:rsidR="00DF78C8" w:rsidRPr="00584F85" w:rsidRDefault="00DF78C8" w:rsidP="00294CC9">
            <w:pPr>
              <w:spacing w:before="0"/>
              <w:jc w:val="center"/>
              <w:rPr>
                <w:rFonts w:cs="Arial"/>
              </w:rPr>
            </w:pPr>
          </w:p>
        </w:tc>
        <w:tc>
          <w:tcPr>
            <w:tcW w:w="2127" w:type="dxa"/>
          </w:tcPr>
          <w:p w14:paraId="4DDD41D1"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584F85" w:rsidRDefault="00DF78C8" w:rsidP="00294CC9">
            <w:pPr>
              <w:spacing w:before="0"/>
              <w:jc w:val="center"/>
              <w:rPr>
                <w:rFonts w:cs="Arial"/>
                <w:lang w:val="ru-RU"/>
              </w:rPr>
            </w:pPr>
          </w:p>
        </w:tc>
      </w:tr>
      <w:tr w:rsidR="00965C9D" w:rsidRPr="00584F85" w14:paraId="4504FC96" w14:textId="77777777" w:rsidTr="00294CC9">
        <w:trPr>
          <w:trHeight w:val="389"/>
          <w:jc w:val="center"/>
        </w:trPr>
        <w:tc>
          <w:tcPr>
            <w:tcW w:w="3882" w:type="dxa"/>
            <w:tcBorders>
              <w:top w:val="single" w:sz="4" w:space="0" w:color="auto"/>
            </w:tcBorders>
          </w:tcPr>
          <w:p w14:paraId="53A92894" w14:textId="77777777" w:rsidR="00DF78C8" w:rsidRPr="00584F85" w:rsidRDefault="00DF78C8" w:rsidP="00294CC9">
            <w:pPr>
              <w:spacing w:before="0"/>
              <w:jc w:val="center"/>
              <w:rPr>
                <w:rFonts w:cs="Arial"/>
              </w:rPr>
            </w:pPr>
          </w:p>
        </w:tc>
        <w:tc>
          <w:tcPr>
            <w:tcW w:w="2127" w:type="dxa"/>
          </w:tcPr>
          <w:p w14:paraId="1B868B7C"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584F85" w:rsidRDefault="00DF78C8" w:rsidP="00294CC9">
            <w:pPr>
              <w:spacing w:before="0"/>
              <w:jc w:val="center"/>
              <w:rPr>
                <w:rFonts w:cs="Arial"/>
                <w:lang w:val="ru-RU"/>
              </w:rPr>
            </w:pPr>
          </w:p>
        </w:tc>
      </w:tr>
    </w:tbl>
    <w:p w14:paraId="6B5AE679" w14:textId="77777777" w:rsidR="00DF78C8" w:rsidRPr="00584F85" w:rsidRDefault="00DF78C8" w:rsidP="00DF78C8">
      <w:pPr>
        <w:tabs>
          <w:tab w:val="left" w:pos="4999"/>
        </w:tabs>
        <w:spacing w:before="0"/>
        <w:rPr>
          <w:rFonts w:eastAsia="TimesNewRomanPS-BoldMT" w:cs="Arial"/>
          <w:b/>
          <w:bCs/>
          <w:i/>
          <w:iCs/>
        </w:rPr>
      </w:pPr>
    </w:p>
    <w:p w14:paraId="1948A3F3" w14:textId="77777777" w:rsidR="00DF78C8" w:rsidRPr="00584F85" w:rsidRDefault="00DF78C8" w:rsidP="00DF78C8">
      <w:pPr>
        <w:rPr>
          <w:rFonts w:cs="Arial"/>
          <w:b/>
          <w:i/>
        </w:rPr>
      </w:pPr>
      <w:r w:rsidRPr="00584F85">
        <w:rPr>
          <w:rFonts w:cs="Arial"/>
          <w:b/>
          <w:i/>
        </w:rPr>
        <w:t>НАПОМЕНА:</w:t>
      </w:r>
    </w:p>
    <w:p w14:paraId="12C65BA6" w14:textId="77777777" w:rsidR="00DF78C8" w:rsidRPr="00584F85" w:rsidRDefault="00DF78C8" w:rsidP="00DF78C8">
      <w:pPr>
        <w:rPr>
          <w:rFonts w:cs="Arial"/>
          <w:i/>
          <w:lang w:val="ru-RU"/>
        </w:rPr>
      </w:pPr>
      <w:r w:rsidRPr="00584F85">
        <w:rPr>
          <w:rFonts w:cs="Arial"/>
          <w:i/>
          <w:lang w:val="ru-RU"/>
        </w:rPr>
        <w:t>Приликом подношења понуде овај образац копирати у потребном броју примерака.</w:t>
      </w:r>
    </w:p>
    <w:p w14:paraId="6671D340" w14:textId="77777777" w:rsidR="00A54899" w:rsidRPr="00584F85" w:rsidRDefault="00DF78C8" w:rsidP="00A54899">
      <w:pPr>
        <w:pStyle w:val="CommentText"/>
        <w:rPr>
          <w:i/>
          <w:sz w:val="22"/>
          <w:szCs w:val="22"/>
        </w:rPr>
      </w:pPr>
      <w:r w:rsidRPr="00584F85">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584F85">
        <w:rPr>
          <w:i/>
          <w:sz w:val="22"/>
          <w:szCs w:val="22"/>
          <w:lang w:val="sr-Cyrl-RS"/>
        </w:rPr>
        <w:t>(„Службени гласник РС“, бр.124/12, 14/15 и 68/15)</w:t>
      </w:r>
    </w:p>
    <w:p w14:paraId="5EB6B5E3" w14:textId="57D6CC8B" w:rsidR="00DF78C8" w:rsidRPr="00584F85" w:rsidRDefault="00DF78C8" w:rsidP="00DF78C8">
      <w:pPr>
        <w:spacing w:before="0"/>
        <w:rPr>
          <w:rFonts w:cs="Arial"/>
          <w:i/>
          <w:lang w:val="ru-RU"/>
        </w:rPr>
      </w:pPr>
      <w:r w:rsidRPr="00584F85">
        <w:rPr>
          <w:rFonts w:cs="Arial"/>
          <w:i/>
          <w:lang w:val="ru-RU"/>
        </w:rPr>
        <w:t>Давање неистинитих података у понуди је основ за негативну референцу у смислу члана 82. став 1. тачка 3) Закона</w:t>
      </w:r>
    </w:p>
    <w:p w14:paraId="226CA35A" w14:textId="77777777" w:rsidR="00DF78C8" w:rsidRPr="00584F85" w:rsidRDefault="00DF78C8" w:rsidP="00DF78C8">
      <w:pPr>
        <w:rPr>
          <w:rFonts w:cs="Arial"/>
          <w:lang w:val="sr-Cyrl-CS"/>
        </w:rPr>
      </w:pPr>
    </w:p>
    <w:p w14:paraId="3CC37E06" w14:textId="77777777" w:rsidR="00DF78C8" w:rsidRPr="00584F85" w:rsidRDefault="00DF78C8" w:rsidP="00DF78C8">
      <w:pPr>
        <w:rPr>
          <w:rFonts w:cs="Arial"/>
          <w:lang w:val="ru-RU"/>
        </w:rPr>
      </w:pPr>
      <w:r w:rsidRPr="00584F85">
        <w:rPr>
          <w:rFonts w:cs="Arial"/>
          <w:lang w:val="ru-RU"/>
        </w:rPr>
        <w:t>.</w:t>
      </w:r>
    </w:p>
    <w:p w14:paraId="327B3D90" w14:textId="313A2A75" w:rsidR="00DF78C8" w:rsidRPr="0046191B" w:rsidRDefault="00DF78C8" w:rsidP="00294CC9">
      <w:pPr>
        <w:pStyle w:val="KDObrazac"/>
        <w:rPr>
          <w:lang w:val="sr-Cyrl-RS"/>
        </w:rPr>
      </w:pPr>
      <w:bookmarkStart w:id="247" w:name="_Toc442559942"/>
      <w:r w:rsidRPr="0046191B">
        <w:rPr>
          <w:lang w:val="ru-RU"/>
        </w:rPr>
        <w:lastRenderedPageBreak/>
        <w:t xml:space="preserve">ОБРАЗАЦ </w:t>
      </w:r>
      <w:bookmarkEnd w:id="247"/>
      <w:r w:rsidRPr="0046191B">
        <w:rPr>
          <w:lang w:val="sr-Cyrl-RS"/>
        </w:rPr>
        <w:t>7</w:t>
      </w:r>
    </w:p>
    <w:p w14:paraId="3CF58F6F" w14:textId="6F6E9F94" w:rsidR="00DF78C8" w:rsidRPr="0046191B" w:rsidRDefault="00DF78C8" w:rsidP="00DF78C8">
      <w:pPr>
        <w:jc w:val="center"/>
        <w:rPr>
          <w:rFonts w:cs="Arial"/>
          <w:lang w:val="ru-RU"/>
        </w:rPr>
      </w:pPr>
      <w:r w:rsidRPr="0046191B">
        <w:rPr>
          <w:rFonts w:cs="Arial"/>
          <w:b/>
          <w:lang w:val="ru-RU"/>
        </w:rPr>
        <w:t>ИЗЈАВА ПОНУЂАЧА – КАДРОВСКИ КАПАЦИТЕТ</w:t>
      </w:r>
      <w:r w:rsidR="007D14ED" w:rsidRPr="0046191B">
        <w:rPr>
          <w:rFonts w:cs="Arial"/>
          <w:b/>
          <w:lang w:val="ru-RU"/>
        </w:rPr>
        <w:t xml:space="preserve"> </w:t>
      </w:r>
    </w:p>
    <w:p w14:paraId="338C7229" w14:textId="77777777" w:rsidR="00DF78C8" w:rsidRPr="0046191B" w:rsidRDefault="00DF78C8" w:rsidP="00DF78C8">
      <w:pPr>
        <w:rPr>
          <w:rFonts w:cs="Arial"/>
          <w:noProof/>
          <w:lang w:val="sr-Latn-CS"/>
        </w:rPr>
      </w:pPr>
    </w:p>
    <w:p w14:paraId="7A806279" w14:textId="607AAB11" w:rsidR="00DF78C8" w:rsidRPr="0046191B" w:rsidRDefault="00DF78C8" w:rsidP="00DF78C8">
      <w:pPr>
        <w:rPr>
          <w:rFonts w:cs="Arial"/>
          <w:lang w:val="ru-RU"/>
        </w:rPr>
      </w:pPr>
      <w:r w:rsidRPr="0046191B">
        <w:rPr>
          <w:rFonts w:cs="Arial"/>
          <w:lang w:val="ru-RU"/>
        </w:rPr>
        <w:t xml:space="preserve">На основу члана 77. став 4. Закона о јавним набавкама („Службени гланик РС“, бр.124/12, 14/15 и 68/15) </w:t>
      </w:r>
      <w:r w:rsidRPr="0046191B">
        <w:rPr>
          <w:rFonts w:cs="Arial"/>
          <w:noProof/>
          <w:lang w:val="sr-Cyrl-CS"/>
        </w:rPr>
        <w:t xml:space="preserve">Понуђач </w:t>
      </w:r>
      <w:r w:rsidRPr="0046191B">
        <w:rPr>
          <w:rFonts w:cs="Arial"/>
          <w:noProof/>
          <w:lang w:val="sr-Latn-CS"/>
        </w:rPr>
        <w:t xml:space="preserve">даје </w:t>
      </w:r>
      <w:r w:rsidRPr="0046191B">
        <w:rPr>
          <w:rFonts w:cs="Arial"/>
          <w:lang w:val="ru-RU"/>
        </w:rPr>
        <w:t xml:space="preserve">следећу </w:t>
      </w:r>
    </w:p>
    <w:p w14:paraId="2A169CC0" w14:textId="0F12D4CE" w:rsidR="00DF78C8" w:rsidRPr="0046191B" w:rsidRDefault="00DF78C8" w:rsidP="00DF51CD">
      <w:pPr>
        <w:jc w:val="center"/>
        <w:rPr>
          <w:rFonts w:cs="Arial"/>
          <w:b/>
          <w:lang w:val="ru-RU"/>
        </w:rPr>
      </w:pPr>
      <w:r w:rsidRPr="0046191B">
        <w:rPr>
          <w:rFonts w:cs="Arial"/>
          <w:b/>
          <w:lang w:val="ru-RU"/>
        </w:rPr>
        <w:t xml:space="preserve">ИЗЈАВУ О КАДРОВСКОМ КАПАЦИТЕТУ </w:t>
      </w:r>
    </w:p>
    <w:p w14:paraId="49694AEB" w14:textId="6576E2A7" w:rsidR="008461D7" w:rsidRPr="0046191B" w:rsidRDefault="00DF78C8" w:rsidP="008461D7">
      <w:pPr>
        <w:rPr>
          <w:rFonts w:eastAsia="Calibri" w:cs="Arial"/>
          <w:lang w:val="sr-Cyrl-CS"/>
        </w:rPr>
      </w:pPr>
      <w:r w:rsidRPr="0046191B">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4F5692" w:rsidRPr="0046191B">
        <w:rPr>
          <w:rFonts w:cs="Arial"/>
          <w:b/>
          <w:lang w:val="ru-RU"/>
        </w:rPr>
        <w:t>ТЕХНИЧКА КОНТРОЛА ПРОЈЕКТА II И III ДЕОНИЦЕ ЕКРАНА НА ПК ДРМНО</w:t>
      </w:r>
      <w:r w:rsidR="007D14ED" w:rsidRPr="0046191B">
        <w:rPr>
          <w:rFonts w:cs="Arial"/>
          <w:b/>
          <w:lang w:val="ru-RU"/>
        </w:rPr>
        <w:t xml:space="preserve">, </w:t>
      </w:r>
      <w:r w:rsidR="000D5144" w:rsidRPr="0046191B">
        <w:rPr>
          <w:rFonts w:cs="Arial"/>
          <w:b/>
          <w:noProof/>
          <w:lang w:val="ru-RU"/>
        </w:rPr>
        <w:t>ЈН/</w:t>
      </w:r>
      <w:r w:rsidR="004F5692" w:rsidRPr="0046191B">
        <w:rPr>
          <w:rFonts w:cs="Arial"/>
          <w:b/>
          <w:noProof/>
          <w:lang w:val="ru-RU"/>
        </w:rPr>
        <w:t>3100/0527/2019</w:t>
      </w:r>
      <w:r w:rsidR="007D14ED" w:rsidRPr="0046191B">
        <w:rPr>
          <w:rFonts w:cs="Arial"/>
          <w:noProof/>
          <w:lang w:val="ru-RU"/>
        </w:rPr>
        <w:t xml:space="preserve">, </w:t>
      </w:r>
      <w:r w:rsidR="008461D7" w:rsidRPr="0046191B">
        <w:rPr>
          <w:rFonts w:cs="Arial"/>
          <w:bCs/>
          <w:noProof/>
          <w:kern w:val="28"/>
          <w:lang w:val="sr-Cyrl-CS"/>
        </w:rPr>
        <w:t xml:space="preserve">односно да </w:t>
      </w:r>
      <w:r w:rsidR="008461D7" w:rsidRPr="0046191B">
        <w:rPr>
          <w:rFonts w:cs="Arial"/>
          <w:lang w:val="sr-Cyrl-RS"/>
        </w:rPr>
        <w:t xml:space="preserve"> </w:t>
      </w:r>
      <w:r w:rsidR="008461D7" w:rsidRPr="0046191B">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46191B">
        <w:rPr>
          <w:rFonts w:cs="Arial"/>
          <w:bCs/>
          <w:noProof/>
          <w:kern w:val="28"/>
          <w:lang w:val="sr-Cyrl-CS"/>
        </w:rPr>
        <w:t xml:space="preserve"> која ће бити ангажована ради извршења уговора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4616"/>
        <w:gridCol w:w="3146"/>
      </w:tblGrid>
      <w:tr w:rsidR="0046191B" w:rsidRPr="0046191B" w14:paraId="46206A8D" w14:textId="77777777" w:rsidTr="00E05D70">
        <w:tc>
          <w:tcPr>
            <w:tcW w:w="697" w:type="pct"/>
            <w:shd w:val="clear" w:color="auto" w:fill="auto"/>
          </w:tcPr>
          <w:p w14:paraId="571DF886" w14:textId="77777777" w:rsidR="00E05D70" w:rsidRPr="0046191B" w:rsidRDefault="00E05D70" w:rsidP="0058676C">
            <w:pPr>
              <w:tabs>
                <w:tab w:val="left" w:pos="8098"/>
              </w:tabs>
              <w:spacing w:before="0"/>
              <w:outlineLvl w:val="0"/>
              <w:rPr>
                <w:rFonts w:cs="Arial"/>
                <w:bCs/>
                <w:kern w:val="28"/>
                <w:lang w:val="ru-RU"/>
              </w:rPr>
            </w:pPr>
          </w:p>
        </w:tc>
        <w:tc>
          <w:tcPr>
            <w:tcW w:w="2559" w:type="pct"/>
            <w:shd w:val="clear" w:color="auto" w:fill="auto"/>
            <w:vAlign w:val="center"/>
          </w:tcPr>
          <w:p w14:paraId="33D41FD8" w14:textId="77777777" w:rsidR="00E05D70" w:rsidRPr="0046191B" w:rsidRDefault="00E05D70" w:rsidP="0058676C">
            <w:pPr>
              <w:spacing w:before="0"/>
              <w:jc w:val="center"/>
              <w:rPr>
                <w:rFonts w:eastAsia="Calibri" w:cs="Arial"/>
                <w:b/>
                <w:lang w:val="ru-RU"/>
              </w:rPr>
            </w:pPr>
          </w:p>
          <w:p w14:paraId="6BD68246" w14:textId="77777777" w:rsidR="00E05D70" w:rsidRPr="0046191B" w:rsidRDefault="00E05D70" w:rsidP="0058676C">
            <w:pPr>
              <w:spacing w:before="0"/>
              <w:jc w:val="center"/>
              <w:rPr>
                <w:rFonts w:eastAsia="Calibri" w:cs="Arial"/>
                <w:b/>
              </w:rPr>
            </w:pPr>
            <w:r w:rsidRPr="0046191B">
              <w:rPr>
                <w:rFonts w:eastAsia="Calibri" w:cs="Arial"/>
                <w:b/>
              </w:rPr>
              <w:t>Захтевани кадровски капацитет</w:t>
            </w:r>
          </w:p>
          <w:p w14:paraId="1F50AB59" w14:textId="77777777" w:rsidR="00E05D70" w:rsidRPr="0046191B" w:rsidRDefault="00E05D70" w:rsidP="0058676C">
            <w:pPr>
              <w:spacing w:before="0"/>
              <w:rPr>
                <w:rFonts w:eastAsia="Calibri" w:cs="Arial"/>
                <w:b/>
              </w:rPr>
            </w:pPr>
          </w:p>
        </w:tc>
        <w:tc>
          <w:tcPr>
            <w:tcW w:w="1744" w:type="pct"/>
            <w:shd w:val="clear" w:color="auto" w:fill="auto"/>
            <w:vAlign w:val="center"/>
          </w:tcPr>
          <w:p w14:paraId="74CA28CE" w14:textId="77777777" w:rsidR="00E05D70" w:rsidRPr="0046191B" w:rsidRDefault="00E05D70" w:rsidP="0058676C">
            <w:pPr>
              <w:spacing w:before="0"/>
              <w:jc w:val="center"/>
              <w:rPr>
                <w:rFonts w:eastAsia="Calibri" w:cs="Arial"/>
                <w:b/>
              </w:rPr>
            </w:pPr>
            <w:r w:rsidRPr="0046191B">
              <w:rPr>
                <w:rFonts w:eastAsia="Calibri" w:cs="Arial"/>
                <w:b/>
              </w:rPr>
              <w:t>Име и презиме запосленог</w:t>
            </w:r>
          </w:p>
        </w:tc>
      </w:tr>
      <w:tr w:rsidR="0046191B" w:rsidRPr="0046191B" w14:paraId="7069ED32" w14:textId="77777777" w:rsidTr="00E05D70">
        <w:trPr>
          <w:trHeight w:val="546"/>
        </w:trPr>
        <w:tc>
          <w:tcPr>
            <w:tcW w:w="697" w:type="pct"/>
            <w:shd w:val="clear" w:color="auto" w:fill="auto"/>
          </w:tcPr>
          <w:p w14:paraId="64A47F62" w14:textId="77777777" w:rsidR="00E05D70" w:rsidRPr="0046191B" w:rsidRDefault="00E05D70" w:rsidP="00A6336C">
            <w:pPr>
              <w:tabs>
                <w:tab w:val="left" w:pos="8098"/>
              </w:tabs>
              <w:spacing w:before="0"/>
              <w:jc w:val="center"/>
              <w:outlineLvl w:val="0"/>
              <w:rPr>
                <w:rFonts w:cs="Arial"/>
                <w:bCs/>
                <w:kern w:val="28"/>
                <w:lang w:val="ru-RU"/>
              </w:rPr>
            </w:pPr>
            <w:bookmarkStart w:id="248" w:name="_Toc442559943"/>
            <w:bookmarkEnd w:id="248"/>
            <w:r w:rsidRPr="0046191B">
              <w:rPr>
                <w:rFonts w:cs="Arial"/>
                <w:bCs/>
                <w:kern w:val="28"/>
                <w:lang w:val="ru-RU"/>
              </w:rPr>
              <w:t>1.</w:t>
            </w:r>
          </w:p>
        </w:tc>
        <w:tc>
          <w:tcPr>
            <w:tcW w:w="2559" w:type="pct"/>
            <w:shd w:val="clear" w:color="auto" w:fill="auto"/>
          </w:tcPr>
          <w:p w14:paraId="15B7BC7A" w14:textId="4F2C14EF" w:rsidR="00E05D70" w:rsidRPr="0046191B" w:rsidRDefault="00E05D70" w:rsidP="0046191B">
            <w:pPr>
              <w:spacing w:before="0"/>
              <w:rPr>
                <w:rFonts w:eastAsia="SimSun" w:cs="Arial"/>
                <w:lang w:val="sr-Cyrl-CS"/>
              </w:rPr>
            </w:pPr>
            <w:r w:rsidRPr="0046191B">
              <w:rPr>
                <w:rFonts w:cs="Arial"/>
                <w:noProof/>
                <w:lang w:val="sr-Cyrl-RS"/>
              </w:rPr>
              <w:t>Извршилац</w:t>
            </w:r>
            <w:r w:rsidR="008B0FF1" w:rsidRPr="0046191B">
              <w:rPr>
                <w:rFonts w:cs="Arial"/>
                <w:noProof/>
                <w:lang w:val="sr-Cyrl-RS"/>
              </w:rPr>
              <w:t xml:space="preserve"> </w:t>
            </w:r>
            <w:r w:rsidRPr="0046191B">
              <w:rPr>
                <w:rFonts w:cs="Arial"/>
                <w:noProof/>
                <w:lang w:val="sr-Cyrl-RS"/>
              </w:rPr>
              <w:t xml:space="preserve">– </w:t>
            </w:r>
            <w:r w:rsidR="0046191B">
              <w:rPr>
                <w:rFonts w:cs="Arial"/>
                <w:noProof/>
                <w:lang w:val="sr-Cyrl-RS"/>
              </w:rPr>
              <w:t>ВСС ГЕОЛОШКЕ СТРУКЕ- смер за хидрогеологију са лиценцом бр 392</w:t>
            </w:r>
          </w:p>
        </w:tc>
        <w:tc>
          <w:tcPr>
            <w:tcW w:w="1744" w:type="pct"/>
            <w:shd w:val="clear" w:color="auto" w:fill="auto"/>
          </w:tcPr>
          <w:p w14:paraId="44C6610C" w14:textId="77777777" w:rsidR="00E05D70" w:rsidRPr="0046191B" w:rsidRDefault="00E05D70" w:rsidP="0058676C">
            <w:pPr>
              <w:tabs>
                <w:tab w:val="left" w:pos="8098"/>
              </w:tabs>
              <w:spacing w:before="0"/>
              <w:outlineLvl w:val="0"/>
              <w:rPr>
                <w:rFonts w:cs="Arial"/>
                <w:bCs/>
                <w:kern w:val="28"/>
                <w:highlight w:val="yellow"/>
                <w:lang w:val="sr-Cyrl-RS"/>
              </w:rPr>
            </w:pPr>
          </w:p>
        </w:tc>
      </w:tr>
      <w:tr w:rsidR="0046191B" w:rsidRPr="0046191B" w14:paraId="134AF86F" w14:textId="77777777" w:rsidTr="00E05D70">
        <w:trPr>
          <w:trHeight w:val="545"/>
        </w:trPr>
        <w:tc>
          <w:tcPr>
            <w:tcW w:w="697" w:type="pct"/>
            <w:shd w:val="clear" w:color="auto" w:fill="auto"/>
          </w:tcPr>
          <w:p w14:paraId="2ABD96EB" w14:textId="4E1C34B7" w:rsidR="00E05D70" w:rsidRPr="0046191B" w:rsidRDefault="00E05D70" w:rsidP="00A6336C">
            <w:pPr>
              <w:tabs>
                <w:tab w:val="left" w:pos="8098"/>
              </w:tabs>
              <w:spacing w:before="0"/>
              <w:jc w:val="center"/>
              <w:outlineLvl w:val="0"/>
              <w:rPr>
                <w:rFonts w:cs="Arial"/>
                <w:bCs/>
                <w:kern w:val="28"/>
                <w:lang w:val="ru-RU"/>
              </w:rPr>
            </w:pPr>
            <w:r w:rsidRPr="0046191B">
              <w:rPr>
                <w:rFonts w:cs="Arial"/>
                <w:bCs/>
                <w:kern w:val="28"/>
                <w:lang w:val="ru-RU"/>
              </w:rPr>
              <w:t>2</w:t>
            </w:r>
            <w:r w:rsidR="00A6336C" w:rsidRPr="0046191B">
              <w:rPr>
                <w:rFonts w:cs="Arial"/>
                <w:bCs/>
                <w:kern w:val="28"/>
                <w:lang w:val="ru-RU"/>
              </w:rPr>
              <w:t>.</w:t>
            </w:r>
          </w:p>
        </w:tc>
        <w:tc>
          <w:tcPr>
            <w:tcW w:w="2559" w:type="pct"/>
            <w:shd w:val="clear" w:color="auto" w:fill="auto"/>
          </w:tcPr>
          <w:p w14:paraId="465383AC" w14:textId="409FBA88" w:rsidR="00E05D70" w:rsidRPr="0046191B" w:rsidRDefault="008B0FF1" w:rsidP="008B0FF1">
            <w:pPr>
              <w:spacing w:before="0"/>
              <w:rPr>
                <w:rFonts w:eastAsia="Calibri"/>
                <w:lang w:val="en-GB" w:eastAsia="sr-Latn-RS"/>
              </w:rPr>
            </w:pPr>
            <w:r w:rsidRPr="0046191B">
              <w:rPr>
                <w:rFonts w:cs="Arial"/>
                <w:noProof/>
                <w:lang w:val="sr-Cyrl-RS"/>
              </w:rPr>
              <w:t xml:space="preserve">Извршилац – </w:t>
            </w:r>
            <w:r w:rsidR="0046191B">
              <w:rPr>
                <w:rFonts w:cs="Arial"/>
                <w:noProof/>
                <w:lang w:val="sr-Cyrl-RS"/>
              </w:rPr>
              <w:t>ВСС ГЕОЛОШКЕ СТРУКЕ- смер за геотехнику са лиценцом бр 391</w:t>
            </w:r>
          </w:p>
        </w:tc>
        <w:tc>
          <w:tcPr>
            <w:tcW w:w="1744" w:type="pct"/>
            <w:shd w:val="clear" w:color="auto" w:fill="auto"/>
          </w:tcPr>
          <w:p w14:paraId="0CEF3035" w14:textId="77777777" w:rsidR="00E05D70" w:rsidRPr="0046191B" w:rsidRDefault="00E05D70" w:rsidP="00E05D70">
            <w:pPr>
              <w:tabs>
                <w:tab w:val="left" w:pos="8098"/>
              </w:tabs>
              <w:spacing w:before="0"/>
              <w:outlineLvl w:val="0"/>
              <w:rPr>
                <w:rFonts w:cs="Arial"/>
                <w:bCs/>
                <w:kern w:val="28"/>
                <w:highlight w:val="yellow"/>
              </w:rPr>
            </w:pPr>
          </w:p>
        </w:tc>
      </w:tr>
      <w:tr w:rsidR="0046191B" w:rsidRPr="0046191B" w14:paraId="7309C46B" w14:textId="77777777" w:rsidTr="00E05D70">
        <w:trPr>
          <w:trHeight w:val="545"/>
        </w:trPr>
        <w:tc>
          <w:tcPr>
            <w:tcW w:w="697" w:type="pct"/>
            <w:shd w:val="clear" w:color="auto" w:fill="auto"/>
          </w:tcPr>
          <w:p w14:paraId="33D46DD3" w14:textId="2B1F3C61" w:rsidR="00E05D70" w:rsidRPr="0046191B" w:rsidRDefault="00623642" w:rsidP="00A6336C">
            <w:pPr>
              <w:tabs>
                <w:tab w:val="left" w:pos="8098"/>
              </w:tabs>
              <w:spacing w:before="0"/>
              <w:jc w:val="center"/>
              <w:outlineLvl w:val="0"/>
              <w:rPr>
                <w:rFonts w:cs="Arial"/>
                <w:bCs/>
                <w:kern w:val="28"/>
                <w:lang w:val="ru-RU"/>
              </w:rPr>
            </w:pPr>
            <w:r w:rsidRPr="0046191B">
              <w:rPr>
                <w:rFonts w:cs="Arial"/>
                <w:bCs/>
                <w:kern w:val="28"/>
                <w:lang w:val="ru-RU"/>
              </w:rPr>
              <w:t>3</w:t>
            </w:r>
            <w:r w:rsidR="00A6336C" w:rsidRPr="0046191B">
              <w:rPr>
                <w:rFonts w:cs="Arial"/>
                <w:bCs/>
                <w:kern w:val="28"/>
                <w:lang w:val="ru-RU"/>
              </w:rPr>
              <w:t>.</w:t>
            </w:r>
          </w:p>
        </w:tc>
        <w:tc>
          <w:tcPr>
            <w:tcW w:w="2559" w:type="pct"/>
            <w:shd w:val="clear" w:color="auto" w:fill="auto"/>
          </w:tcPr>
          <w:p w14:paraId="77860C51" w14:textId="35AF510D" w:rsidR="00E05D70" w:rsidRPr="0046191B" w:rsidRDefault="00E05D70" w:rsidP="008B0FF1">
            <w:pPr>
              <w:spacing w:before="0"/>
              <w:rPr>
                <w:rFonts w:cs="Arial"/>
                <w:noProof/>
                <w:lang w:val="sr-Cyrl-RS"/>
              </w:rPr>
            </w:pPr>
            <w:r w:rsidRPr="0046191B">
              <w:rPr>
                <w:rFonts w:cs="Arial"/>
                <w:noProof/>
                <w:lang w:val="sr-Cyrl-RS"/>
              </w:rPr>
              <w:t xml:space="preserve">Извршилац </w:t>
            </w:r>
            <w:r w:rsidR="008B0FF1" w:rsidRPr="0046191B">
              <w:rPr>
                <w:rFonts w:cs="Arial"/>
                <w:noProof/>
                <w:lang w:val="sr-Cyrl-RS"/>
              </w:rPr>
              <w:t xml:space="preserve">– </w:t>
            </w:r>
            <w:r w:rsidR="0046191B">
              <w:rPr>
                <w:rFonts w:cs="Arial"/>
                <w:noProof/>
                <w:lang w:val="sr-Cyrl-RS"/>
              </w:rPr>
              <w:t>ВСС ГЕОЛОШКЕ СТРУКЕ- смер лежишта минералних сировина, положен стручни испит и 5 година радног искуства на изради и контроли рударских, хидрогеолошких и геолошких пројеката по положеном стручном испиту</w:t>
            </w:r>
          </w:p>
        </w:tc>
        <w:tc>
          <w:tcPr>
            <w:tcW w:w="1744" w:type="pct"/>
            <w:shd w:val="clear" w:color="auto" w:fill="auto"/>
          </w:tcPr>
          <w:p w14:paraId="6C93895E" w14:textId="77777777" w:rsidR="00E05D70" w:rsidRPr="0046191B" w:rsidRDefault="00E05D70" w:rsidP="00E05D70">
            <w:pPr>
              <w:tabs>
                <w:tab w:val="left" w:pos="8098"/>
              </w:tabs>
              <w:spacing w:before="0"/>
              <w:outlineLvl w:val="0"/>
              <w:rPr>
                <w:rFonts w:cs="Arial"/>
                <w:bCs/>
                <w:kern w:val="28"/>
                <w:highlight w:val="yellow"/>
              </w:rPr>
            </w:pPr>
          </w:p>
        </w:tc>
      </w:tr>
      <w:tr w:rsidR="0046191B" w:rsidRPr="0046191B" w14:paraId="4C41EEF4" w14:textId="77777777" w:rsidTr="00E05D70">
        <w:trPr>
          <w:trHeight w:val="545"/>
        </w:trPr>
        <w:tc>
          <w:tcPr>
            <w:tcW w:w="697" w:type="pct"/>
            <w:shd w:val="clear" w:color="auto" w:fill="auto"/>
          </w:tcPr>
          <w:p w14:paraId="08445DD0" w14:textId="685C1E4B" w:rsidR="00A6336C" w:rsidRPr="0046191B" w:rsidRDefault="00A6336C" w:rsidP="00A6336C">
            <w:pPr>
              <w:tabs>
                <w:tab w:val="left" w:pos="8098"/>
              </w:tabs>
              <w:spacing w:before="0"/>
              <w:jc w:val="center"/>
              <w:outlineLvl w:val="0"/>
              <w:rPr>
                <w:rFonts w:cs="Arial"/>
                <w:bCs/>
                <w:kern w:val="28"/>
                <w:lang w:val="ru-RU"/>
              </w:rPr>
            </w:pPr>
            <w:r w:rsidRPr="0046191B">
              <w:rPr>
                <w:rFonts w:cs="Arial"/>
                <w:bCs/>
                <w:kern w:val="28"/>
                <w:lang w:val="ru-RU"/>
              </w:rPr>
              <w:t>4.</w:t>
            </w:r>
          </w:p>
        </w:tc>
        <w:tc>
          <w:tcPr>
            <w:tcW w:w="2559" w:type="pct"/>
            <w:shd w:val="clear" w:color="auto" w:fill="auto"/>
          </w:tcPr>
          <w:p w14:paraId="41CFBB12" w14:textId="02E7E1CC" w:rsidR="00A6336C" w:rsidRPr="0046191B" w:rsidRDefault="00A6336C" w:rsidP="0046191B">
            <w:pPr>
              <w:spacing w:before="0"/>
              <w:rPr>
                <w:rFonts w:cs="Arial"/>
                <w:noProof/>
                <w:lang w:val="sr-Cyrl-RS"/>
              </w:rPr>
            </w:pPr>
            <w:r w:rsidRPr="0046191B">
              <w:rPr>
                <w:rFonts w:cs="Arial"/>
                <w:noProof/>
                <w:lang w:val="sr-Cyrl-RS"/>
              </w:rPr>
              <w:t xml:space="preserve">Извршилац – </w:t>
            </w:r>
            <w:r w:rsidR="0046191B">
              <w:rPr>
                <w:rFonts w:cs="Arial"/>
                <w:noProof/>
                <w:lang w:val="sr-Cyrl-RS"/>
              </w:rPr>
              <w:t>ВСС РУДАРСКЕ СТРУКЕ- смер површинске експлоатације, положен стручни испит и 5 година радног искуства на изради и контроли рударских пројеката по положеном стручном испиту</w:t>
            </w:r>
          </w:p>
        </w:tc>
        <w:tc>
          <w:tcPr>
            <w:tcW w:w="1744" w:type="pct"/>
            <w:shd w:val="clear" w:color="auto" w:fill="auto"/>
          </w:tcPr>
          <w:p w14:paraId="59487874" w14:textId="77777777" w:rsidR="00A6336C" w:rsidRPr="0046191B" w:rsidRDefault="00A6336C" w:rsidP="00E05D70">
            <w:pPr>
              <w:tabs>
                <w:tab w:val="left" w:pos="8098"/>
              </w:tabs>
              <w:spacing w:before="0"/>
              <w:outlineLvl w:val="0"/>
              <w:rPr>
                <w:rFonts w:cs="Arial"/>
                <w:bCs/>
                <w:kern w:val="28"/>
                <w:highlight w:val="yellow"/>
              </w:rPr>
            </w:pPr>
          </w:p>
        </w:tc>
      </w:tr>
      <w:tr w:rsidR="0046191B" w:rsidRPr="0046191B" w14:paraId="2A4C3264" w14:textId="77777777" w:rsidTr="00E05D70">
        <w:trPr>
          <w:trHeight w:val="545"/>
        </w:trPr>
        <w:tc>
          <w:tcPr>
            <w:tcW w:w="697" w:type="pct"/>
            <w:shd w:val="clear" w:color="auto" w:fill="auto"/>
          </w:tcPr>
          <w:p w14:paraId="356B3875" w14:textId="6C4FE745" w:rsidR="00A6336C" w:rsidRPr="0046191B" w:rsidRDefault="00A6336C" w:rsidP="00A6336C">
            <w:pPr>
              <w:tabs>
                <w:tab w:val="left" w:pos="8098"/>
              </w:tabs>
              <w:spacing w:before="0"/>
              <w:jc w:val="center"/>
              <w:outlineLvl w:val="0"/>
              <w:rPr>
                <w:rFonts w:cs="Arial"/>
                <w:bCs/>
                <w:kern w:val="28"/>
                <w:lang w:val="ru-RU"/>
              </w:rPr>
            </w:pPr>
            <w:r w:rsidRPr="0046191B">
              <w:rPr>
                <w:rFonts w:cs="Arial"/>
                <w:bCs/>
                <w:kern w:val="28"/>
                <w:lang w:val="ru-RU"/>
              </w:rPr>
              <w:t>5.</w:t>
            </w:r>
          </w:p>
        </w:tc>
        <w:tc>
          <w:tcPr>
            <w:tcW w:w="2559" w:type="pct"/>
            <w:shd w:val="clear" w:color="auto" w:fill="auto"/>
          </w:tcPr>
          <w:p w14:paraId="6D619EB1" w14:textId="69C08215" w:rsidR="00A6336C" w:rsidRPr="0046191B" w:rsidRDefault="00A6336C" w:rsidP="008B0FF1">
            <w:pPr>
              <w:spacing w:before="0"/>
              <w:rPr>
                <w:rFonts w:cs="Arial"/>
                <w:noProof/>
                <w:lang w:val="sr-Cyrl-RS"/>
              </w:rPr>
            </w:pPr>
            <w:r w:rsidRPr="0046191B">
              <w:rPr>
                <w:rFonts w:cs="Arial"/>
                <w:noProof/>
                <w:lang w:val="sr-Cyrl-RS"/>
              </w:rPr>
              <w:t xml:space="preserve">Извршилац – </w:t>
            </w:r>
            <w:r w:rsidR="0046191B">
              <w:rPr>
                <w:rFonts w:cs="Arial"/>
                <w:noProof/>
                <w:lang w:val="sr-Cyrl-RS"/>
              </w:rPr>
              <w:t>ВСС РУДАРСКЕ СТРУКЕ- лице одговорно за обављање послова БЗНР-у положен стручни испит из области рударства</w:t>
            </w:r>
          </w:p>
        </w:tc>
        <w:tc>
          <w:tcPr>
            <w:tcW w:w="1744" w:type="pct"/>
            <w:shd w:val="clear" w:color="auto" w:fill="auto"/>
          </w:tcPr>
          <w:p w14:paraId="5511E35C" w14:textId="77777777" w:rsidR="00A6336C" w:rsidRPr="0046191B" w:rsidRDefault="00A6336C" w:rsidP="00E05D70">
            <w:pPr>
              <w:tabs>
                <w:tab w:val="left" w:pos="8098"/>
              </w:tabs>
              <w:spacing w:before="0"/>
              <w:outlineLvl w:val="0"/>
              <w:rPr>
                <w:rFonts w:cs="Arial"/>
                <w:bCs/>
                <w:kern w:val="28"/>
                <w:highlight w:val="yellow"/>
              </w:rPr>
            </w:pPr>
          </w:p>
        </w:tc>
      </w:tr>
    </w:tbl>
    <w:p w14:paraId="7435980D" w14:textId="77777777" w:rsidR="0058676C" w:rsidRPr="0046191B" w:rsidRDefault="0058676C" w:rsidP="00DF78C8">
      <w:pPr>
        <w:spacing w:before="0"/>
        <w:rPr>
          <w:rFonts w:cs="Arial"/>
          <w:b/>
          <w:i/>
          <w:lang w:val="sr-Cyrl-CS"/>
        </w:rPr>
      </w:pPr>
    </w:p>
    <w:p w14:paraId="47172156" w14:textId="77777777" w:rsidR="0058676C" w:rsidRPr="0046191B" w:rsidRDefault="0058676C" w:rsidP="00DF78C8">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46191B" w:rsidRPr="0046191B" w14:paraId="0BB049A6" w14:textId="77777777" w:rsidTr="00663851">
        <w:trPr>
          <w:jc w:val="center"/>
        </w:trPr>
        <w:tc>
          <w:tcPr>
            <w:tcW w:w="3882" w:type="dxa"/>
          </w:tcPr>
          <w:p w14:paraId="6374889F" w14:textId="77777777" w:rsidR="0058676C" w:rsidRPr="0046191B" w:rsidRDefault="0058676C" w:rsidP="0058676C">
            <w:pPr>
              <w:spacing w:before="0"/>
              <w:jc w:val="center"/>
              <w:rPr>
                <w:rFonts w:cs="Arial"/>
              </w:rPr>
            </w:pPr>
            <w:r w:rsidRPr="0046191B">
              <w:rPr>
                <w:rFonts w:cs="Arial"/>
              </w:rPr>
              <w:t>Датум:</w:t>
            </w:r>
          </w:p>
        </w:tc>
        <w:tc>
          <w:tcPr>
            <w:tcW w:w="2127" w:type="dxa"/>
          </w:tcPr>
          <w:p w14:paraId="08AA306E" w14:textId="77777777" w:rsidR="0058676C" w:rsidRPr="0046191B" w:rsidRDefault="0058676C" w:rsidP="0058676C">
            <w:pPr>
              <w:spacing w:before="0"/>
              <w:jc w:val="center"/>
              <w:rPr>
                <w:rFonts w:cs="Arial"/>
                <w:lang w:val="ru-RU"/>
              </w:rPr>
            </w:pPr>
          </w:p>
        </w:tc>
        <w:tc>
          <w:tcPr>
            <w:tcW w:w="4022" w:type="dxa"/>
          </w:tcPr>
          <w:p w14:paraId="04109853" w14:textId="77777777" w:rsidR="0058676C" w:rsidRPr="0046191B" w:rsidRDefault="0058676C" w:rsidP="0058676C">
            <w:pPr>
              <w:spacing w:before="0"/>
              <w:jc w:val="center"/>
              <w:rPr>
                <w:rFonts w:cs="Arial"/>
                <w:lang w:val="ru-RU"/>
              </w:rPr>
            </w:pPr>
            <w:r w:rsidRPr="0046191B">
              <w:rPr>
                <w:rFonts w:cs="Arial"/>
                <w:lang w:val="sr-Cyrl-CS"/>
              </w:rPr>
              <w:t>П</w:t>
            </w:r>
            <w:r w:rsidRPr="0046191B">
              <w:rPr>
                <w:rFonts w:cs="Arial"/>
              </w:rPr>
              <w:t>онуђач</w:t>
            </w:r>
            <w:r w:rsidRPr="0046191B">
              <w:rPr>
                <w:rFonts w:cs="Arial"/>
                <w:lang w:val="ru-RU"/>
              </w:rPr>
              <w:t>:</w:t>
            </w:r>
          </w:p>
        </w:tc>
      </w:tr>
      <w:tr w:rsidR="0046191B" w:rsidRPr="0046191B" w14:paraId="4602FB95" w14:textId="77777777" w:rsidTr="00663851">
        <w:trPr>
          <w:jc w:val="center"/>
        </w:trPr>
        <w:tc>
          <w:tcPr>
            <w:tcW w:w="3882" w:type="dxa"/>
          </w:tcPr>
          <w:p w14:paraId="05062034" w14:textId="77777777" w:rsidR="0058676C" w:rsidRPr="0046191B" w:rsidRDefault="0058676C" w:rsidP="0058676C">
            <w:pPr>
              <w:spacing w:before="0"/>
              <w:jc w:val="center"/>
              <w:rPr>
                <w:rFonts w:cs="Arial"/>
              </w:rPr>
            </w:pPr>
          </w:p>
        </w:tc>
        <w:tc>
          <w:tcPr>
            <w:tcW w:w="2127" w:type="dxa"/>
          </w:tcPr>
          <w:p w14:paraId="570E1586" w14:textId="77777777" w:rsidR="0058676C" w:rsidRPr="0046191B" w:rsidRDefault="0058676C" w:rsidP="0058676C">
            <w:pPr>
              <w:spacing w:before="0"/>
              <w:jc w:val="center"/>
              <w:rPr>
                <w:rFonts w:cs="Arial"/>
              </w:rPr>
            </w:pPr>
            <w:r w:rsidRPr="0046191B">
              <w:rPr>
                <w:rFonts w:cs="Arial"/>
              </w:rPr>
              <w:t>М.П.</w:t>
            </w:r>
          </w:p>
        </w:tc>
        <w:tc>
          <w:tcPr>
            <w:tcW w:w="4022" w:type="dxa"/>
          </w:tcPr>
          <w:p w14:paraId="525C9D14" w14:textId="77777777" w:rsidR="0058676C" w:rsidRPr="0046191B" w:rsidRDefault="0058676C" w:rsidP="0058676C">
            <w:pPr>
              <w:spacing w:before="0"/>
              <w:jc w:val="center"/>
              <w:rPr>
                <w:rFonts w:cs="Arial"/>
                <w:lang w:val="ru-RU"/>
              </w:rPr>
            </w:pPr>
          </w:p>
        </w:tc>
      </w:tr>
      <w:tr w:rsidR="0046191B" w:rsidRPr="0046191B" w14:paraId="1828AD13" w14:textId="77777777" w:rsidTr="00663851">
        <w:trPr>
          <w:jc w:val="center"/>
        </w:trPr>
        <w:tc>
          <w:tcPr>
            <w:tcW w:w="3882" w:type="dxa"/>
            <w:tcBorders>
              <w:bottom w:val="single" w:sz="4" w:space="0" w:color="auto"/>
            </w:tcBorders>
          </w:tcPr>
          <w:p w14:paraId="7B7A4B82" w14:textId="77777777" w:rsidR="0058676C" w:rsidRPr="0046191B" w:rsidRDefault="0058676C" w:rsidP="0058676C">
            <w:pPr>
              <w:spacing w:before="0"/>
              <w:jc w:val="center"/>
              <w:rPr>
                <w:rFonts w:cs="Arial"/>
              </w:rPr>
            </w:pPr>
          </w:p>
        </w:tc>
        <w:tc>
          <w:tcPr>
            <w:tcW w:w="2127" w:type="dxa"/>
          </w:tcPr>
          <w:p w14:paraId="1DAFA5E7" w14:textId="77777777" w:rsidR="0058676C" w:rsidRPr="0046191B" w:rsidRDefault="0058676C" w:rsidP="0058676C">
            <w:pPr>
              <w:spacing w:before="0"/>
              <w:jc w:val="center"/>
              <w:rPr>
                <w:rFonts w:cs="Arial"/>
                <w:lang w:val="ru-RU"/>
              </w:rPr>
            </w:pPr>
          </w:p>
        </w:tc>
        <w:tc>
          <w:tcPr>
            <w:tcW w:w="4022" w:type="dxa"/>
            <w:tcBorders>
              <w:bottom w:val="single" w:sz="4" w:space="0" w:color="auto"/>
            </w:tcBorders>
          </w:tcPr>
          <w:p w14:paraId="767C4324" w14:textId="77777777" w:rsidR="0058676C" w:rsidRPr="0046191B" w:rsidRDefault="0058676C" w:rsidP="0058676C">
            <w:pPr>
              <w:spacing w:before="0"/>
              <w:jc w:val="center"/>
              <w:rPr>
                <w:rFonts w:cs="Arial"/>
                <w:lang w:val="ru-RU"/>
              </w:rPr>
            </w:pPr>
          </w:p>
        </w:tc>
      </w:tr>
    </w:tbl>
    <w:p w14:paraId="5EEA21C2" w14:textId="77777777" w:rsidR="0058676C" w:rsidRPr="0046191B" w:rsidRDefault="0058676C" w:rsidP="00DF78C8">
      <w:pPr>
        <w:spacing w:before="0"/>
        <w:rPr>
          <w:rFonts w:cs="Arial"/>
          <w:b/>
          <w:i/>
          <w:lang w:val="sr-Cyrl-CS"/>
        </w:rPr>
      </w:pPr>
    </w:p>
    <w:p w14:paraId="693D8761" w14:textId="77777777" w:rsidR="00DF78C8" w:rsidRPr="0046191B" w:rsidRDefault="00DF78C8" w:rsidP="00DF78C8">
      <w:pPr>
        <w:spacing w:before="0"/>
        <w:rPr>
          <w:rFonts w:cs="Arial"/>
          <w:b/>
          <w:i/>
          <w:lang w:val="sr-Cyrl-CS"/>
        </w:rPr>
      </w:pPr>
      <w:r w:rsidRPr="0046191B">
        <w:rPr>
          <w:rFonts w:cs="Arial"/>
          <w:b/>
          <w:i/>
          <w:lang w:val="sr-Cyrl-CS"/>
        </w:rPr>
        <w:t>Напомена:</w:t>
      </w:r>
    </w:p>
    <w:p w14:paraId="787F8D65" w14:textId="77777777" w:rsidR="00DF78C8" w:rsidRPr="0046191B" w:rsidRDefault="00DF78C8" w:rsidP="00DF78C8">
      <w:pPr>
        <w:pStyle w:val="KDKomentar"/>
        <w:spacing w:before="0"/>
        <w:rPr>
          <w:rFonts w:cs="Arial"/>
          <w:i w:val="0"/>
          <w:color w:val="auto"/>
          <w:sz w:val="22"/>
          <w:szCs w:val="22"/>
          <w:lang w:val="sr-Cyrl-CS"/>
        </w:rPr>
      </w:pPr>
      <w:r w:rsidRPr="0046191B">
        <w:rPr>
          <w:rFonts w:eastAsia="TimesNewRomanPS-BoldMT" w:cs="Arial"/>
          <w:color w:val="auto"/>
          <w:sz w:val="22"/>
          <w:szCs w:val="22"/>
        </w:rPr>
        <w:t xml:space="preserve">-Уколико </w:t>
      </w:r>
      <w:r w:rsidRPr="0046191B">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6191B">
        <w:rPr>
          <w:rFonts w:cs="Arial"/>
          <w:color w:val="auto"/>
          <w:sz w:val="22"/>
          <w:szCs w:val="22"/>
          <w:lang w:val="sr-Cyrl-CS"/>
        </w:rPr>
        <w:t xml:space="preserve">Изјава </w:t>
      </w:r>
      <w:r w:rsidRPr="0046191B">
        <w:rPr>
          <w:rFonts w:cs="Arial"/>
          <w:color w:val="auto"/>
          <w:sz w:val="22"/>
          <w:szCs w:val="22"/>
        </w:rPr>
        <w:t>мора бити попуњена, потписана од стране овлашћеног лица</w:t>
      </w:r>
      <w:r w:rsidRPr="0046191B">
        <w:rPr>
          <w:rFonts w:cs="Arial"/>
          <w:color w:val="auto"/>
          <w:sz w:val="22"/>
          <w:szCs w:val="22"/>
          <w:lang w:val="sr-Cyrl-CS"/>
        </w:rPr>
        <w:t xml:space="preserve"> за заступање</w:t>
      </w:r>
      <w:r w:rsidRPr="0046191B">
        <w:rPr>
          <w:rFonts w:cs="Arial"/>
          <w:color w:val="auto"/>
          <w:sz w:val="22"/>
          <w:szCs w:val="22"/>
        </w:rPr>
        <w:t xml:space="preserve"> понуђача из групе понуђача и оверена печатом.</w:t>
      </w:r>
    </w:p>
    <w:p w14:paraId="506050E1" w14:textId="77777777" w:rsidR="00DF78C8" w:rsidRDefault="00DF78C8" w:rsidP="00DF78C8">
      <w:pPr>
        <w:rPr>
          <w:rFonts w:cs="Arial"/>
          <w:i/>
          <w:lang w:val="ru-RU"/>
        </w:rPr>
      </w:pPr>
      <w:r w:rsidRPr="0046191B">
        <w:rPr>
          <w:rFonts w:cs="Arial"/>
          <w:i/>
          <w:lang w:val="ru-RU"/>
        </w:rPr>
        <w:t>Приликом подношења понуде овај образац копирати у потребном броју примерака.</w:t>
      </w:r>
    </w:p>
    <w:p w14:paraId="21C53106" w14:textId="77777777" w:rsidR="0046191B" w:rsidRDefault="0046191B" w:rsidP="00DF78C8">
      <w:pPr>
        <w:rPr>
          <w:rFonts w:cs="Arial"/>
          <w:i/>
          <w:lang w:val="ru-RU"/>
        </w:rPr>
      </w:pPr>
    </w:p>
    <w:p w14:paraId="24F669BB" w14:textId="77777777" w:rsidR="0046191B" w:rsidRDefault="0046191B" w:rsidP="00DF78C8">
      <w:pPr>
        <w:rPr>
          <w:rFonts w:cs="Arial"/>
          <w:i/>
          <w:lang w:val="ru-RU"/>
        </w:rPr>
      </w:pPr>
    </w:p>
    <w:p w14:paraId="1145C335" w14:textId="4AD8AC6C" w:rsidR="007E7BB8" w:rsidRPr="00D36F97" w:rsidRDefault="00AA19B3" w:rsidP="00AA19B3">
      <w:pPr>
        <w:pStyle w:val="KDObrazac"/>
        <w:spacing w:before="0"/>
      </w:pPr>
      <w:r>
        <w:rPr>
          <w:lang w:val="ru-RU"/>
        </w:rPr>
        <w:lastRenderedPageBreak/>
        <w:t xml:space="preserve">                                                                          </w:t>
      </w:r>
      <w:r w:rsidR="007E7BB8" w:rsidRPr="00584F85">
        <w:rPr>
          <w:lang w:val="ru-RU"/>
        </w:rPr>
        <w:t>ОБРАЗАЦ</w:t>
      </w:r>
      <w:r w:rsidR="00892C23">
        <w:rPr>
          <w:lang w:val="ru-RU"/>
        </w:rPr>
        <w:t xml:space="preserve"> </w:t>
      </w:r>
      <w:r w:rsidR="0083184D">
        <w:t>8</w:t>
      </w:r>
    </w:p>
    <w:p w14:paraId="1E463D56" w14:textId="6DC77F78" w:rsidR="00294CC9" w:rsidRPr="0085693F" w:rsidRDefault="00294CC9" w:rsidP="00294CC9">
      <w:pPr>
        <w:rPr>
          <w:b/>
          <w:lang w:val="ru-RU"/>
        </w:rPr>
      </w:pPr>
      <w:r w:rsidRPr="0085693F">
        <w:rPr>
          <w:b/>
          <w:lang w:val="ru-RU"/>
        </w:rPr>
        <w:t>ОБРАЗАЦ ТРОШКОВА ПРИПРЕМЕ ПОНУДЕ</w:t>
      </w:r>
      <w:r w:rsidR="007D14ED" w:rsidRPr="0085693F">
        <w:rPr>
          <w:b/>
          <w:lang w:val="ru-RU"/>
        </w:rPr>
        <w:t xml:space="preserve"> </w:t>
      </w:r>
    </w:p>
    <w:p w14:paraId="651EB1C2" w14:textId="467E2B59" w:rsidR="00294CC9" w:rsidRPr="007E2029" w:rsidRDefault="00294CC9" w:rsidP="00294CC9">
      <w:pPr>
        <w:rPr>
          <w:rFonts w:cs="Arial"/>
          <w:b/>
          <w:noProof/>
          <w:lang w:val="sr-Cyrl-CS"/>
        </w:rPr>
      </w:pPr>
      <w:r w:rsidRPr="00584F85">
        <w:rPr>
          <w:lang w:val="ru-RU"/>
        </w:rPr>
        <w:t xml:space="preserve">за јавну набавку услуга: </w:t>
      </w:r>
      <w:r w:rsidR="004F5692">
        <w:rPr>
          <w:rFonts w:cs="Arial"/>
          <w:b/>
          <w:lang w:val="ru-RU"/>
        </w:rPr>
        <w:t>ТЕХНИЧКА КОНТРОЛА ПРОЈЕКТА II И III ДЕОНИЦЕ ЕКРАНА НА ПК ДРМНО</w:t>
      </w:r>
      <w:r w:rsidRPr="007E2029">
        <w:rPr>
          <w:rFonts w:cs="Arial"/>
          <w:b/>
          <w:lang w:val="ru-RU"/>
        </w:rPr>
        <w:t xml:space="preserve">, </w:t>
      </w:r>
      <w:r w:rsidR="000D5144" w:rsidRPr="007E2029">
        <w:rPr>
          <w:rFonts w:cs="Arial"/>
          <w:b/>
          <w:noProof/>
          <w:lang w:val="sr-Cyrl-CS"/>
        </w:rPr>
        <w:t>ЈН/</w:t>
      </w:r>
      <w:r w:rsidR="004F5692">
        <w:rPr>
          <w:rFonts w:cs="Arial"/>
          <w:b/>
          <w:noProof/>
          <w:lang w:val="sr-Cyrl-CS"/>
        </w:rPr>
        <w:t>3100/0527/2019</w:t>
      </w:r>
    </w:p>
    <w:p w14:paraId="01565886" w14:textId="659651AA" w:rsidR="00294CC9" w:rsidRPr="00584F85" w:rsidRDefault="00294CC9" w:rsidP="00294CC9">
      <w:pPr>
        <w:rPr>
          <w:lang w:val="ru-RU"/>
        </w:rPr>
      </w:pPr>
      <w:r w:rsidRPr="00584F85">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584F85" w:rsidRDefault="00294CC9" w:rsidP="00294CC9">
      <w:r w:rsidRPr="00584F85">
        <w:t>СТРУКТУРУ ТРОШКОВА ПРИПРЕМЕ ПОНУДЕ</w:t>
      </w:r>
    </w:p>
    <w:tbl>
      <w:tblPr>
        <w:tblW w:w="9703" w:type="dxa"/>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23A53" w:rsidRPr="00584F85" w14:paraId="70698796" w14:textId="77777777" w:rsidTr="009915BB">
        <w:trPr>
          <w:trHeight w:val="749"/>
          <w:tblCellSpacing w:w="20" w:type="dxa"/>
        </w:trPr>
        <w:tc>
          <w:tcPr>
            <w:tcW w:w="5323" w:type="dxa"/>
            <w:shd w:val="clear" w:color="auto" w:fill="auto"/>
            <w:vAlign w:val="center"/>
          </w:tcPr>
          <w:p w14:paraId="158BD737" w14:textId="77777777" w:rsidR="00294CC9" w:rsidRPr="00584F85" w:rsidRDefault="00294CC9" w:rsidP="00294CC9">
            <w:r w:rsidRPr="00584F85">
              <w:t>трошкови прибављања средстава обезбеђења</w:t>
            </w:r>
          </w:p>
        </w:tc>
        <w:tc>
          <w:tcPr>
            <w:tcW w:w="4260" w:type="dxa"/>
            <w:shd w:val="clear" w:color="auto" w:fill="auto"/>
          </w:tcPr>
          <w:p w14:paraId="30CC1A79" w14:textId="77777777" w:rsidR="00294CC9" w:rsidRPr="00584F85" w:rsidRDefault="00294CC9" w:rsidP="00294CC9"/>
          <w:p w14:paraId="212054FF" w14:textId="77777777" w:rsidR="00294CC9" w:rsidRPr="00584F85" w:rsidRDefault="00294CC9" w:rsidP="00294CC9">
            <w:r w:rsidRPr="00584F85">
              <w:t xml:space="preserve">__________ динара </w:t>
            </w:r>
          </w:p>
        </w:tc>
      </w:tr>
      <w:tr w:rsidR="00023A53" w:rsidRPr="00584F85" w14:paraId="05FFBC9E" w14:textId="77777777" w:rsidTr="009915BB">
        <w:trPr>
          <w:trHeight w:val="307"/>
          <w:tblCellSpacing w:w="20" w:type="dxa"/>
        </w:trPr>
        <w:tc>
          <w:tcPr>
            <w:tcW w:w="5323" w:type="dxa"/>
            <w:shd w:val="clear" w:color="auto" w:fill="auto"/>
            <w:vAlign w:val="center"/>
          </w:tcPr>
          <w:p w14:paraId="1B83743D" w14:textId="77777777" w:rsidR="00294CC9" w:rsidRPr="00584F85" w:rsidRDefault="00294CC9" w:rsidP="00294CC9">
            <w:r w:rsidRPr="00584F85">
              <w:t>Укупни трошкови без ПДВ</w:t>
            </w:r>
          </w:p>
        </w:tc>
        <w:tc>
          <w:tcPr>
            <w:tcW w:w="4260" w:type="dxa"/>
            <w:shd w:val="clear" w:color="auto" w:fill="auto"/>
          </w:tcPr>
          <w:p w14:paraId="1D0F0D9F" w14:textId="77777777" w:rsidR="00294CC9" w:rsidRPr="00584F85" w:rsidRDefault="00294CC9" w:rsidP="00294CC9"/>
          <w:p w14:paraId="658A4ED9" w14:textId="77777777" w:rsidR="00294CC9" w:rsidRPr="00584F85" w:rsidRDefault="00294CC9" w:rsidP="00294CC9">
            <w:r w:rsidRPr="00584F85">
              <w:t>__________ динара</w:t>
            </w:r>
          </w:p>
        </w:tc>
      </w:tr>
      <w:tr w:rsidR="00023A53" w:rsidRPr="00584F85" w14:paraId="31E1303C" w14:textId="77777777" w:rsidTr="009915BB">
        <w:trPr>
          <w:trHeight w:val="433"/>
          <w:tblCellSpacing w:w="20" w:type="dxa"/>
        </w:trPr>
        <w:tc>
          <w:tcPr>
            <w:tcW w:w="5323" w:type="dxa"/>
            <w:shd w:val="clear" w:color="auto" w:fill="auto"/>
            <w:vAlign w:val="center"/>
          </w:tcPr>
          <w:p w14:paraId="3EF3AE73" w14:textId="77777777" w:rsidR="00294CC9" w:rsidRPr="00584F85" w:rsidRDefault="00294CC9" w:rsidP="00294CC9">
            <w:r w:rsidRPr="00584F85">
              <w:t>ПДВ</w:t>
            </w:r>
          </w:p>
        </w:tc>
        <w:tc>
          <w:tcPr>
            <w:tcW w:w="4260" w:type="dxa"/>
            <w:shd w:val="clear" w:color="auto" w:fill="auto"/>
          </w:tcPr>
          <w:p w14:paraId="25783C55" w14:textId="77777777" w:rsidR="00294CC9" w:rsidRPr="00584F85" w:rsidRDefault="00294CC9" w:rsidP="00294CC9"/>
          <w:p w14:paraId="10AF5875" w14:textId="77777777" w:rsidR="00294CC9" w:rsidRPr="00584F85" w:rsidRDefault="00294CC9" w:rsidP="00294CC9">
            <w:r w:rsidRPr="00584F85">
              <w:t>__________ динара</w:t>
            </w:r>
          </w:p>
        </w:tc>
      </w:tr>
      <w:tr w:rsidR="00023A53" w:rsidRPr="00584F85" w14:paraId="58A6570D" w14:textId="77777777" w:rsidTr="009915BB">
        <w:trPr>
          <w:trHeight w:val="190"/>
          <w:tblCellSpacing w:w="20" w:type="dxa"/>
        </w:trPr>
        <w:tc>
          <w:tcPr>
            <w:tcW w:w="5323" w:type="dxa"/>
            <w:shd w:val="clear" w:color="auto" w:fill="auto"/>
          </w:tcPr>
          <w:p w14:paraId="27043C53" w14:textId="77777777" w:rsidR="00294CC9" w:rsidRPr="00584F85" w:rsidRDefault="00294CC9" w:rsidP="00294CC9"/>
          <w:p w14:paraId="688AFD6A" w14:textId="77777777" w:rsidR="00294CC9" w:rsidRPr="00584F85" w:rsidRDefault="00294CC9" w:rsidP="00294CC9">
            <w:r w:rsidRPr="00584F85">
              <w:t>Укупни  трошкови са ПДВ</w:t>
            </w:r>
          </w:p>
        </w:tc>
        <w:tc>
          <w:tcPr>
            <w:tcW w:w="4260" w:type="dxa"/>
            <w:shd w:val="clear" w:color="auto" w:fill="auto"/>
          </w:tcPr>
          <w:p w14:paraId="3728AD5D" w14:textId="77777777" w:rsidR="00294CC9" w:rsidRPr="00584F85" w:rsidRDefault="00294CC9" w:rsidP="00294CC9"/>
          <w:p w14:paraId="2E8FAB2B" w14:textId="77777777" w:rsidR="00294CC9" w:rsidRPr="00584F85" w:rsidRDefault="00294CC9" w:rsidP="00294CC9">
            <w:r w:rsidRPr="00584F85">
              <w:t>__________ динара</w:t>
            </w:r>
          </w:p>
        </w:tc>
      </w:tr>
    </w:tbl>
    <w:p w14:paraId="77E41FD6" w14:textId="6BFE8B35" w:rsidR="00294CC9" w:rsidRPr="00584F85" w:rsidRDefault="00294CC9" w:rsidP="00294CC9">
      <w:pPr>
        <w:rPr>
          <w:lang w:val="ru-RU"/>
        </w:rPr>
      </w:pPr>
      <w:r w:rsidRPr="00584F85">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8370" w:type="dxa"/>
        <w:tblLayout w:type="fixed"/>
        <w:tblLook w:val="0000" w:firstRow="0" w:lastRow="0" w:firstColumn="0" w:lastColumn="0" w:noHBand="0" w:noVBand="0"/>
      </w:tblPr>
      <w:tblGrid>
        <w:gridCol w:w="2312"/>
        <w:gridCol w:w="1266"/>
        <w:gridCol w:w="2396"/>
        <w:gridCol w:w="2396"/>
      </w:tblGrid>
      <w:tr w:rsidR="00023A53" w:rsidRPr="00584F85" w14:paraId="7EF8BAA9" w14:textId="77777777" w:rsidTr="009915BB">
        <w:trPr>
          <w:trHeight w:val="188"/>
        </w:trPr>
        <w:tc>
          <w:tcPr>
            <w:tcW w:w="2312" w:type="dxa"/>
          </w:tcPr>
          <w:p w14:paraId="05A65B65" w14:textId="7D9B9D73" w:rsidR="004F02E8" w:rsidRPr="00584F85" w:rsidRDefault="004F02E8" w:rsidP="00294CC9">
            <w:r w:rsidRPr="00584F85">
              <w:rPr>
                <w:lang w:val="sr-Cyrl-RS"/>
              </w:rPr>
              <w:t xml:space="preserve">                   </w:t>
            </w:r>
            <w:r w:rsidRPr="00584F85">
              <w:t>Датум:</w:t>
            </w:r>
          </w:p>
        </w:tc>
        <w:tc>
          <w:tcPr>
            <w:tcW w:w="1266" w:type="dxa"/>
          </w:tcPr>
          <w:p w14:paraId="5A0CDCEC" w14:textId="77777777" w:rsidR="004F02E8" w:rsidRPr="00584F85" w:rsidRDefault="004F02E8" w:rsidP="00294CC9"/>
        </w:tc>
        <w:tc>
          <w:tcPr>
            <w:tcW w:w="2396" w:type="dxa"/>
          </w:tcPr>
          <w:p w14:paraId="48C244C5" w14:textId="77777777" w:rsidR="004F02E8" w:rsidRPr="00584F85" w:rsidRDefault="004F02E8" w:rsidP="00294CC9">
            <w:pPr>
              <w:rPr>
                <w:lang w:val="sr-Cyrl-RS"/>
              </w:rPr>
            </w:pPr>
          </w:p>
        </w:tc>
        <w:tc>
          <w:tcPr>
            <w:tcW w:w="2396" w:type="dxa"/>
          </w:tcPr>
          <w:p w14:paraId="3A844285" w14:textId="439D58F0" w:rsidR="004F02E8" w:rsidRPr="00584F85" w:rsidRDefault="004F02E8" w:rsidP="0035511E">
            <w:r w:rsidRPr="00584F85">
              <w:rPr>
                <w:lang w:val="sr-Cyrl-RS"/>
              </w:rPr>
              <w:t xml:space="preserve">   </w:t>
            </w:r>
            <w:r w:rsidRPr="00584F85">
              <w:t>Понуђач</w:t>
            </w:r>
          </w:p>
        </w:tc>
      </w:tr>
      <w:tr w:rsidR="009915BB" w:rsidRPr="00584F85" w14:paraId="3E419C3C" w14:textId="77777777" w:rsidTr="009915BB">
        <w:trPr>
          <w:trHeight w:val="195"/>
        </w:trPr>
        <w:tc>
          <w:tcPr>
            <w:tcW w:w="2312" w:type="dxa"/>
          </w:tcPr>
          <w:p w14:paraId="271DD723" w14:textId="77777777" w:rsidR="009915BB" w:rsidRPr="00584F85" w:rsidRDefault="009915BB" w:rsidP="009915BB"/>
        </w:tc>
        <w:tc>
          <w:tcPr>
            <w:tcW w:w="1266" w:type="dxa"/>
          </w:tcPr>
          <w:p w14:paraId="3ED3295D" w14:textId="46EF1D7D" w:rsidR="009915BB" w:rsidRPr="00584F85" w:rsidRDefault="009915BB" w:rsidP="009915BB"/>
        </w:tc>
        <w:tc>
          <w:tcPr>
            <w:tcW w:w="2396" w:type="dxa"/>
          </w:tcPr>
          <w:p w14:paraId="0E7E35A0" w14:textId="7518F889" w:rsidR="009915BB" w:rsidRPr="00584F85" w:rsidRDefault="009915BB" w:rsidP="009915BB">
            <w:r w:rsidRPr="00584F85">
              <w:t>М.П.</w:t>
            </w:r>
          </w:p>
        </w:tc>
        <w:tc>
          <w:tcPr>
            <w:tcW w:w="2396" w:type="dxa"/>
          </w:tcPr>
          <w:p w14:paraId="45E6B1D9" w14:textId="5FD521CA" w:rsidR="009915BB" w:rsidRPr="00584F85" w:rsidRDefault="009915BB" w:rsidP="009915BB"/>
        </w:tc>
      </w:tr>
      <w:tr w:rsidR="009915BB" w:rsidRPr="00584F85" w14:paraId="76193BF9" w14:textId="77777777" w:rsidTr="009915BB">
        <w:trPr>
          <w:trHeight w:val="195"/>
        </w:trPr>
        <w:tc>
          <w:tcPr>
            <w:tcW w:w="2312" w:type="dxa"/>
            <w:tcBorders>
              <w:bottom w:val="single" w:sz="4" w:space="0" w:color="auto"/>
            </w:tcBorders>
          </w:tcPr>
          <w:p w14:paraId="761391CB" w14:textId="77777777" w:rsidR="009915BB" w:rsidRPr="00584F85" w:rsidRDefault="009915BB" w:rsidP="009915BB"/>
        </w:tc>
        <w:tc>
          <w:tcPr>
            <w:tcW w:w="1266" w:type="dxa"/>
          </w:tcPr>
          <w:p w14:paraId="67CD1D71" w14:textId="77777777" w:rsidR="009915BB" w:rsidRPr="00584F85" w:rsidRDefault="009915BB" w:rsidP="009915BB"/>
        </w:tc>
        <w:tc>
          <w:tcPr>
            <w:tcW w:w="2396" w:type="dxa"/>
          </w:tcPr>
          <w:p w14:paraId="04740391" w14:textId="77777777" w:rsidR="009915BB" w:rsidRPr="00584F85" w:rsidRDefault="009915BB" w:rsidP="009915BB"/>
        </w:tc>
        <w:tc>
          <w:tcPr>
            <w:tcW w:w="2396" w:type="dxa"/>
            <w:tcBorders>
              <w:bottom w:val="single" w:sz="4" w:space="0" w:color="auto"/>
            </w:tcBorders>
          </w:tcPr>
          <w:p w14:paraId="42EF6C44" w14:textId="1ADBFC8A" w:rsidR="009915BB" w:rsidRPr="00584F85" w:rsidRDefault="009915BB" w:rsidP="009915BB"/>
        </w:tc>
      </w:tr>
      <w:tr w:rsidR="009915BB" w:rsidRPr="00584F85" w14:paraId="1CE89E0B" w14:textId="77777777" w:rsidTr="009915BB">
        <w:trPr>
          <w:trHeight w:val="202"/>
        </w:trPr>
        <w:tc>
          <w:tcPr>
            <w:tcW w:w="2312" w:type="dxa"/>
            <w:tcBorders>
              <w:top w:val="single" w:sz="4" w:space="0" w:color="auto"/>
            </w:tcBorders>
          </w:tcPr>
          <w:p w14:paraId="411EC667" w14:textId="77777777" w:rsidR="009915BB" w:rsidRPr="00584F85" w:rsidRDefault="009915BB" w:rsidP="009915BB"/>
        </w:tc>
        <w:tc>
          <w:tcPr>
            <w:tcW w:w="1266" w:type="dxa"/>
          </w:tcPr>
          <w:p w14:paraId="54AE3C80" w14:textId="77777777" w:rsidR="009915BB" w:rsidRPr="00584F85" w:rsidRDefault="009915BB" w:rsidP="009915BB"/>
        </w:tc>
        <w:tc>
          <w:tcPr>
            <w:tcW w:w="2396" w:type="dxa"/>
          </w:tcPr>
          <w:p w14:paraId="75417A52" w14:textId="77777777" w:rsidR="009915BB" w:rsidRPr="00584F85" w:rsidRDefault="009915BB" w:rsidP="009915BB"/>
        </w:tc>
        <w:tc>
          <w:tcPr>
            <w:tcW w:w="2396" w:type="dxa"/>
            <w:tcBorders>
              <w:top w:val="single" w:sz="4" w:space="0" w:color="auto"/>
            </w:tcBorders>
          </w:tcPr>
          <w:p w14:paraId="3B53E799" w14:textId="71B98573" w:rsidR="009915BB" w:rsidRPr="00584F85" w:rsidRDefault="009915BB" w:rsidP="009915BB"/>
        </w:tc>
      </w:tr>
    </w:tbl>
    <w:p w14:paraId="2303CE16" w14:textId="77777777" w:rsidR="00294CC9" w:rsidRPr="00584F85" w:rsidRDefault="00294CC9" w:rsidP="00294CC9">
      <w:r w:rsidRPr="00584F85">
        <w:t>Напомена:</w:t>
      </w:r>
    </w:p>
    <w:p w14:paraId="6405DD69" w14:textId="77777777" w:rsidR="00294CC9" w:rsidRPr="00584F85" w:rsidRDefault="00294CC9" w:rsidP="00294CC9">
      <w:pPr>
        <w:rPr>
          <w:lang w:val="ru-RU"/>
        </w:rPr>
      </w:pPr>
      <w:r w:rsidRPr="00584F85">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584F85" w:rsidRDefault="00294CC9" w:rsidP="00294CC9">
      <w:pPr>
        <w:rPr>
          <w:lang w:val="ru-RU"/>
        </w:rPr>
      </w:pPr>
      <w:r w:rsidRPr="00584F85">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584F85" w:rsidRDefault="00294CC9" w:rsidP="00294CC9">
      <w:pPr>
        <w:rPr>
          <w:lang w:val="ru-RU"/>
        </w:rPr>
      </w:pPr>
      <w:r w:rsidRPr="00584F85">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584F85" w:rsidRDefault="00294CC9" w:rsidP="00294CC9">
      <w:pPr>
        <w:rPr>
          <w:rFonts w:eastAsia="TimesNewRomanPS-BoldMT"/>
          <w:lang w:val="ru-RU"/>
        </w:rPr>
      </w:pPr>
      <w:r w:rsidRPr="00584F85">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E7AF308" w14:textId="51A88B9C" w:rsidR="00771595" w:rsidRPr="00D36F97" w:rsidRDefault="00294CC9" w:rsidP="00771595">
      <w:pPr>
        <w:pStyle w:val="KDObrazac"/>
        <w:spacing w:before="0"/>
      </w:pPr>
      <w:r w:rsidRPr="00584F85">
        <w:rPr>
          <w:lang w:val="ru-RU"/>
        </w:rPr>
        <w:br w:type="page"/>
      </w:r>
      <w:r w:rsidR="00771595" w:rsidRPr="00584F85">
        <w:rPr>
          <w:lang w:val="ru-RU"/>
        </w:rPr>
        <w:lastRenderedPageBreak/>
        <w:t xml:space="preserve">ОБРАЗАЦ </w:t>
      </w:r>
      <w:r w:rsidR="0083184D">
        <w:t>9</w:t>
      </w:r>
    </w:p>
    <w:p w14:paraId="497428EC" w14:textId="77777777" w:rsidR="00294CC9" w:rsidRPr="00584F85" w:rsidRDefault="00294CC9" w:rsidP="00294CC9">
      <w:pPr>
        <w:rPr>
          <w:lang w:val="ru-RU"/>
        </w:rPr>
      </w:pPr>
    </w:p>
    <w:p w14:paraId="0852C51F" w14:textId="308D11DD" w:rsidR="00294CC9" w:rsidRPr="0083184D" w:rsidRDefault="00294CC9" w:rsidP="00294CC9">
      <w:pPr>
        <w:rPr>
          <w:b/>
          <w:lang w:val="ru-RU"/>
        </w:rPr>
      </w:pPr>
      <w:r w:rsidRPr="0083184D">
        <w:rPr>
          <w:b/>
          <w:lang w:val="ru-RU"/>
        </w:rPr>
        <w:t>СПОРАЗУМ  УЧЕСНИКА ЗАЈЕДНИЧКЕ ПОНУДЕ</w:t>
      </w:r>
      <w:r w:rsidR="007D14ED" w:rsidRPr="0083184D">
        <w:rPr>
          <w:b/>
          <w:lang w:val="ru-RU"/>
        </w:rPr>
        <w:t xml:space="preserve"> </w:t>
      </w:r>
    </w:p>
    <w:p w14:paraId="6A60F280" w14:textId="77777777" w:rsidR="00294CC9" w:rsidRPr="00584F85" w:rsidRDefault="00294CC9" w:rsidP="00294CC9">
      <w:pPr>
        <w:rPr>
          <w:lang w:val="ru-RU"/>
        </w:rPr>
      </w:pPr>
    </w:p>
    <w:p w14:paraId="24441A34" w14:textId="77777777" w:rsidR="00294CC9" w:rsidRPr="00584F85" w:rsidRDefault="00294CC9" w:rsidP="00294CC9">
      <w:pPr>
        <w:rPr>
          <w:lang w:val="ru-RU"/>
        </w:rPr>
      </w:pPr>
      <w:r w:rsidRPr="00584F85">
        <w:rPr>
          <w:lang w:val="ru-RU"/>
        </w:rPr>
        <w:t xml:space="preserve">На основу члана 81. Закона о јавним набавкама </w:t>
      </w:r>
      <w:r w:rsidRPr="00584F85">
        <w:rPr>
          <w:rFonts w:eastAsia="TimesNewRomanPSMT"/>
          <w:lang w:val="ru-RU"/>
        </w:rPr>
        <w:t>(„Сл. гласник РС” бр. 124/2012, 14/15, 68/15</w:t>
      </w:r>
      <w:r w:rsidRPr="00584F85">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2E567C" w:rsidRPr="009A510F"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584F85" w:rsidRDefault="00294CC9" w:rsidP="00294CC9">
            <w:r w:rsidRPr="00584F85">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584F85" w:rsidRDefault="00294CC9" w:rsidP="00294CC9">
            <w:pPr>
              <w:rPr>
                <w:lang w:val="ru-RU"/>
              </w:rPr>
            </w:pPr>
            <w:r w:rsidRPr="00584F85">
              <w:rPr>
                <w:lang w:val="ru-RU"/>
              </w:rPr>
              <w:t>НАЗИВ И СЕДИШТЕ ЧЛАНА ГРУПЕ ПОНУЂАЧА</w:t>
            </w:r>
          </w:p>
          <w:p w14:paraId="4D209B2C" w14:textId="77777777" w:rsidR="00294CC9" w:rsidRPr="00584F85" w:rsidRDefault="00294CC9" w:rsidP="00294CC9">
            <w:pPr>
              <w:rPr>
                <w:lang w:val="ru-RU"/>
              </w:rPr>
            </w:pPr>
          </w:p>
        </w:tc>
      </w:tr>
      <w:tr w:rsidR="002E567C" w:rsidRPr="009A510F"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584F85" w:rsidRDefault="00294CC9" w:rsidP="00294CC9">
            <w:pPr>
              <w:rPr>
                <w:lang w:val="ru-RU"/>
              </w:rPr>
            </w:pPr>
            <w:r w:rsidRPr="00584F85">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584F85" w:rsidRDefault="00294CC9" w:rsidP="00294CC9">
            <w:pPr>
              <w:rPr>
                <w:lang w:val="ru-RU"/>
              </w:rPr>
            </w:pPr>
          </w:p>
        </w:tc>
      </w:tr>
      <w:tr w:rsidR="002E567C" w:rsidRPr="009A510F"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584F85" w:rsidRDefault="00294CC9" w:rsidP="00294CC9">
            <w:pPr>
              <w:rPr>
                <w:lang w:val="ru-RU"/>
              </w:rPr>
            </w:pPr>
            <w:r w:rsidRPr="00584F85">
              <w:rPr>
                <w:lang w:val="ru-RU"/>
              </w:rPr>
              <w:t xml:space="preserve">2. </w:t>
            </w:r>
            <w:r w:rsidRPr="00584F85">
              <w:t>O</w:t>
            </w:r>
            <w:r w:rsidRPr="00584F85">
              <w:rPr>
                <w:lang w:val="ru-RU"/>
              </w:rPr>
              <w:t>пис послова сваког од понуђача из групе понуђача у извршењу уговора:</w:t>
            </w:r>
          </w:p>
          <w:p w14:paraId="508F9E39" w14:textId="77777777" w:rsidR="00294CC9" w:rsidRPr="00584F85" w:rsidRDefault="00294CC9" w:rsidP="00294CC9">
            <w:pPr>
              <w:rPr>
                <w:lang w:val="ru-RU"/>
              </w:rPr>
            </w:pPr>
          </w:p>
          <w:p w14:paraId="30B5BF4F" w14:textId="77777777" w:rsidR="00294CC9" w:rsidRPr="00584F85" w:rsidRDefault="00294CC9" w:rsidP="00294CC9">
            <w:pPr>
              <w:rPr>
                <w:lang w:val="ru-RU"/>
              </w:rPr>
            </w:pPr>
          </w:p>
          <w:p w14:paraId="477901EE" w14:textId="77777777" w:rsidR="00294CC9" w:rsidRPr="00584F85"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584F85" w:rsidRDefault="00294CC9" w:rsidP="00294CC9">
            <w:pPr>
              <w:rPr>
                <w:lang w:val="ru-RU"/>
              </w:rPr>
            </w:pPr>
          </w:p>
        </w:tc>
      </w:tr>
      <w:tr w:rsidR="002E567C" w:rsidRPr="00584F85"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584F85" w:rsidRDefault="00294CC9" w:rsidP="00294CC9">
            <w:r w:rsidRPr="00584F85">
              <w:t>3.Друго:</w:t>
            </w:r>
          </w:p>
          <w:p w14:paraId="41A414A6" w14:textId="77777777" w:rsidR="00294CC9" w:rsidRPr="00584F85" w:rsidRDefault="00294CC9" w:rsidP="00294CC9"/>
          <w:p w14:paraId="4EB8F8C0" w14:textId="77777777" w:rsidR="00294CC9" w:rsidRPr="00584F85" w:rsidRDefault="00294CC9" w:rsidP="00294CC9"/>
          <w:p w14:paraId="292BAC6D" w14:textId="77777777" w:rsidR="00294CC9" w:rsidRPr="00584F85" w:rsidRDefault="00294CC9" w:rsidP="00294CC9"/>
          <w:p w14:paraId="0B82A0CD" w14:textId="77777777" w:rsidR="00294CC9" w:rsidRPr="00584F85" w:rsidRDefault="00294CC9" w:rsidP="00294CC9"/>
          <w:p w14:paraId="2D5F8BBA" w14:textId="77777777" w:rsidR="00294CC9" w:rsidRPr="00584F85"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584F85" w:rsidRDefault="00294CC9" w:rsidP="00294CC9"/>
        </w:tc>
      </w:tr>
    </w:tbl>
    <w:p w14:paraId="11C4DEBE" w14:textId="77777777" w:rsidR="00294CC9" w:rsidRPr="00584F85" w:rsidRDefault="00294CC9" w:rsidP="00294CC9"/>
    <w:p w14:paraId="48A1CEFA" w14:textId="77777777" w:rsidR="00294CC9" w:rsidRPr="00584F85" w:rsidRDefault="00294CC9" w:rsidP="00294CC9">
      <w:r w:rsidRPr="00584F85">
        <w:t xml:space="preserve">                                      </w:t>
      </w:r>
    </w:p>
    <w:p w14:paraId="028E3041" w14:textId="77777777" w:rsidR="00294CC9" w:rsidRPr="00584F85" w:rsidRDefault="00294CC9" w:rsidP="00294CC9">
      <w:pPr>
        <w:rPr>
          <w:lang w:val="ru-RU"/>
        </w:rPr>
      </w:pPr>
      <w:r w:rsidRPr="00584F85">
        <w:rPr>
          <w:lang w:val="ru-RU"/>
        </w:rPr>
        <w:t>Потпис одговорног лица члана групе понуђача:</w:t>
      </w:r>
    </w:p>
    <w:p w14:paraId="23DDE284" w14:textId="77777777" w:rsidR="00294CC9" w:rsidRPr="00584F85" w:rsidRDefault="00294CC9" w:rsidP="00294CC9">
      <w:pPr>
        <w:rPr>
          <w:lang w:val="ru-RU"/>
        </w:rPr>
      </w:pPr>
      <w:r w:rsidRPr="00584F85">
        <w:rPr>
          <w:lang w:val="ru-RU"/>
        </w:rPr>
        <w:t>______________________</w:t>
      </w:r>
    </w:p>
    <w:p w14:paraId="12479E93" w14:textId="77777777" w:rsidR="00294CC9" w:rsidRPr="00584F85" w:rsidRDefault="00294CC9" w:rsidP="00294CC9">
      <w:pPr>
        <w:rPr>
          <w:lang w:val="ru-RU"/>
        </w:rPr>
      </w:pPr>
      <w:r w:rsidRPr="00584F85">
        <w:rPr>
          <w:lang w:val="ru-RU"/>
        </w:rPr>
        <w:t xml:space="preserve">                                       м.п.</w:t>
      </w:r>
    </w:p>
    <w:p w14:paraId="609B35DB" w14:textId="77777777" w:rsidR="00294CC9" w:rsidRPr="00584F85" w:rsidRDefault="00294CC9" w:rsidP="00294CC9">
      <w:pPr>
        <w:rPr>
          <w:lang w:val="ru-RU"/>
        </w:rPr>
      </w:pPr>
      <w:r w:rsidRPr="00584F85">
        <w:rPr>
          <w:lang w:val="ru-RU"/>
        </w:rPr>
        <w:t>Потпис одговорног лица члана групе понуђача:</w:t>
      </w:r>
    </w:p>
    <w:p w14:paraId="3D6E0533" w14:textId="77777777" w:rsidR="00294CC9" w:rsidRPr="00584F85" w:rsidRDefault="00294CC9" w:rsidP="00294CC9">
      <w:pPr>
        <w:rPr>
          <w:lang w:val="ru-RU"/>
        </w:rPr>
      </w:pPr>
      <w:r w:rsidRPr="00584F85">
        <w:rPr>
          <w:lang w:val="ru-RU"/>
        </w:rPr>
        <w:t>______________________</w:t>
      </w:r>
    </w:p>
    <w:p w14:paraId="40CA4BEC" w14:textId="77777777" w:rsidR="00294CC9" w:rsidRPr="00584F85" w:rsidRDefault="00294CC9" w:rsidP="00294CC9">
      <w:pPr>
        <w:rPr>
          <w:lang w:val="ru-RU"/>
        </w:rPr>
      </w:pPr>
      <w:r w:rsidRPr="00584F85">
        <w:rPr>
          <w:lang w:val="ru-RU"/>
        </w:rPr>
        <w:t xml:space="preserve">                                       м.п.</w:t>
      </w:r>
    </w:p>
    <w:p w14:paraId="2BCF60C5" w14:textId="77777777" w:rsidR="00294CC9" w:rsidRPr="00584F85" w:rsidRDefault="00294CC9" w:rsidP="00294CC9">
      <w:pPr>
        <w:rPr>
          <w:lang w:val="ru-RU"/>
        </w:rPr>
      </w:pPr>
      <w:r w:rsidRPr="00584F85">
        <w:rPr>
          <w:lang w:val="ru-RU"/>
        </w:rPr>
        <w:t xml:space="preserve">        Датум:                                                                                                      </w:t>
      </w:r>
    </w:p>
    <w:p w14:paraId="4DC03CB5" w14:textId="77777777" w:rsidR="00294CC9" w:rsidRPr="00584F85" w:rsidRDefault="00294CC9" w:rsidP="00294CC9">
      <w:pPr>
        <w:rPr>
          <w:lang w:val="ru-RU"/>
        </w:rPr>
      </w:pPr>
      <w:r w:rsidRPr="00584F85">
        <w:rPr>
          <w:lang w:val="ru-RU"/>
        </w:rPr>
        <w:t xml:space="preserve">___________                         </w:t>
      </w:r>
    </w:p>
    <w:p w14:paraId="62E5CF1B" w14:textId="77777777" w:rsidR="00294CC9" w:rsidRPr="00584F85" w:rsidRDefault="00294CC9" w:rsidP="00294CC9">
      <w:pPr>
        <w:rPr>
          <w:lang w:val="ru-RU"/>
        </w:rPr>
      </w:pPr>
    </w:p>
    <w:p w14:paraId="766B0680" w14:textId="77777777" w:rsidR="0035511E" w:rsidRPr="00584F85" w:rsidRDefault="0035511E" w:rsidP="00294CC9">
      <w:pPr>
        <w:rPr>
          <w:lang w:val="sr-Cyrl-RS"/>
        </w:rPr>
      </w:pPr>
    </w:p>
    <w:p w14:paraId="0C5892A9" w14:textId="77777777" w:rsidR="00311356" w:rsidRDefault="00311356" w:rsidP="003B0637">
      <w:pPr>
        <w:pStyle w:val="KDObrazac"/>
        <w:spacing w:before="0"/>
        <w:rPr>
          <w:lang w:val="sr-Latn-RS"/>
        </w:rPr>
      </w:pPr>
    </w:p>
    <w:p w14:paraId="36A9FFC7" w14:textId="1AA59392" w:rsidR="00311356" w:rsidRPr="00D36F97" w:rsidRDefault="00311356" w:rsidP="00311356">
      <w:pPr>
        <w:pStyle w:val="KDObrazac"/>
        <w:spacing w:before="0"/>
      </w:pPr>
      <w:r w:rsidRPr="00E941EA">
        <w:rPr>
          <w:lang w:val="ru-RU"/>
        </w:rPr>
        <w:lastRenderedPageBreak/>
        <w:t xml:space="preserve">ОБРАЗАЦ </w:t>
      </w:r>
      <w:r>
        <w:rPr>
          <w:lang w:val="sr-Cyrl-RS"/>
        </w:rPr>
        <w:t>1</w:t>
      </w:r>
      <w:r w:rsidR="0083184D">
        <w:t>0</w:t>
      </w:r>
    </w:p>
    <w:p w14:paraId="32C63B5A" w14:textId="77777777" w:rsidR="00311356" w:rsidRPr="00E941EA" w:rsidRDefault="00311356" w:rsidP="00311356">
      <w:pPr>
        <w:spacing w:before="0"/>
        <w:rPr>
          <w:rFonts w:cs="Arial"/>
        </w:rPr>
      </w:pPr>
    </w:p>
    <w:p w14:paraId="79DFBF2A" w14:textId="77777777" w:rsidR="00311356" w:rsidRPr="00E941EA" w:rsidRDefault="00311356" w:rsidP="00311356">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7B59570" w14:textId="77777777" w:rsidR="00311356" w:rsidRPr="00E941EA" w:rsidRDefault="00311356" w:rsidP="00311356">
      <w:pPr>
        <w:spacing w:before="0"/>
        <w:rPr>
          <w:rFonts w:cs="Arial"/>
          <w:lang w:val="ru-RU"/>
        </w:rPr>
      </w:pPr>
    </w:p>
    <w:p w14:paraId="2C32A1CF" w14:textId="77777777" w:rsidR="00311356" w:rsidRPr="00E941EA" w:rsidRDefault="00311356" w:rsidP="00311356">
      <w:pPr>
        <w:spacing w:before="0"/>
        <w:rPr>
          <w:rFonts w:cs="Arial"/>
          <w:lang w:val="ru-RU"/>
        </w:rPr>
      </w:pPr>
      <w:r w:rsidRPr="00E941EA">
        <w:rPr>
          <w:rFonts w:cs="Arial"/>
          <w:lang w:val="ru-RU"/>
        </w:rPr>
        <w:t>ДУЖНИК:  …………………………………………………………………………........................</w:t>
      </w:r>
    </w:p>
    <w:p w14:paraId="2D765DEA"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0FD9A13"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0C0C89FF"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5816ACDD" w14:textId="77777777" w:rsidR="00311356" w:rsidRPr="00E941EA" w:rsidRDefault="00311356" w:rsidP="00311356">
      <w:pPr>
        <w:spacing w:before="0"/>
        <w:rPr>
          <w:rFonts w:cs="Arial"/>
        </w:rPr>
      </w:pPr>
      <w:r w:rsidRPr="00E941EA">
        <w:rPr>
          <w:rFonts w:cs="Arial"/>
        </w:rPr>
        <w:t>ПИБ ДУЖНИКА (Понуђача): ........................................................................................</w:t>
      </w:r>
    </w:p>
    <w:p w14:paraId="78F28115" w14:textId="77777777" w:rsidR="00311356" w:rsidRPr="00E941EA" w:rsidRDefault="00311356" w:rsidP="00311356">
      <w:pPr>
        <w:spacing w:before="0"/>
        <w:rPr>
          <w:rFonts w:cs="Arial"/>
        </w:rPr>
      </w:pPr>
    </w:p>
    <w:p w14:paraId="0A4F0AED"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1562E929" w14:textId="77777777" w:rsidR="00311356" w:rsidRPr="00E941EA" w:rsidRDefault="00311356" w:rsidP="00311356">
      <w:pPr>
        <w:spacing w:before="0"/>
        <w:rPr>
          <w:rFonts w:cs="Arial"/>
          <w:lang w:val="ru-RU"/>
        </w:rPr>
      </w:pPr>
    </w:p>
    <w:p w14:paraId="0E97932E" w14:textId="77777777" w:rsidR="00311356" w:rsidRPr="00E941EA" w:rsidRDefault="00311356" w:rsidP="00311356">
      <w:pPr>
        <w:spacing w:before="0"/>
        <w:rPr>
          <w:rFonts w:cs="Arial"/>
          <w:lang w:val="ru-RU"/>
        </w:rPr>
      </w:pPr>
    </w:p>
    <w:p w14:paraId="67F5F18C"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61407DA5" w14:textId="77777777" w:rsidR="00311356" w:rsidRPr="00E941EA" w:rsidRDefault="00311356" w:rsidP="00311356">
      <w:pPr>
        <w:spacing w:before="0"/>
        <w:jc w:val="center"/>
        <w:rPr>
          <w:rFonts w:cs="Arial"/>
          <w:b/>
          <w:lang w:val="ru-RU"/>
        </w:rPr>
      </w:pPr>
    </w:p>
    <w:p w14:paraId="02211177"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9A7B2A2"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417CD7BB" w14:textId="77777777" w:rsidR="00311356" w:rsidRPr="00E941EA" w:rsidRDefault="00311356" w:rsidP="00311356">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D6CFA78" w14:textId="399239BE" w:rsidR="00311356" w:rsidRPr="00E941EA" w:rsidRDefault="00311356" w:rsidP="00311356">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7E2029">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08D1D01F" w14:textId="77777777" w:rsidR="00311356" w:rsidRPr="00E941EA" w:rsidRDefault="00311356" w:rsidP="00311356">
      <w:pPr>
        <w:spacing w:before="0"/>
        <w:rPr>
          <w:rFonts w:cs="Arial"/>
          <w:lang w:val="sr-Cyrl-RS"/>
        </w:rPr>
      </w:pPr>
    </w:p>
    <w:p w14:paraId="7429F8C5"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093990A9" w14:textId="77777777" w:rsidR="00311356" w:rsidRPr="00E941EA" w:rsidRDefault="00311356" w:rsidP="00311356">
      <w:pPr>
        <w:pStyle w:val="Default"/>
        <w:spacing w:before="0"/>
        <w:rPr>
          <w:rFonts w:ascii="Arial" w:hAnsi="Arial" w:cs="Arial"/>
          <w:color w:val="auto"/>
          <w:sz w:val="22"/>
          <w:szCs w:val="22"/>
          <w:lang w:val="sr-Cyrl-CS"/>
        </w:rPr>
      </w:pPr>
    </w:p>
    <w:p w14:paraId="006F56E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4A647AAF" w14:textId="77777777" w:rsidR="00311356" w:rsidRPr="00E941EA" w:rsidRDefault="00311356" w:rsidP="00311356">
      <w:pPr>
        <w:pStyle w:val="Default"/>
        <w:spacing w:before="0"/>
        <w:rPr>
          <w:rFonts w:ascii="Arial" w:hAnsi="Arial" w:cs="Arial"/>
          <w:color w:val="auto"/>
          <w:sz w:val="22"/>
          <w:szCs w:val="22"/>
          <w:lang w:val="sr-Cyrl-CS"/>
        </w:rPr>
      </w:pPr>
    </w:p>
    <w:p w14:paraId="0BC364F8"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6205316B" w14:textId="77777777" w:rsidR="00311356" w:rsidRPr="00E941EA" w:rsidRDefault="00311356" w:rsidP="00311356">
      <w:pPr>
        <w:pStyle w:val="Default"/>
        <w:spacing w:before="0"/>
        <w:rPr>
          <w:rFonts w:ascii="Arial" w:hAnsi="Arial" w:cs="Arial"/>
          <w:color w:val="auto"/>
          <w:sz w:val="22"/>
          <w:szCs w:val="22"/>
          <w:lang w:val="sr-Cyrl-CS"/>
        </w:rPr>
      </w:pPr>
    </w:p>
    <w:p w14:paraId="7C45BFF7"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AE26EBA" w14:textId="77777777" w:rsidR="00311356" w:rsidRPr="00E941EA" w:rsidRDefault="00311356" w:rsidP="00311356">
      <w:pPr>
        <w:pStyle w:val="Default"/>
        <w:spacing w:before="0"/>
        <w:rPr>
          <w:rFonts w:ascii="Arial" w:hAnsi="Arial" w:cs="Arial"/>
          <w:color w:val="auto"/>
          <w:sz w:val="22"/>
          <w:szCs w:val="22"/>
          <w:lang w:val="sr-Cyrl-CS"/>
        </w:rPr>
      </w:pPr>
    </w:p>
    <w:p w14:paraId="7BBEA31E"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5B84B606" w14:textId="77777777" w:rsidR="00311356" w:rsidRPr="00E941EA" w:rsidRDefault="00311356" w:rsidP="00311356">
      <w:pPr>
        <w:pStyle w:val="Default"/>
        <w:spacing w:before="0"/>
        <w:rPr>
          <w:rFonts w:ascii="Arial" w:hAnsi="Arial" w:cs="Arial"/>
          <w:color w:val="auto"/>
          <w:sz w:val="22"/>
          <w:szCs w:val="22"/>
          <w:lang w:val="sr-Cyrl-CS"/>
        </w:rPr>
      </w:pPr>
    </w:p>
    <w:p w14:paraId="0D47F54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1C984F66" w14:textId="77777777" w:rsidR="00311356" w:rsidRPr="00E941EA" w:rsidRDefault="00311356" w:rsidP="00311356">
      <w:pPr>
        <w:spacing w:before="0"/>
        <w:rPr>
          <w:rFonts w:cs="Arial"/>
          <w:lang w:val="sr-Cyrl-CS"/>
        </w:rPr>
      </w:pPr>
    </w:p>
    <w:p w14:paraId="1A2AC9E8" w14:textId="77777777" w:rsidR="00311356" w:rsidRPr="00E941EA" w:rsidRDefault="00311356" w:rsidP="00311356">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7690988D" w14:textId="77777777" w:rsidR="00311356" w:rsidRPr="00E941EA" w:rsidRDefault="00311356" w:rsidP="004F5FD8">
      <w:pPr>
        <w:numPr>
          <w:ilvl w:val="0"/>
          <w:numId w:val="51"/>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2439602C" w14:textId="77777777" w:rsidR="00311356" w:rsidRPr="00E941EA" w:rsidRDefault="00311356" w:rsidP="004F5FD8">
      <w:pPr>
        <w:numPr>
          <w:ilvl w:val="0"/>
          <w:numId w:val="51"/>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482B30B4" w14:textId="77777777" w:rsidR="00311356" w:rsidRPr="00E941EA" w:rsidRDefault="00311356" w:rsidP="0031135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73CA27DC" w14:textId="77777777" w:rsidTr="00E34ECA">
        <w:trPr>
          <w:jc w:val="center"/>
        </w:trPr>
        <w:tc>
          <w:tcPr>
            <w:tcW w:w="3882" w:type="dxa"/>
          </w:tcPr>
          <w:p w14:paraId="3BF8567D" w14:textId="77777777" w:rsidR="00311356" w:rsidRPr="00E941EA" w:rsidRDefault="00311356" w:rsidP="00E34ECA">
            <w:pPr>
              <w:spacing w:before="0"/>
              <w:jc w:val="center"/>
              <w:rPr>
                <w:rFonts w:cs="Arial"/>
              </w:rPr>
            </w:pPr>
            <w:r w:rsidRPr="00E941EA">
              <w:rPr>
                <w:rFonts w:cs="Arial"/>
              </w:rPr>
              <w:t>Датум:</w:t>
            </w:r>
          </w:p>
        </w:tc>
        <w:tc>
          <w:tcPr>
            <w:tcW w:w="2127" w:type="dxa"/>
          </w:tcPr>
          <w:p w14:paraId="411ABEDE" w14:textId="77777777" w:rsidR="00311356" w:rsidRPr="00E941EA" w:rsidRDefault="00311356" w:rsidP="00E34ECA">
            <w:pPr>
              <w:spacing w:before="0"/>
              <w:jc w:val="center"/>
              <w:rPr>
                <w:rFonts w:cs="Arial"/>
                <w:lang w:val="ru-RU"/>
              </w:rPr>
            </w:pPr>
          </w:p>
        </w:tc>
        <w:tc>
          <w:tcPr>
            <w:tcW w:w="4022" w:type="dxa"/>
          </w:tcPr>
          <w:p w14:paraId="3A193319"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4D497F7C" w14:textId="77777777" w:rsidTr="00E34ECA">
        <w:trPr>
          <w:jc w:val="center"/>
        </w:trPr>
        <w:tc>
          <w:tcPr>
            <w:tcW w:w="3882" w:type="dxa"/>
          </w:tcPr>
          <w:p w14:paraId="2D6824B3" w14:textId="77777777" w:rsidR="00311356" w:rsidRPr="00E941EA" w:rsidRDefault="00311356" w:rsidP="00E34ECA">
            <w:pPr>
              <w:spacing w:before="0"/>
              <w:jc w:val="center"/>
              <w:rPr>
                <w:rFonts w:cs="Arial"/>
              </w:rPr>
            </w:pPr>
          </w:p>
        </w:tc>
        <w:tc>
          <w:tcPr>
            <w:tcW w:w="2127" w:type="dxa"/>
          </w:tcPr>
          <w:p w14:paraId="0F54B196" w14:textId="77777777" w:rsidR="00311356" w:rsidRPr="00E941EA" w:rsidRDefault="00311356" w:rsidP="00E34ECA">
            <w:pPr>
              <w:spacing w:before="0"/>
              <w:jc w:val="center"/>
              <w:rPr>
                <w:rFonts w:cs="Arial"/>
              </w:rPr>
            </w:pPr>
            <w:r w:rsidRPr="00E941EA">
              <w:rPr>
                <w:rFonts w:cs="Arial"/>
              </w:rPr>
              <w:t>М.П.</w:t>
            </w:r>
          </w:p>
        </w:tc>
        <w:tc>
          <w:tcPr>
            <w:tcW w:w="4022" w:type="dxa"/>
          </w:tcPr>
          <w:p w14:paraId="3F2D70B4" w14:textId="77777777" w:rsidR="00311356" w:rsidRPr="00E941EA" w:rsidRDefault="00311356" w:rsidP="00E34ECA">
            <w:pPr>
              <w:spacing w:before="0"/>
              <w:jc w:val="center"/>
              <w:rPr>
                <w:rFonts w:cs="Arial"/>
                <w:lang w:val="ru-RU"/>
              </w:rPr>
            </w:pPr>
          </w:p>
        </w:tc>
      </w:tr>
      <w:tr w:rsidR="00311356" w:rsidRPr="00E941EA" w14:paraId="0E9B1E6B" w14:textId="77777777" w:rsidTr="00E34ECA">
        <w:trPr>
          <w:jc w:val="center"/>
        </w:trPr>
        <w:tc>
          <w:tcPr>
            <w:tcW w:w="3882" w:type="dxa"/>
            <w:tcBorders>
              <w:bottom w:val="single" w:sz="4" w:space="0" w:color="auto"/>
            </w:tcBorders>
          </w:tcPr>
          <w:p w14:paraId="17AC8693" w14:textId="77777777" w:rsidR="00311356" w:rsidRPr="00E941EA" w:rsidRDefault="00311356" w:rsidP="00E34ECA">
            <w:pPr>
              <w:spacing w:before="0"/>
              <w:jc w:val="center"/>
              <w:rPr>
                <w:rFonts w:cs="Arial"/>
              </w:rPr>
            </w:pPr>
          </w:p>
        </w:tc>
        <w:tc>
          <w:tcPr>
            <w:tcW w:w="2127" w:type="dxa"/>
          </w:tcPr>
          <w:p w14:paraId="50B376AA"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0FDC399E" w14:textId="77777777" w:rsidR="00311356" w:rsidRPr="00E941EA" w:rsidRDefault="00311356" w:rsidP="00E34ECA">
            <w:pPr>
              <w:spacing w:before="0"/>
              <w:jc w:val="center"/>
              <w:rPr>
                <w:rFonts w:cs="Arial"/>
                <w:lang w:val="ru-RU"/>
              </w:rPr>
            </w:pPr>
          </w:p>
        </w:tc>
      </w:tr>
      <w:tr w:rsidR="00311356" w:rsidRPr="00E941EA" w14:paraId="12611283" w14:textId="77777777" w:rsidTr="00E34ECA">
        <w:trPr>
          <w:trHeight w:val="389"/>
          <w:jc w:val="center"/>
        </w:trPr>
        <w:tc>
          <w:tcPr>
            <w:tcW w:w="3882" w:type="dxa"/>
            <w:tcBorders>
              <w:top w:val="single" w:sz="4" w:space="0" w:color="auto"/>
            </w:tcBorders>
          </w:tcPr>
          <w:p w14:paraId="6FEAB54D" w14:textId="77777777" w:rsidR="00311356" w:rsidRPr="00E941EA" w:rsidRDefault="00311356" w:rsidP="00E34ECA">
            <w:pPr>
              <w:spacing w:before="0"/>
              <w:jc w:val="center"/>
              <w:rPr>
                <w:rFonts w:cs="Arial"/>
              </w:rPr>
            </w:pPr>
          </w:p>
        </w:tc>
        <w:tc>
          <w:tcPr>
            <w:tcW w:w="2127" w:type="dxa"/>
          </w:tcPr>
          <w:p w14:paraId="1A3A4149" w14:textId="77777777" w:rsidR="00311356" w:rsidRPr="00E941EA" w:rsidRDefault="00311356" w:rsidP="00E34ECA">
            <w:pPr>
              <w:spacing w:before="0"/>
              <w:jc w:val="center"/>
              <w:rPr>
                <w:rFonts w:cs="Arial"/>
                <w:lang w:val="ru-RU"/>
              </w:rPr>
            </w:pPr>
          </w:p>
        </w:tc>
        <w:tc>
          <w:tcPr>
            <w:tcW w:w="4022" w:type="dxa"/>
            <w:tcBorders>
              <w:top w:val="single" w:sz="4" w:space="0" w:color="auto"/>
            </w:tcBorders>
          </w:tcPr>
          <w:p w14:paraId="47E7602A" w14:textId="77777777" w:rsidR="00311356" w:rsidRPr="00E941EA" w:rsidRDefault="00311356" w:rsidP="00E34ECA">
            <w:pPr>
              <w:spacing w:before="0"/>
              <w:jc w:val="center"/>
              <w:rPr>
                <w:rFonts w:cs="Arial"/>
                <w:lang w:val="ru-RU"/>
              </w:rPr>
            </w:pPr>
          </w:p>
        </w:tc>
      </w:tr>
    </w:tbl>
    <w:p w14:paraId="310FEA9B" w14:textId="77777777" w:rsidR="00311356" w:rsidRPr="00E941EA" w:rsidRDefault="00311356" w:rsidP="00311356">
      <w:pPr>
        <w:spacing w:before="0"/>
        <w:ind w:firstLine="720"/>
        <w:rPr>
          <w:rFonts w:cs="Arial"/>
          <w:lang w:val="ru-RU"/>
        </w:rPr>
      </w:pPr>
    </w:p>
    <w:p w14:paraId="4AA80CEE" w14:textId="77777777" w:rsidR="00311356" w:rsidRPr="00E941EA" w:rsidRDefault="00311356" w:rsidP="00311356">
      <w:pPr>
        <w:spacing w:before="0"/>
        <w:ind w:firstLine="720"/>
        <w:rPr>
          <w:rFonts w:cs="Arial"/>
          <w:lang w:val="ru-RU"/>
        </w:rPr>
      </w:pPr>
    </w:p>
    <w:p w14:paraId="2C04F163" w14:textId="77777777" w:rsidR="00311356" w:rsidRPr="00E941EA" w:rsidRDefault="00311356" w:rsidP="00311356">
      <w:pPr>
        <w:spacing w:before="0"/>
        <w:ind w:firstLine="720"/>
        <w:rPr>
          <w:rFonts w:cs="Arial"/>
          <w:lang w:val="ru-RU"/>
        </w:rPr>
      </w:pPr>
      <w:r w:rsidRPr="00E941EA">
        <w:rPr>
          <w:rFonts w:cs="Arial"/>
          <w:lang w:val="ru-RU"/>
        </w:rPr>
        <w:t>Прилог:</w:t>
      </w:r>
    </w:p>
    <w:p w14:paraId="54AD1E28"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106AD168"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F03355" w14:textId="77777777" w:rsidR="00311356" w:rsidRPr="00E941EA" w:rsidRDefault="00311356" w:rsidP="004F5FD8">
      <w:pPr>
        <w:pStyle w:val="ListParagraph"/>
        <w:numPr>
          <w:ilvl w:val="0"/>
          <w:numId w:val="52"/>
        </w:numPr>
        <w:spacing w:before="0" w:after="0" w:line="240" w:lineRule="auto"/>
        <w:rPr>
          <w:rFonts w:ascii="Arial" w:hAnsi="Arial" w:cs="Arial"/>
        </w:rPr>
      </w:pPr>
      <w:r w:rsidRPr="00E941EA">
        <w:rPr>
          <w:rFonts w:ascii="Arial" w:hAnsi="Arial" w:cs="Arial"/>
        </w:rPr>
        <w:t xml:space="preserve">фотокопија ОП обрасца </w:t>
      </w:r>
    </w:p>
    <w:p w14:paraId="55EE38B1"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01BF09" w14:textId="77777777" w:rsidR="00311356" w:rsidRPr="00E941EA" w:rsidRDefault="00311356" w:rsidP="00311356">
      <w:pPr>
        <w:pStyle w:val="ListParagraph"/>
        <w:spacing w:before="0" w:after="0" w:line="240" w:lineRule="auto"/>
        <w:rPr>
          <w:rFonts w:ascii="Arial" w:hAnsi="Arial" w:cs="Arial"/>
          <w:lang w:val="ru-RU"/>
        </w:rPr>
      </w:pPr>
    </w:p>
    <w:p w14:paraId="710A82D9" w14:textId="77777777" w:rsidR="00311356" w:rsidRPr="00E941EA" w:rsidRDefault="00311356" w:rsidP="00311356">
      <w:pPr>
        <w:pStyle w:val="ListParagraph"/>
        <w:spacing w:before="0" w:after="0" w:line="240" w:lineRule="auto"/>
        <w:rPr>
          <w:rFonts w:ascii="Arial" w:hAnsi="Arial" w:cs="Arial"/>
          <w:lang w:val="ru-RU"/>
        </w:rPr>
      </w:pPr>
    </w:p>
    <w:p w14:paraId="3B4AC315" w14:textId="77777777" w:rsidR="00311356" w:rsidRPr="00E941EA" w:rsidRDefault="00311356" w:rsidP="00311356">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3E2AC708" w14:textId="77777777" w:rsidR="00311356" w:rsidRPr="00E941EA" w:rsidRDefault="00311356" w:rsidP="00311356">
      <w:pPr>
        <w:spacing w:before="0"/>
        <w:jc w:val="right"/>
        <w:rPr>
          <w:rFonts w:cs="Arial"/>
          <w:b/>
          <w:lang w:val="sr-Cyrl-RS"/>
        </w:rPr>
      </w:pPr>
    </w:p>
    <w:p w14:paraId="0A2265E9" w14:textId="77777777" w:rsidR="00311356" w:rsidRPr="00E941EA" w:rsidRDefault="00311356" w:rsidP="00311356">
      <w:pPr>
        <w:spacing w:before="0"/>
        <w:jc w:val="right"/>
        <w:rPr>
          <w:rFonts w:cs="Arial"/>
          <w:b/>
          <w:lang w:val="sr-Cyrl-RS"/>
        </w:rPr>
      </w:pPr>
    </w:p>
    <w:p w14:paraId="64AC539D" w14:textId="77777777" w:rsidR="00311356" w:rsidRPr="00E941EA" w:rsidRDefault="00311356" w:rsidP="00311356">
      <w:pPr>
        <w:spacing w:before="0"/>
        <w:jc w:val="right"/>
        <w:rPr>
          <w:rFonts w:cs="Arial"/>
          <w:b/>
          <w:lang w:val="sr-Cyrl-RS"/>
        </w:rPr>
      </w:pPr>
    </w:p>
    <w:p w14:paraId="4210A22D" w14:textId="77777777" w:rsidR="00311356" w:rsidRPr="00E941EA" w:rsidRDefault="00311356" w:rsidP="00311356">
      <w:pPr>
        <w:spacing w:before="0"/>
        <w:jc w:val="right"/>
        <w:rPr>
          <w:rFonts w:cs="Arial"/>
          <w:b/>
          <w:lang w:val="sr-Cyrl-RS"/>
        </w:rPr>
      </w:pPr>
    </w:p>
    <w:p w14:paraId="132A60A8" w14:textId="77777777" w:rsidR="00311356" w:rsidRPr="00E941EA" w:rsidRDefault="00311356" w:rsidP="00311356">
      <w:pPr>
        <w:spacing w:before="0"/>
        <w:jc w:val="right"/>
        <w:rPr>
          <w:rFonts w:cs="Arial"/>
          <w:b/>
          <w:lang w:val="sr-Cyrl-RS"/>
        </w:rPr>
      </w:pPr>
    </w:p>
    <w:p w14:paraId="5BCACB5F" w14:textId="77777777" w:rsidR="00311356" w:rsidRPr="00E941EA" w:rsidRDefault="00311356" w:rsidP="00311356">
      <w:pPr>
        <w:spacing w:before="0"/>
        <w:jc w:val="right"/>
        <w:rPr>
          <w:rFonts w:cs="Arial"/>
          <w:b/>
          <w:lang w:val="sr-Cyrl-RS"/>
        </w:rPr>
      </w:pPr>
    </w:p>
    <w:p w14:paraId="0DE8DA26" w14:textId="77777777" w:rsidR="00311356" w:rsidRPr="00E941EA" w:rsidRDefault="00311356" w:rsidP="00311356">
      <w:pPr>
        <w:spacing w:before="0"/>
        <w:jc w:val="right"/>
        <w:rPr>
          <w:rFonts w:cs="Arial"/>
          <w:b/>
          <w:lang w:val="sr-Cyrl-RS"/>
        </w:rPr>
      </w:pPr>
    </w:p>
    <w:p w14:paraId="3905A717" w14:textId="77777777" w:rsidR="00311356" w:rsidRPr="00E941EA" w:rsidRDefault="00311356" w:rsidP="00311356">
      <w:pPr>
        <w:spacing w:before="0"/>
        <w:jc w:val="right"/>
        <w:rPr>
          <w:rFonts w:cs="Arial"/>
          <w:b/>
          <w:lang w:val="sr-Cyrl-RS"/>
        </w:rPr>
      </w:pPr>
    </w:p>
    <w:p w14:paraId="28E7FB8B" w14:textId="77777777" w:rsidR="00311356" w:rsidRPr="00E941EA" w:rsidRDefault="00311356" w:rsidP="00311356">
      <w:pPr>
        <w:spacing w:before="0"/>
        <w:jc w:val="right"/>
        <w:rPr>
          <w:rFonts w:cs="Arial"/>
          <w:b/>
          <w:lang w:val="sr-Cyrl-RS"/>
        </w:rPr>
      </w:pPr>
    </w:p>
    <w:p w14:paraId="66A9C355" w14:textId="77777777" w:rsidR="00311356" w:rsidRPr="00E941EA" w:rsidRDefault="00311356" w:rsidP="00311356">
      <w:pPr>
        <w:spacing w:before="0"/>
        <w:jc w:val="right"/>
        <w:rPr>
          <w:rFonts w:cs="Arial"/>
          <w:b/>
          <w:lang w:val="sr-Cyrl-RS"/>
        </w:rPr>
      </w:pPr>
    </w:p>
    <w:p w14:paraId="19B78ACB" w14:textId="77777777" w:rsidR="00311356" w:rsidRPr="00E941EA" w:rsidRDefault="00311356" w:rsidP="00311356">
      <w:pPr>
        <w:spacing w:before="0"/>
        <w:jc w:val="right"/>
        <w:rPr>
          <w:rFonts w:cs="Arial"/>
          <w:b/>
          <w:lang w:val="sr-Cyrl-RS"/>
        </w:rPr>
      </w:pPr>
    </w:p>
    <w:p w14:paraId="31544B57" w14:textId="77777777" w:rsidR="00311356" w:rsidRPr="00E941EA" w:rsidRDefault="00311356" w:rsidP="00311356">
      <w:pPr>
        <w:spacing w:before="0"/>
        <w:jc w:val="right"/>
        <w:rPr>
          <w:rFonts w:cs="Arial"/>
          <w:b/>
          <w:lang w:val="sr-Cyrl-RS"/>
        </w:rPr>
      </w:pPr>
    </w:p>
    <w:p w14:paraId="09DB07EC" w14:textId="77777777" w:rsidR="00311356" w:rsidRPr="00E941EA" w:rsidRDefault="00311356" w:rsidP="00311356">
      <w:pPr>
        <w:spacing w:before="0"/>
        <w:jc w:val="right"/>
        <w:rPr>
          <w:rFonts w:cs="Arial"/>
          <w:b/>
          <w:lang w:val="sr-Cyrl-RS"/>
        </w:rPr>
      </w:pPr>
    </w:p>
    <w:p w14:paraId="32CBAEDE" w14:textId="77777777" w:rsidR="00311356" w:rsidRPr="00E941EA" w:rsidRDefault="00311356" w:rsidP="00311356">
      <w:pPr>
        <w:spacing w:before="0"/>
        <w:jc w:val="right"/>
        <w:rPr>
          <w:rFonts w:cs="Arial"/>
          <w:b/>
          <w:lang w:val="sr-Cyrl-RS"/>
        </w:rPr>
      </w:pPr>
    </w:p>
    <w:p w14:paraId="4B005516" w14:textId="77777777" w:rsidR="00311356" w:rsidRPr="00E941EA" w:rsidRDefault="00311356" w:rsidP="00311356">
      <w:pPr>
        <w:spacing w:before="0"/>
        <w:jc w:val="right"/>
        <w:rPr>
          <w:rFonts w:cs="Arial"/>
          <w:b/>
          <w:lang w:val="sr-Cyrl-RS"/>
        </w:rPr>
      </w:pPr>
    </w:p>
    <w:p w14:paraId="66CD100C" w14:textId="77777777" w:rsidR="00311356" w:rsidRDefault="00311356" w:rsidP="00311356">
      <w:pPr>
        <w:spacing w:before="0"/>
        <w:jc w:val="right"/>
        <w:rPr>
          <w:rFonts w:cs="Arial"/>
          <w:b/>
          <w:lang w:val="sr-Cyrl-RS"/>
        </w:rPr>
      </w:pPr>
    </w:p>
    <w:p w14:paraId="39BDEDCA" w14:textId="77777777" w:rsidR="007E2029" w:rsidRPr="00E941EA" w:rsidRDefault="007E2029" w:rsidP="00311356">
      <w:pPr>
        <w:spacing w:before="0"/>
        <w:jc w:val="right"/>
        <w:rPr>
          <w:rFonts w:cs="Arial"/>
          <w:b/>
          <w:lang w:val="sr-Cyrl-RS"/>
        </w:rPr>
      </w:pPr>
    </w:p>
    <w:p w14:paraId="289A0BAA" w14:textId="77777777" w:rsidR="00311356" w:rsidRDefault="00311356" w:rsidP="00311356">
      <w:pPr>
        <w:spacing w:before="0"/>
        <w:jc w:val="right"/>
        <w:rPr>
          <w:rFonts w:cs="Arial"/>
          <w:b/>
        </w:rPr>
      </w:pPr>
    </w:p>
    <w:p w14:paraId="3F01F071" w14:textId="73CA5399" w:rsidR="007E2029" w:rsidRPr="00D36F97" w:rsidRDefault="007E2029" w:rsidP="007E2029">
      <w:pPr>
        <w:pStyle w:val="KDObrazac"/>
        <w:spacing w:before="0"/>
      </w:pPr>
      <w:r w:rsidRPr="00E941EA">
        <w:rPr>
          <w:lang w:val="ru-RU"/>
        </w:rPr>
        <w:lastRenderedPageBreak/>
        <w:t xml:space="preserve">ОБРАЗАЦ </w:t>
      </w:r>
      <w:r>
        <w:rPr>
          <w:lang w:val="sr-Cyrl-RS"/>
        </w:rPr>
        <w:t>1</w:t>
      </w:r>
      <w:r w:rsidR="0083184D">
        <w:t>1</w:t>
      </w:r>
    </w:p>
    <w:p w14:paraId="673CDEFA" w14:textId="77777777" w:rsidR="00311356" w:rsidRPr="00E941EA" w:rsidRDefault="00311356" w:rsidP="009D54AC">
      <w:pPr>
        <w:spacing w:before="0"/>
        <w:rPr>
          <w:rFonts w:cs="Arial"/>
          <w:b/>
        </w:rPr>
      </w:pPr>
    </w:p>
    <w:p w14:paraId="38BE4EB4" w14:textId="77777777" w:rsidR="00311356" w:rsidRPr="00E941EA" w:rsidRDefault="00311356" w:rsidP="00311356">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7DE0FFA" w14:textId="77777777" w:rsidR="00311356" w:rsidRPr="00E941EA" w:rsidRDefault="00311356" w:rsidP="00311356">
      <w:pPr>
        <w:spacing w:before="0"/>
        <w:rPr>
          <w:rFonts w:cs="Arial"/>
          <w:lang w:val="ru-RU"/>
        </w:rPr>
      </w:pPr>
    </w:p>
    <w:p w14:paraId="1D17D9B1" w14:textId="77777777" w:rsidR="00311356" w:rsidRPr="00E941EA" w:rsidRDefault="00311356" w:rsidP="00311356">
      <w:pPr>
        <w:spacing w:before="0"/>
        <w:rPr>
          <w:rFonts w:cs="Arial"/>
          <w:lang w:val="ru-RU"/>
        </w:rPr>
      </w:pPr>
      <w:r w:rsidRPr="00E941EA">
        <w:rPr>
          <w:rFonts w:cs="Arial"/>
          <w:lang w:val="ru-RU"/>
        </w:rPr>
        <w:t>(напомена: не доставља се у понуди)</w:t>
      </w:r>
    </w:p>
    <w:p w14:paraId="3707161F" w14:textId="77777777" w:rsidR="00311356" w:rsidRPr="00E941EA" w:rsidRDefault="00311356" w:rsidP="00311356">
      <w:pPr>
        <w:spacing w:before="0"/>
        <w:rPr>
          <w:rFonts w:cs="Arial"/>
          <w:lang w:val="ru-RU"/>
        </w:rPr>
      </w:pPr>
    </w:p>
    <w:p w14:paraId="25E86D4B" w14:textId="77777777" w:rsidR="00311356" w:rsidRPr="00E941EA" w:rsidRDefault="00311356" w:rsidP="00311356">
      <w:pPr>
        <w:spacing w:before="0"/>
        <w:rPr>
          <w:rFonts w:cs="Arial"/>
          <w:lang w:val="ru-RU"/>
        </w:rPr>
      </w:pPr>
      <w:r w:rsidRPr="00E941EA">
        <w:rPr>
          <w:rFonts w:cs="Arial"/>
          <w:lang w:val="ru-RU"/>
        </w:rPr>
        <w:t>ДУЖНИК:  …………………………………………………………………………........................</w:t>
      </w:r>
    </w:p>
    <w:p w14:paraId="60B59B67"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217B15C"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51FBE253"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47266411" w14:textId="77777777" w:rsidR="00311356" w:rsidRPr="00E941EA" w:rsidRDefault="00311356" w:rsidP="00311356">
      <w:pPr>
        <w:spacing w:before="0"/>
        <w:rPr>
          <w:rFonts w:cs="Arial"/>
        </w:rPr>
      </w:pPr>
      <w:r w:rsidRPr="00E941EA">
        <w:rPr>
          <w:rFonts w:cs="Arial"/>
        </w:rPr>
        <w:t>ПИБ ДУЖНИКА (Понуђача): ........................................................................................</w:t>
      </w:r>
    </w:p>
    <w:p w14:paraId="26D9B8D1" w14:textId="77777777" w:rsidR="00311356" w:rsidRPr="00E941EA" w:rsidRDefault="00311356" w:rsidP="00311356">
      <w:pPr>
        <w:spacing w:before="0"/>
        <w:rPr>
          <w:rFonts w:cs="Arial"/>
        </w:rPr>
      </w:pPr>
    </w:p>
    <w:p w14:paraId="0993FF33"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0DB1EFC4" w14:textId="77777777" w:rsidR="00311356" w:rsidRPr="00E941EA" w:rsidRDefault="00311356" w:rsidP="00311356">
      <w:pPr>
        <w:spacing w:before="0"/>
        <w:rPr>
          <w:rFonts w:cs="Arial"/>
          <w:lang w:val="ru-RU"/>
        </w:rPr>
      </w:pPr>
    </w:p>
    <w:p w14:paraId="7E47FA6E" w14:textId="77777777" w:rsidR="00311356" w:rsidRPr="00E941EA" w:rsidRDefault="00311356" w:rsidP="00311356">
      <w:pPr>
        <w:spacing w:before="0"/>
        <w:rPr>
          <w:rFonts w:cs="Arial"/>
          <w:lang w:val="ru-RU"/>
        </w:rPr>
      </w:pPr>
    </w:p>
    <w:p w14:paraId="2A5F5210"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25DBEC48" w14:textId="77777777" w:rsidR="00311356" w:rsidRPr="00E941EA" w:rsidRDefault="00311356" w:rsidP="00311356">
      <w:pPr>
        <w:spacing w:before="0"/>
        <w:rPr>
          <w:rFonts w:cs="Arial"/>
          <w:lang w:val="ru-RU"/>
        </w:rPr>
      </w:pPr>
    </w:p>
    <w:p w14:paraId="0104500A"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D7F46DB" w14:textId="77777777" w:rsidR="00311356" w:rsidRPr="00E941EA" w:rsidRDefault="00311356" w:rsidP="00311356">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36CE1461" w14:textId="77777777" w:rsidR="00311356" w:rsidRPr="00E941EA" w:rsidRDefault="00311356" w:rsidP="00311356">
      <w:pPr>
        <w:spacing w:before="0"/>
        <w:rPr>
          <w:rFonts w:cs="Arial"/>
          <w:lang w:val="ru-RU"/>
        </w:rPr>
      </w:pPr>
    </w:p>
    <w:p w14:paraId="1AF0A3E5" w14:textId="77777777" w:rsidR="00311356" w:rsidRPr="00E941EA" w:rsidRDefault="00311356" w:rsidP="00311356">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CCC5179" w14:textId="77777777" w:rsidR="00311356" w:rsidRPr="00E941EA" w:rsidRDefault="00311356" w:rsidP="00311356">
      <w:pPr>
        <w:spacing w:before="0"/>
        <w:rPr>
          <w:rFonts w:cs="Arial"/>
          <w:lang w:val="ru-RU"/>
        </w:rPr>
      </w:pPr>
    </w:p>
    <w:p w14:paraId="655E5B28" w14:textId="6A429529" w:rsidR="00311356" w:rsidRPr="00E941EA" w:rsidRDefault="00311356" w:rsidP="00311356">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десет) дана од угово</w:t>
      </w:r>
      <w:r w:rsidR="005C0D47">
        <w:rPr>
          <w:rFonts w:cs="Arial"/>
          <w:lang w:val="ru-RU"/>
        </w:rPr>
        <w:t>реног рока</w:t>
      </w:r>
      <w:r w:rsidR="007E2029">
        <w:rPr>
          <w:rFonts w:cs="Arial"/>
          <w:lang w:val="ru-RU"/>
        </w:rPr>
        <w:t xml:space="preserve"> завршетка посла</w:t>
      </w:r>
      <w:r w:rsidR="005C0D47">
        <w:rPr>
          <w:rFonts w:cs="Arial"/>
          <w:lang w:val="ru-RU"/>
        </w:rPr>
        <w:t xml:space="preserve">  с тим да евентуални </w:t>
      </w:r>
      <w:r w:rsidRPr="00E941EA">
        <w:rPr>
          <w:rFonts w:cs="Arial"/>
          <w:lang w:val="ru-RU"/>
        </w:rPr>
        <w:t xml:space="preserve">продужетак </w:t>
      </w:r>
      <w:r w:rsidR="005C0D47">
        <w:rPr>
          <w:rFonts w:cs="Arial"/>
          <w:lang w:val="ru-RU"/>
        </w:rPr>
        <w:t xml:space="preserve">овог </w:t>
      </w:r>
      <w:r w:rsidRPr="00E941EA">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6FDC0351" w14:textId="77777777" w:rsidR="00311356" w:rsidRPr="00E941EA" w:rsidRDefault="00311356" w:rsidP="00311356">
      <w:pPr>
        <w:spacing w:before="0"/>
        <w:rPr>
          <w:rFonts w:cs="Arial"/>
          <w:lang w:val="ru-RU"/>
        </w:rPr>
      </w:pPr>
    </w:p>
    <w:p w14:paraId="667828F1" w14:textId="77777777" w:rsidR="00311356" w:rsidRPr="00E941EA" w:rsidRDefault="00311356" w:rsidP="00311356">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2AC7A2C2" w14:textId="77777777" w:rsidR="00311356" w:rsidRPr="00E941EA" w:rsidRDefault="00311356" w:rsidP="00311356">
      <w:pPr>
        <w:spacing w:before="0"/>
        <w:rPr>
          <w:rFonts w:cs="Arial"/>
          <w:lang w:val="ru-RU"/>
        </w:rPr>
      </w:pPr>
    </w:p>
    <w:p w14:paraId="47BBB3F5" w14:textId="77777777" w:rsidR="00311356" w:rsidRPr="00E941EA" w:rsidRDefault="00311356" w:rsidP="00311356">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F3A2C9" w14:textId="77777777" w:rsidR="00311356" w:rsidRPr="00E941EA" w:rsidRDefault="00311356" w:rsidP="00311356">
      <w:pPr>
        <w:spacing w:before="0"/>
        <w:rPr>
          <w:rFonts w:cs="Arial"/>
          <w:lang w:val="ru-RU"/>
        </w:rPr>
      </w:pPr>
    </w:p>
    <w:p w14:paraId="4BB8B842" w14:textId="77777777" w:rsidR="00311356" w:rsidRPr="00E941EA" w:rsidRDefault="00311356" w:rsidP="00311356">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81A182" w14:textId="77777777" w:rsidR="00311356" w:rsidRPr="00E941EA" w:rsidRDefault="00311356" w:rsidP="00311356">
      <w:pPr>
        <w:spacing w:before="0"/>
        <w:rPr>
          <w:rFonts w:cs="Arial"/>
          <w:lang w:val="ru-RU"/>
        </w:rPr>
      </w:pPr>
    </w:p>
    <w:p w14:paraId="701DB06C" w14:textId="77777777" w:rsidR="00311356" w:rsidRPr="00E941EA" w:rsidRDefault="00311356" w:rsidP="00311356">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3E0601EA" w14:textId="77777777" w:rsidR="00311356" w:rsidRPr="00E941EA" w:rsidRDefault="00311356" w:rsidP="00311356">
      <w:pPr>
        <w:spacing w:before="0"/>
        <w:rPr>
          <w:rFonts w:cs="Arial"/>
          <w:lang w:val="ru-RU"/>
        </w:rPr>
      </w:pPr>
    </w:p>
    <w:p w14:paraId="07845064" w14:textId="77777777" w:rsidR="00311356" w:rsidRPr="00E941EA" w:rsidRDefault="00311356" w:rsidP="00311356">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A0CD2C2" w14:textId="77777777" w:rsidR="00311356" w:rsidRPr="00E941EA" w:rsidRDefault="00311356" w:rsidP="00311356">
      <w:pPr>
        <w:spacing w:before="0"/>
        <w:rPr>
          <w:rFonts w:cs="Arial"/>
        </w:rPr>
      </w:pPr>
      <w:r w:rsidRPr="00E941EA">
        <w:rPr>
          <w:rFonts w:cs="Arial"/>
        </w:rPr>
        <w:t xml:space="preserve">Место и датум издавања Овлашћења          </w:t>
      </w:r>
    </w:p>
    <w:p w14:paraId="58FE52CA" w14:textId="77777777" w:rsidR="00311356" w:rsidRPr="00E941EA" w:rsidRDefault="00311356" w:rsidP="00311356">
      <w:pPr>
        <w:spacing w:before="0"/>
        <w:rPr>
          <w:rFonts w:cs="Arial"/>
        </w:rPr>
      </w:pPr>
    </w:p>
    <w:p w14:paraId="2FBAE208" w14:textId="77777777" w:rsidR="00311356" w:rsidRPr="00E941EA" w:rsidRDefault="00311356" w:rsidP="00311356">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6B11E1CF" w14:textId="77777777" w:rsidTr="00E34ECA">
        <w:trPr>
          <w:jc w:val="center"/>
        </w:trPr>
        <w:tc>
          <w:tcPr>
            <w:tcW w:w="3882" w:type="dxa"/>
          </w:tcPr>
          <w:p w14:paraId="2F7E0DCC" w14:textId="77777777" w:rsidR="00311356" w:rsidRPr="00E941EA" w:rsidRDefault="00311356" w:rsidP="00E34ECA">
            <w:pPr>
              <w:spacing w:before="0"/>
              <w:jc w:val="center"/>
              <w:rPr>
                <w:rFonts w:cs="Arial"/>
              </w:rPr>
            </w:pPr>
            <w:r w:rsidRPr="00E941EA">
              <w:rPr>
                <w:rFonts w:cs="Arial"/>
              </w:rPr>
              <w:t>Датум:</w:t>
            </w:r>
          </w:p>
        </w:tc>
        <w:tc>
          <w:tcPr>
            <w:tcW w:w="2127" w:type="dxa"/>
          </w:tcPr>
          <w:p w14:paraId="11E40A21" w14:textId="77777777" w:rsidR="00311356" w:rsidRPr="00E941EA" w:rsidRDefault="00311356" w:rsidP="00E34ECA">
            <w:pPr>
              <w:spacing w:before="0"/>
              <w:jc w:val="center"/>
              <w:rPr>
                <w:rFonts w:cs="Arial"/>
                <w:lang w:val="ru-RU"/>
              </w:rPr>
            </w:pPr>
          </w:p>
        </w:tc>
        <w:tc>
          <w:tcPr>
            <w:tcW w:w="4022" w:type="dxa"/>
          </w:tcPr>
          <w:p w14:paraId="74653E3F"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71ED16C5" w14:textId="77777777" w:rsidTr="00E34ECA">
        <w:trPr>
          <w:jc w:val="center"/>
        </w:trPr>
        <w:tc>
          <w:tcPr>
            <w:tcW w:w="3882" w:type="dxa"/>
          </w:tcPr>
          <w:p w14:paraId="2810A3D5" w14:textId="77777777" w:rsidR="00311356" w:rsidRPr="00E941EA" w:rsidRDefault="00311356" w:rsidP="00E34ECA">
            <w:pPr>
              <w:spacing w:before="0"/>
              <w:jc w:val="center"/>
              <w:rPr>
                <w:rFonts w:cs="Arial"/>
              </w:rPr>
            </w:pPr>
          </w:p>
        </w:tc>
        <w:tc>
          <w:tcPr>
            <w:tcW w:w="2127" w:type="dxa"/>
          </w:tcPr>
          <w:p w14:paraId="2169EFEF" w14:textId="77777777" w:rsidR="00311356" w:rsidRPr="00E941EA" w:rsidRDefault="00311356" w:rsidP="00E34ECA">
            <w:pPr>
              <w:spacing w:before="0"/>
              <w:jc w:val="center"/>
              <w:rPr>
                <w:rFonts w:cs="Arial"/>
              </w:rPr>
            </w:pPr>
            <w:r w:rsidRPr="00E941EA">
              <w:rPr>
                <w:rFonts w:cs="Arial"/>
              </w:rPr>
              <w:t>М.П.</w:t>
            </w:r>
          </w:p>
        </w:tc>
        <w:tc>
          <w:tcPr>
            <w:tcW w:w="4022" w:type="dxa"/>
          </w:tcPr>
          <w:p w14:paraId="78265739" w14:textId="77777777" w:rsidR="00311356" w:rsidRPr="00E941EA" w:rsidRDefault="00311356" w:rsidP="00E34ECA">
            <w:pPr>
              <w:spacing w:before="0"/>
              <w:jc w:val="center"/>
              <w:rPr>
                <w:rFonts w:cs="Arial"/>
                <w:lang w:val="ru-RU"/>
              </w:rPr>
            </w:pPr>
          </w:p>
        </w:tc>
      </w:tr>
      <w:tr w:rsidR="00311356" w:rsidRPr="00E941EA" w14:paraId="4D79CA7A" w14:textId="77777777" w:rsidTr="00E34ECA">
        <w:trPr>
          <w:jc w:val="center"/>
        </w:trPr>
        <w:tc>
          <w:tcPr>
            <w:tcW w:w="3882" w:type="dxa"/>
            <w:tcBorders>
              <w:bottom w:val="single" w:sz="4" w:space="0" w:color="auto"/>
            </w:tcBorders>
          </w:tcPr>
          <w:p w14:paraId="2F8F8784" w14:textId="77777777" w:rsidR="00311356" w:rsidRPr="00E941EA" w:rsidRDefault="00311356" w:rsidP="00E34ECA">
            <w:pPr>
              <w:spacing w:before="0"/>
              <w:jc w:val="center"/>
              <w:rPr>
                <w:rFonts w:cs="Arial"/>
              </w:rPr>
            </w:pPr>
          </w:p>
        </w:tc>
        <w:tc>
          <w:tcPr>
            <w:tcW w:w="2127" w:type="dxa"/>
          </w:tcPr>
          <w:p w14:paraId="304EA7D9"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548A01F4" w14:textId="77777777" w:rsidR="00311356" w:rsidRPr="00E941EA" w:rsidRDefault="00311356" w:rsidP="00E34ECA">
            <w:pPr>
              <w:spacing w:before="0"/>
              <w:jc w:val="center"/>
              <w:rPr>
                <w:rFonts w:cs="Arial"/>
                <w:lang w:val="ru-RU"/>
              </w:rPr>
            </w:pPr>
          </w:p>
        </w:tc>
      </w:tr>
    </w:tbl>
    <w:p w14:paraId="5459862E" w14:textId="77777777" w:rsidR="00311356" w:rsidRPr="00E941EA" w:rsidRDefault="00311356" w:rsidP="00311356">
      <w:pPr>
        <w:spacing w:before="0"/>
        <w:rPr>
          <w:rFonts w:cs="Arial"/>
        </w:rPr>
      </w:pPr>
      <w:r w:rsidRPr="00E941EA">
        <w:rPr>
          <w:rFonts w:cs="Arial"/>
        </w:rPr>
        <w:t xml:space="preserve">                                                                                              Потпис овлашћеног лица</w:t>
      </w:r>
    </w:p>
    <w:p w14:paraId="097D8714" w14:textId="77777777" w:rsidR="00311356" w:rsidRPr="00E941EA" w:rsidRDefault="00311356" w:rsidP="00311356">
      <w:pPr>
        <w:spacing w:before="0"/>
        <w:rPr>
          <w:rFonts w:cs="Arial"/>
        </w:rPr>
      </w:pPr>
    </w:p>
    <w:p w14:paraId="2FB3C11D" w14:textId="77777777" w:rsidR="00311356" w:rsidRPr="00E941EA" w:rsidRDefault="00311356" w:rsidP="00311356">
      <w:pPr>
        <w:spacing w:before="0"/>
        <w:rPr>
          <w:rFonts w:cs="Arial"/>
        </w:rPr>
      </w:pPr>
      <w:r w:rsidRPr="00E941EA">
        <w:rPr>
          <w:rFonts w:cs="Arial"/>
        </w:rPr>
        <w:t>Прилог:</w:t>
      </w:r>
    </w:p>
    <w:p w14:paraId="1E044DE1"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262C6A23"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7970" w14:textId="77777777" w:rsidR="00311356" w:rsidRPr="00E941EA" w:rsidRDefault="00311356" w:rsidP="004F5FD8">
      <w:pPr>
        <w:pStyle w:val="ListParagraph"/>
        <w:numPr>
          <w:ilvl w:val="0"/>
          <w:numId w:val="52"/>
        </w:numPr>
        <w:spacing w:before="0" w:after="0" w:line="240" w:lineRule="auto"/>
        <w:rPr>
          <w:rFonts w:ascii="Arial" w:hAnsi="Arial" w:cs="Arial"/>
        </w:rPr>
      </w:pPr>
      <w:r w:rsidRPr="00E941EA">
        <w:rPr>
          <w:rFonts w:ascii="Arial" w:hAnsi="Arial" w:cs="Arial"/>
        </w:rPr>
        <w:t xml:space="preserve">фотокопију ОП обрасца </w:t>
      </w:r>
    </w:p>
    <w:p w14:paraId="746F846B"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37E8B1" w14:textId="77777777" w:rsidR="00311356" w:rsidRPr="00E941EA" w:rsidRDefault="00311356" w:rsidP="00311356">
      <w:pPr>
        <w:spacing w:before="0"/>
        <w:rPr>
          <w:rFonts w:cs="Arial"/>
          <w:lang w:val="ru-RU"/>
        </w:rPr>
      </w:pPr>
    </w:p>
    <w:p w14:paraId="7CE6B6D3" w14:textId="77777777" w:rsidR="00311356" w:rsidRPr="00E941EA" w:rsidRDefault="00311356" w:rsidP="00311356">
      <w:pPr>
        <w:spacing w:before="0"/>
        <w:rPr>
          <w:rFonts w:cs="Arial"/>
          <w:lang w:val="ru-RU"/>
        </w:rPr>
      </w:pPr>
    </w:p>
    <w:p w14:paraId="3A00A57A" w14:textId="77777777" w:rsidR="00311356" w:rsidRPr="00E941EA" w:rsidRDefault="00311356" w:rsidP="00311356">
      <w:pPr>
        <w:spacing w:before="0"/>
        <w:rPr>
          <w:rFonts w:cs="Arial"/>
          <w:lang w:val="ru-RU"/>
        </w:rPr>
      </w:pPr>
    </w:p>
    <w:p w14:paraId="45D917A8" w14:textId="77777777" w:rsidR="00311356" w:rsidRPr="00E941EA" w:rsidRDefault="00311356" w:rsidP="00311356">
      <w:pPr>
        <w:spacing w:before="0"/>
        <w:rPr>
          <w:rFonts w:cs="Arial"/>
          <w:lang w:val="ru-RU"/>
        </w:rPr>
      </w:pPr>
    </w:p>
    <w:p w14:paraId="346D55CF" w14:textId="77777777" w:rsidR="00311356" w:rsidRPr="00E941EA" w:rsidRDefault="00311356" w:rsidP="00311356">
      <w:pPr>
        <w:spacing w:before="0"/>
        <w:rPr>
          <w:rFonts w:cs="Arial"/>
          <w:lang w:val="ru-RU"/>
        </w:rPr>
      </w:pPr>
    </w:p>
    <w:p w14:paraId="6181AE81" w14:textId="77777777" w:rsidR="00311356" w:rsidRPr="00E941EA" w:rsidRDefault="00311356" w:rsidP="00311356">
      <w:pPr>
        <w:spacing w:before="0"/>
        <w:rPr>
          <w:rFonts w:cs="Arial"/>
          <w:lang w:val="ru-RU"/>
        </w:rPr>
      </w:pPr>
    </w:p>
    <w:p w14:paraId="47106F91" w14:textId="77777777" w:rsidR="00311356" w:rsidRPr="00E941EA" w:rsidRDefault="00311356" w:rsidP="00311356">
      <w:pPr>
        <w:spacing w:before="0"/>
        <w:rPr>
          <w:rFonts w:cs="Arial"/>
          <w:lang w:val="ru-RU"/>
        </w:rPr>
      </w:pPr>
    </w:p>
    <w:p w14:paraId="5C94EC4F" w14:textId="77777777" w:rsidR="00311356" w:rsidRPr="00E941EA" w:rsidRDefault="00311356" w:rsidP="00311356">
      <w:pPr>
        <w:spacing w:before="0"/>
        <w:rPr>
          <w:rFonts w:cs="Arial"/>
          <w:lang w:val="ru-RU"/>
        </w:rPr>
      </w:pPr>
    </w:p>
    <w:p w14:paraId="583A7C59" w14:textId="77777777" w:rsidR="00311356" w:rsidRPr="00E941EA" w:rsidRDefault="00311356" w:rsidP="00311356">
      <w:pPr>
        <w:spacing w:before="0"/>
        <w:rPr>
          <w:rFonts w:cs="Arial"/>
          <w:lang w:val="ru-RU"/>
        </w:rPr>
      </w:pPr>
    </w:p>
    <w:p w14:paraId="56C14084" w14:textId="77777777" w:rsidR="00311356" w:rsidRPr="00E941EA" w:rsidRDefault="00311356" w:rsidP="00311356">
      <w:pPr>
        <w:spacing w:before="0"/>
        <w:rPr>
          <w:rFonts w:cs="Arial"/>
          <w:lang w:val="ru-RU"/>
        </w:rPr>
      </w:pPr>
    </w:p>
    <w:p w14:paraId="4ED4EE28" w14:textId="77777777" w:rsidR="00311356" w:rsidRPr="00E941EA" w:rsidRDefault="00311356" w:rsidP="00311356">
      <w:pPr>
        <w:spacing w:before="0"/>
        <w:rPr>
          <w:rFonts w:cs="Arial"/>
          <w:lang w:val="ru-RU"/>
        </w:rPr>
      </w:pPr>
    </w:p>
    <w:p w14:paraId="59C14514" w14:textId="77777777" w:rsidR="00311356" w:rsidRPr="00E941EA" w:rsidRDefault="00311356" w:rsidP="00311356">
      <w:pPr>
        <w:spacing w:before="0"/>
        <w:rPr>
          <w:rFonts w:cs="Arial"/>
          <w:lang w:val="ru-RU"/>
        </w:rPr>
      </w:pPr>
    </w:p>
    <w:p w14:paraId="6683F438" w14:textId="77777777" w:rsidR="00311356" w:rsidRDefault="00311356" w:rsidP="00311356">
      <w:pPr>
        <w:spacing w:before="0"/>
        <w:rPr>
          <w:rFonts w:cs="Arial"/>
          <w:lang w:val="sr-Latn-RS"/>
        </w:rPr>
      </w:pPr>
    </w:p>
    <w:p w14:paraId="25430905" w14:textId="77777777" w:rsidR="00311356" w:rsidRDefault="00311356" w:rsidP="00311356">
      <w:pPr>
        <w:spacing w:before="0"/>
        <w:rPr>
          <w:rFonts w:cs="Arial"/>
          <w:lang w:val="sr-Latn-RS"/>
        </w:rPr>
      </w:pPr>
    </w:p>
    <w:p w14:paraId="162FB448" w14:textId="77777777" w:rsidR="007E2029" w:rsidRDefault="007E2029" w:rsidP="00311356">
      <w:pPr>
        <w:spacing w:before="0"/>
        <w:rPr>
          <w:rFonts w:cs="Arial"/>
          <w:lang w:val="sr-Latn-RS"/>
        </w:rPr>
      </w:pPr>
    </w:p>
    <w:p w14:paraId="3F23F27E" w14:textId="77777777" w:rsidR="007E2029" w:rsidRDefault="007E2029" w:rsidP="00311356">
      <w:pPr>
        <w:spacing w:before="0"/>
        <w:rPr>
          <w:rFonts w:cs="Arial"/>
          <w:lang w:val="sr-Latn-RS"/>
        </w:rPr>
      </w:pPr>
    </w:p>
    <w:p w14:paraId="611A986C" w14:textId="77777777" w:rsidR="007E2029" w:rsidRDefault="007E2029" w:rsidP="00311356">
      <w:pPr>
        <w:spacing w:before="0"/>
        <w:rPr>
          <w:rFonts w:cs="Arial"/>
          <w:lang w:val="sr-Latn-RS"/>
        </w:rPr>
      </w:pPr>
    </w:p>
    <w:p w14:paraId="54566078" w14:textId="77777777" w:rsidR="007E2029" w:rsidRDefault="007E2029" w:rsidP="00311356">
      <w:pPr>
        <w:spacing w:before="0"/>
        <w:rPr>
          <w:rFonts w:cs="Arial"/>
          <w:lang w:val="sr-Latn-RS"/>
        </w:rPr>
      </w:pPr>
    </w:p>
    <w:p w14:paraId="10BFB164" w14:textId="77777777" w:rsidR="007E2029" w:rsidRDefault="007E2029" w:rsidP="00311356">
      <w:pPr>
        <w:spacing w:before="0"/>
        <w:rPr>
          <w:rFonts w:cs="Arial"/>
          <w:lang w:val="sr-Latn-RS"/>
        </w:rPr>
      </w:pPr>
    </w:p>
    <w:p w14:paraId="09A4A4F2" w14:textId="0237B864" w:rsidR="00311356" w:rsidRPr="00D36F97" w:rsidRDefault="003B0637" w:rsidP="00311356">
      <w:pPr>
        <w:pStyle w:val="KDObrazac"/>
        <w:spacing w:before="0"/>
      </w:pPr>
      <w:r w:rsidRPr="00584F85">
        <w:rPr>
          <w:lang w:val="ru-RU"/>
        </w:rPr>
        <w:t xml:space="preserve">ОБРАЗАЦ </w:t>
      </w:r>
      <w:r w:rsidRPr="00584F85">
        <w:rPr>
          <w:lang w:val="sr-Cyrl-RS"/>
        </w:rPr>
        <w:t>1</w:t>
      </w:r>
      <w:r w:rsidR="0083184D">
        <w:t>2</w:t>
      </w:r>
    </w:p>
    <w:p w14:paraId="4213F163" w14:textId="140219D8" w:rsidR="00294CC9" w:rsidRPr="00584F85" w:rsidRDefault="00294CC9" w:rsidP="00294CC9">
      <w:pPr>
        <w:rPr>
          <w:lang w:val="ru-RU"/>
        </w:rPr>
      </w:pPr>
      <w:r w:rsidRPr="00584F85">
        <w:rPr>
          <w:lang w:val="ru-RU"/>
        </w:rPr>
        <w:t>ЗАПИСНИК О ПРУЖЕНИМ УСЛУГАМА</w:t>
      </w:r>
      <w:r w:rsidR="003656E6" w:rsidRPr="00584F85">
        <w:rPr>
          <w:lang w:val="ru-RU"/>
        </w:rPr>
        <w:t xml:space="preserve"> </w:t>
      </w:r>
    </w:p>
    <w:p w14:paraId="12202F52" w14:textId="77777777" w:rsidR="00294CC9" w:rsidRPr="00584F85" w:rsidRDefault="00294CC9" w:rsidP="00294CC9">
      <w:pPr>
        <w:rPr>
          <w:lang w:val="ru-RU"/>
        </w:rPr>
      </w:pPr>
      <w:r w:rsidRPr="00584F85">
        <w:rPr>
          <w:lang w:val="ru-RU"/>
        </w:rPr>
        <w:tab/>
      </w:r>
      <w:r w:rsidRPr="00584F85">
        <w:rPr>
          <w:lang w:val="ru-RU"/>
        </w:rPr>
        <w:tab/>
      </w:r>
      <w:r w:rsidRPr="00584F85">
        <w:rPr>
          <w:lang w:val="ru-RU"/>
        </w:rPr>
        <w:tab/>
        <w:t xml:space="preserve">                                  Датум ___________</w:t>
      </w:r>
    </w:p>
    <w:p w14:paraId="27E1BEED" w14:textId="77777777" w:rsidR="00294CC9" w:rsidRPr="00584F85" w:rsidRDefault="00294CC9" w:rsidP="00294CC9">
      <w:pPr>
        <w:rPr>
          <w:lang w:val="ru-RU"/>
        </w:rPr>
      </w:pPr>
      <w:r w:rsidRPr="00584F85">
        <w:rPr>
          <w:lang w:val="ru-RU"/>
        </w:rPr>
        <w:t xml:space="preserve">   </w:t>
      </w:r>
    </w:p>
    <w:p w14:paraId="64FDC0E4" w14:textId="77777777" w:rsidR="00294CC9" w:rsidRPr="00584F85" w:rsidRDefault="00294CC9" w:rsidP="00294CC9">
      <w:pPr>
        <w:rPr>
          <w:lang w:val="ru-RU"/>
        </w:rPr>
      </w:pPr>
    </w:p>
    <w:p w14:paraId="3837EC4C" w14:textId="211ABAB0" w:rsidR="00294CC9" w:rsidRPr="00584F85" w:rsidRDefault="00294CC9" w:rsidP="00294CC9">
      <w:pPr>
        <w:rPr>
          <w:lang w:val="ru-RU"/>
        </w:rPr>
      </w:pPr>
      <w:r w:rsidRPr="00584F85">
        <w:rPr>
          <w:lang w:val="ru-RU"/>
        </w:rPr>
        <w:t>ПРУЖАЛАЦ УСЛУГА:</w:t>
      </w:r>
      <w:r w:rsidRPr="00584F85">
        <w:rPr>
          <w:lang w:val="ru-RU"/>
        </w:rPr>
        <w:tab/>
      </w:r>
      <w:r w:rsidRPr="00584F85">
        <w:rPr>
          <w:lang w:val="ru-RU"/>
        </w:rPr>
        <w:tab/>
        <w:t xml:space="preserve">      </w:t>
      </w:r>
      <w:r w:rsidR="00DC5CAD" w:rsidRPr="00584F85">
        <w:rPr>
          <w:lang w:val="ru-RU"/>
        </w:rPr>
        <w:t xml:space="preserve">                      </w:t>
      </w:r>
      <w:r w:rsidRPr="00584F85">
        <w:rPr>
          <w:lang w:val="ru-RU"/>
        </w:rPr>
        <w:t>КОРИСНИК УСЛУГА:</w:t>
      </w:r>
    </w:p>
    <w:p w14:paraId="5470F733" w14:textId="77777777" w:rsidR="00294CC9" w:rsidRPr="00584F85" w:rsidRDefault="00294CC9" w:rsidP="00294CC9">
      <w:pPr>
        <w:rPr>
          <w:lang w:val="ru-RU"/>
        </w:rPr>
      </w:pPr>
      <w:r w:rsidRPr="00584F85">
        <w:rPr>
          <w:lang w:val="ru-RU"/>
        </w:rPr>
        <w:t>_________________________</w:t>
      </w:r>
      <w:r w:rsidRPr="00584F85">
        <w:rPr>
          <w:lang w:val="ru-RU"/>
        </w:rPr>
        <w:tab/>
      </w:r>
      <w:r w:rsidRPr="00584F85">
        <w:rPr>
          <w:lang w:val="ru-RU"/>
        </w:rPr>
        <w:tab/>
        <w:t xml:space="preserve">        ___________________________</w:t>
      </w:r>
    </w:p>
    <w:p w14:paraId="0CC84655" w14:textId="77777777" w:rsidR="00294CC9" w:rsidRPr="00584F85" w:rsidRDefault="00294CC9" w:rsidP="00294CC9">
      <w:pPr>
        <w:rPr>
          <w:lang w:val="ru-RU"/>
        </w:rPr>
      </w:pPr>
      <w:r w:rsidRPr="00584F85">
        <w:rPr>
          <w:lang w:val="ru-RU"/>
        </w:rPr>
        <w:t xml:space="preserve">    (Назив правног  лица) </w:t>
      </w:r>
      <w:r w:rsidRPr="00584F85">
        <w:rPr>
          <w:lang w:val="ru-RU"/>
        </w:rPr>
        <w:tab/>
      </w:r>
      <w:r w:rsidRPr="00584F85">
        <w:rPr>
          <w:lang w:val="ru-RU"/>
        </w:rPr>
        <w:tab/>
      </w:r>
      <w:r w:rsidRPr="00584F85">
        <w:rPr>
          <w:lang w:val="ru-RU"/>
        </w:rPr>
        <w:tab/>
        <w:t xml:space="preserve">       (Назив организационог дела ЈП ЕПС)</w:t>
      </w:r>
    </w:p>
    <w:p w14:paraId="7A3EE672" w14:textId="77777777" w:rsidR="00294CC9" w:rsidRPr="00584F85" w:rsidRDefault="00294CC9" w:rsidP="00294CC9">
      <w:pPr>
        <w:rPr>
          <w:lang w:val="ru-RU"/>
        </w:rPr>
      </w:pPr>
    </w:p>
    <w:p w14:paraId="5A1B8CC3" w14:textId="77777777" w:rsidR="00294CC9" w:rsidRPr="00584F85" w:rsidRDefault="00294CC9" w:rsidP="00294CC9">
      <w:pPr>
        <w:rPr>
          <w:lang w:val="ru-RU"/>
        </w:rPr>
      </w:pPr>
    </w:p>
    <w:p w14:paraId="6DF3FDA9" w14:textId="77777777" w:rsidR="00294CC9" w:rsidRPr="00584F85" w:rsidRDefault="00294CC9" w:rsidP="00294CC9">
      <w:pPr>
        <w:rPr>
          <w:lang w:val="ru-RU"/>
        </w:rPr>
      </w:pPr>
      <w:r w:rsidRPr="00584F85">
        <w:rPr>
          <w:lang w:val="ru-RU"/>
        </w:rPr>
        <w:t>__________________________</w:t>
      </w:r>
      <w:r w:rsidRPr="00584F85">
        <w:rPr>
          <w:lang w:val="ru-RU"/>
        </w:rPr>
        <w:tab/>
        <w:t xml:space="preserve">                      ______________________________</w:t>
      </w:r>
    </w:p>
    <w:p w14:paraId="44574105" w14:textId="77777777" w:rsidR="00294CC9" w:rsidRPr="00584F85" w:rsidRDefault="00294CC9" w:rsidP="00294CC9">
      <w:pPr>
        <w:rPr>
          <w:lang w:val="ru-RU"/>
        </w:rPr>
      </w:pPr>
      <w:r w:rsidRPr="00584F85">
        <w:rPr>
          <w:lang w:val="ru-RU"/>
        </w:rPr>
        <w:t xml:space="preserve">(Адреса правног  лица) </w:t>
      </w:r>
      <w:r w:rsidRPr="00584F85">
        <w:rPr>
          <w:lang w:val="ru-RU"/>
        </w:rPr>
        <w:tab/>
      </w:r>
      <w:r w:rsidRPr="00584F85">
        <w:rPr>
          <w:lang w:val="ru-RU"/>
        </w:rPr>
        <w:tab/>
      </w:r>
      <w:r w:rsidRPr="00584F85">
        <w:rPr>
          <w:lang w:val="ru-RU"/>
        </w:rPr>
        <w:tab/>
        <w:t xml:space="preserve">      (Адреса организационог дела ЈП ЕПС)</w:t>
      </w:r>
    </w:p>
    <w:p w14:paraId="626623C6" w14:textId="77777777" w:rsidR="00294CC9" w:rsidRPr="00584F85" w:rsidRDefault="00294CC9" w:rsidP="00294CC9">
      <w:pPr>
        <w:rPr>
          <w:lang w:val="ru-RU"/>
        </w:rPr>
      </w:pPr>
    </w:p>
    <w:p w14:paraId="03773D4C" w14:textId="77777777" w:rsidR="00294CC9" w:rsidRPr="00584F85" w:rsidRDefault="00294CC9" w:rsidP="00294CC9">
      <w:pPr>
        <w:rPr>
          <w:lang w:val="ru-RU"/>
        </w:rPr>
      </w:pPr>
    </w:p>
    <w:p w14:paraId="10774256" w14:textId="77777777" w:rsidR="00294CC9" w:rsidRPr="00584F85" w:rsidRDefault="00294CC9" w:rsidP="00294CC9">
      <w:pPr>
        <w:rPr>
          <w:lang w:val="ru-RU"/>
        </w:rPr>
      </w:pPr>
      <w:r w:rsidRPr="00584F85">
        <w:rPr>
          <w:lang w:val="ru-RU"/>
        </w:rPr>
        <w:t>Број Уговора/Датум:      __________________________________________</w:t>
      </w:r>
    </w:p>
    <w:p w14:paraId="4A3899C9" w14:textId="77777777" w:rsidR="00294CC9" w:rsidRPr="00584F85" w:rsidRDefault="00294CC9" w:rsidP="00294CC9">
      <w:pPr>
        <w:rPr>
          <w:lang w:val="ru-RU"/>
        </w:rPr>
      </w:pPr>
      <w:r w:rsidRPr="00584F85">
        <w:rPr>
          <w:lang w:val="ru-RU"/>
        </w:rPr>
        <w:t>Број налога за набавку (НЗН):  ________________________</w:t>
      </w:r>
    </w:p>
    <w:p w14:paraId="787084DD" w14:textId="77777777" w:rsidR="00294CC9" w:rsidRPr="00584F85" w:rsidRDefault="00294CC9" w:rsidP="00294CC9">
      <w:pPr>
        <w:rPr>
          <w:lang w:val="ru-RU"/>
        </w:rPr>
      </w:pPr>
      <w:r w:rsidRPr="00584F85">
        <w:rPr>
          <w:lang w:val="ru-RU"/>
        </w:rPr>
        <w:t>Место извршене услуге /Место трошка 1:  __________________________</w:t>
      </w:r>
    </w:p>
    <w:p w14:paraId="0FA6121E" w14:textId="77777777" w:rsidR="00294CC9" w:rsidRPr="00584F85" w:rsidRDefault="00294CC9" w:rsidP="00294CC9">
      <w:pPr>
        <w:rPr>
          <w:lang w:val="ru-RU"/>
        </w:rPr>
      </w:pPr>
      <w:r w:rsidRPr="00584F85">
        <w:rPr>
          <w:lang w:val="ru-RU"/>
        </w:rPr>
        <w:t>Објекат: ______________________________________________________</w:t>
      </w:r>
    </w:p>
    <w:p w14:paraId="4FC8084E" w14:textId="77777777" w:rsidR="00294CC9" w:rsidRPr="00584F85" w:rsidRDefault="00294CC9" w:rsidP="00294CC9">
      <w:pPr>
        <w:rPr>
          <w:lang w:val="ru-RU"/>
        </w:rPr>
      </w:pPr>
    </w:p>
    <w:p w14:paraId="47F382F5" w14:textId="77777777" w:rsidR="00294CC9" w:rsidRPr="00584F85" w:rsidRDefault="00294CC9" w:rsidP="00294CC9">
      <w:pPr>
        <w:rPr>
          <w:lang w:val="ru-RU"/>
        </w:rPr>
      </w:pPr>
      <w:r w:rsidRPr="00584F85">
        <w:rPr>
          <w:lang w:val="ru-RU"/>
        </w:rPr>
        <w:t xml:space="preserve">А) ДЕТАЉНА СПЕЦИФИКАЦИЈА УСЛУГЕ: </w:t>
      </w:r>
    </w:p>
    <w:p w14:paraId="63F3DD0C" w14:textId="77777777" w:rsidR="00294CC9" w:rsidRPr="00584F85" w:rsidRDefault="00294CC9" w:rsidP="00294CC9">
      <w:pPr>
        <w:rPr>
          <w:lang w:val="ru-RU"/>
        </w:rPr>
      </w:pPr>
    </w:p>
    <w:p w14:paraId="1D7412B8" w14:textId="77777777" w:rsidR="00294CC9" w:rsidRPr="00584F85" w:rsidRDefault="00294CC9" w:rsidP="00294CC9">
      <w:pPr>
        <w:rPr>
          <w:lang w:val="ru-RU"/>
        </w:rPr>
      </w:pPr>
      <w:r w:rsidRPr="00584F85">
        <w:rPr>
          <w:lang w:val="ru-RU"/>
        </w:rPr>
        <w:t xml:space="preserve">Укупна вредност извршених услуга по спецификацији (без ПДВ) </w:t>
      </w:r>
    </w:p>
    <w:p w14:paraId="08FECBE7" w14:textId="77777777" w:rsidR="00294CC9" w:rsidRPr="00584F85" w:rsidRDefault="00294CC9" w:rsidP="00294CC9">
      <w:pPr>
        <w:rPr>
          <w:lang w:val="ru-RU"/>
        </w:rPr>
      </w:pPr>
    </w:p>
    <w:p w14:paraId="31E11318" w14:textId="77777777" w:rsidR="00294CC9" w:rsidRPr="00584F85" w:rsidRDefault="00294CC9" w:rsidP="00294CC9">
      <w:pPr>
        <w:rPr>
          <w:lang w:val="ru-RU"/>
        </w:rPr>
      </w:pPr>
      <w:r w:rsidRPr="00584F85">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584F85" w:rsidRDefault="00294CC9" w:rsidP="00294CC9">
      <w:pPr>
        <w:rPr>
          <w:lang w:val="ru-RU"/>
        </w:rPr>
      </w:pPr>
    </w:p>
    <w:p w14:paraId="5EE6E13D" w14:textId="77777777" w:rsidR="00294CC9" w:rsidRPr="00584F85" w:rsidRDefault="00294CC9" w:rsidP="00294CC9">
      <w:pPr>
        <w:rPr>
          <w:lang w:val="ru-RU"/>
        </w:rPr>
      </w:pPr>
      <w:r w:rsidRPr="00584F85">
        <w:rPr>
          <w:lang w:val="ru-RU"/>
        </w:rPr>
        <w:t>Предмет уговора (услуге) одговара траженим техничким карактеристикама.</w:t>
      </w:r>
      <w:r w:rsidRPr="00584F85">
        <w:rPr>
          <w:lang w:val="ru-RU"/>
        </w:rPr>
        <w:tab/>
      </w:r>
    </w:p>
    <w:p w14:paraId="5A5BBCDF" w14:textId="77777777" w:rsidR="00294CC9" w:rsidRPr="00584F85" w:rsidRDefault="00294CC9" w:rsidP="00294CC9">
      <w:pPr>
        <w:rPr>
          <w:lang w:val="ru-RU"/>
        </w:rPr>
      </w:pPr>
      <w:r w:rsidRPr="00584F85">
        <w:rPr>
          <w:lang w:val="ru-RU"/>
        </w:rPr>
        <w:t>□ ДА</w:t>
      </w:r>
    </w:p>
    <w:p w14:paraId="0C699D71" w14:textId="77777777" w:rsidR="00294CC9" w:rsidRPr="00584F85" w:rsidRDefault="00294CC9" w:rsidP="00294CC9">
      <w:pPr>
        <w:rPr>
          <w:lang w:val="ru-RU"/>
        </w:rPr>
      </w:pPr>
      <w:r w:rsidRPr="00584F85">
        <w:rPr>
          <w:lang w:val="ru-RU"/>
        </w:rPr>
        <w:t>□ НЕ</w:t>
      </w:r>
    </w:p>
    <w:p w14:paraId="4AC9B724" w14:textId="77777777" w:rsidR="00294CC9" w:rsidRPr="00584F85" w:rsidRDefault="00294CC9" w:rsidP="00294CC9">
      <w:pPr>
        <w:rPr>
          <w:lang w:val="ru-RU"/>
        </w:rPr>
      </w:pPr>
    </w:p>
    <w:p w14:paraId="3783B7AC" w14:textId="77777777" w:rsidR="00294CC9" w:rsidRPr="00584F85" w:rsidRDefault="00294CC9" w:rsidP="00294CC9">
      <w:pPr>
        <w:rPr>
          <w:lang w:val="ru-RU"/>
        </w:rPr>
      </w:pPr>
      <w:r w:rsidRPr="00584F85">
        <w:rPr>
          <w:lang w:val="ru-RU"/>
        </w:rPr>
        <w:t xml:space="preserve">Предмет уговора нема видљивих оштећења </w:t>
      </w:r>
      <w:r w:rsidRPr="00584F85">
        <w:rPr>
          <w:lang w:val="ru-RU"/>
        </w:rPr>
        <w:tab/>
      </w:r>
    </w:p>
    <w:p w14:paraId="532A01EC" w14:textId="77777777" w:rsidR="00294CC9" w:rsidRPr="00584F85" w:rsidRDefault="00294CC9" w:rsidP="00294CC9">
      <w:pPr>
        <w:rPr>
          <w:lang w:val="ru-RU"/>
        </w:rPr>
      </w:pPr>
      <w:r w:rsidRPr="00584F85">
        <w:rPr>
          <w:lang w:val="ru-RU"/>
        </w:rPr>
        <w:t>□ ДА</w:t>
      </w:r>
    </w:p>
    <w:p w14:paraId="0D989CAB" w14:textId="77777777" w:rsidR="00294CC9" w:rsidRPr="00584F85" w:rsidRDefault="00294CC9" w:rsidP="00294CC9">
      <w:pPr>
        <w:rPr>
          <w:lang w:val="ru-RU"/>
        </w:rPr>
      </w:pPr>
      <w:r w:rsidRPr="00584F85">
        <w:rPr>
          <w:lang w:val="ru-RU"/>
        </w:rPr>
        <w:t>□ НЕ</w:t>
      </w:r>
    </w:p>
    <w:p w14:paraId="32BF0F1C" w14:textId="77777777" w:rsidR="00294CC9" w:rsidRPr="00584F85" w:rsidRDefault="00294CC9" w:rsidP="00294CC9">
      <w:pPr>
        <w:rPr>
          <w:lang w:val="ru-RU"/>
        </w:rPr>
      </w:pPr>
    </w:p>
    <w:p w14:paraId="66B3677B" w14:textId="77777777" w:rsidR="00294CC9" w:rsidRPr="00584F85" w:rsidRDefault="00294CC9" w:rsidP="00294CC9">
      <w:pPr>
        <w:rPr>
          <w:lang w:val="ru-RU"/>
        </w:rPr>
      </w:pPr>
      <w:r w:rsidRPr="00584F85">
        <w:rPr>
          <w:lang w:val="ru-RU"/>
        </w:rPr>
        <w:t>Укупан број позиција из спецификације:                            Број улаза:</w:t>
      </w:r>
    </w:p>
    <w:p w14:paraId="0B95D060" w14:textId="77777777" w:rsidR="00294CC9" w:rsidRPr="00584F85" w:rsidRDefault="00294CC9" w:rsidP="00294CC9">
      <w:pPr>
        <w:rPr>
          <w:lang w:val="ru-RU"/>
        </w:rPr>
      </w:pPr>
      <w:r w:rsidRPr="00584F85">
        <w:rPr>
          <w:lang w:val="ru-RU"/>
        </w:rPr>
        <w:t>___________________________________________________________________</w:t>
      </w:r>
    </w:p>
    <w:p w14:paraId="0D679B91" w14:textId="77777777" w:rsidR="00294CC9" w:rsidRPr="00584F85" w:rsidRDefault="00294CC9" w:rsidP="00294CC9">
      <w:pPr>
        <w:rPr>
          <w:lang w:val="ru-RU"/>
        </w:rPr>
      </w:pPr>
    </w:p>
    <w:p w14:paraId="5AC7AEFD" w14:textId="77777777" w:rsidR="00294CC9" w:rsidRPr="00584F85" w:rsidRDefault="00294CC9" w:rsidP="00294CC9">
      <w:pPr>
        <w:rPr>
          <w:lang w:val="ru-RU"/>
        </w:rPr>
      </w:pPr>
      <w:r w:rsidRPr="00584F85">
        <w:rPr>
          <w:lang w:val="ru-RU"/>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584F85" w:rsidRDefault="00294CC9" w:rsidP="00294CC9">
      <w:pPr>
        <w:rPr>
          <w:lang w:val="ru-RU"/>
        </w:rPr>
      </w:pPr>
    </w:p>
    <w:p w14:paraId="0C6AAE2A" w14:textId="77777777" w:rsidR="00294CC9" w:rsidRPr="00584F85" w:rsidRDefault="00294CC9" w:rsidP="00294CC9">
      <w:pPr>
        <w:rPr>
          <w:lang w:val="ru-RU"/>
        </w:rPr>
      </w:pPr>
    </w:p>
    <w:p w14:paraId="73A82F09" w14:textId="77777777" w:rsidR="00294CC9" w:rsidRPr="00584F85" w:rsidRDefault="00294CC9" w:rsidP="00294CC9">
      <w:pPr>
        <w:rPr>
          <w:lang w:val="ru-RU"/>
        </w:rPr>
      </w:pPr>
      <w:r w:rsidRPr="00584F85">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584F85" w:rsidRDefault="00294CC9" w:rsidP="00294CC9">
      <w:pPr>
        <w:rPr>
          <w:lang w:val="ru-RU"/>
        </w:rPr>
      </w:pPr>
    </w:p>
    <w:p w14:paraId="4DFB139A" w14:textId="77777777" w:rsidR="00294CC9" w:rsidRPr="00584F85" w:rsidRDefault="00294CC9" w:rsidP="00294CC9">
      <w:pPr>
        <w:rPr>
          <w:lang w:val="ru-RU"/>
        </w:rPr>
      </w:pPr>
      <w:r w:rsidRPr="00584F85">
        <w:rPr>
          <w:lang w:val="ru-RU"/>
        </w:rPr>
        <w:t>Б) Да су услуге извршене у обиму, квалитету, уговореном року и сагласно уговору потврђују:</w:t>
      </w:r>
    </w:p>
    <w:p w14:paraId="342BE3EC" w14:textId="77777777" w:rsidR="00294CC9" w:rsidRPr="00584F85" w:rsidRDefault="00294CC9" w:rsidP="00294CC9">
      <w:pPr>
        <w:rPr>
          <w:lang w:val="ru-RU"/>
        </w:rPr>
      </w:pPr>
    </w:p>
    <w:p w14:paraId="12D39A92" w14:textId="77777777" w:rsidR="00294CC9" w:rsidRPr="00584F85" w:rsidRDefault="00294CC9" w:rsidP="00294CC9">
      <w:pPr>
        <w:rPr>
          <w:lang w:val="ru-RU"/>
        </w:rPr>
      </w:pPr>
      <w:r w:rsidRPr="00584F85">
        <w:rPr>
          <w:lang w:val="ru-RU"/>
        </w:rPr>
        <w:t xml:space="preserve">    ПРУЖАЛАЦ:</w:t>
      </w:r>
      <w:r w:rsidRPr="00584F85">
        <w:rPr>
          <w:lang w:val="ru-RU"/>
        </w:rPr>
        <w:tab/>
        <w:t xml:space="preserve">            КОРИСНИК:                 ОВЕРА НАДЗОРНОГ ОРГАНА 2</w:t>
      </w:r>
    </w:p>
    <w:p w14:paraId="5ADD919A" w14:textId="77777777" w:rsidR="00294CC9" w:rsidRPr="00584F85" w:rsidRDefault="00294CC9" w:rsidP="00294CC9">
      <w:pPr>
        <w:rPr>
          <w:lang w:val="ru-RU"/>
        </w:rPr>
      </w:pPr>
      <w:r w:rsidRPr="00584F85">
        <w:rPr>
          <w:lang w:val="ru-RU"/>
        </w:rPr>
        <w:t>_______________</w:t>
      </w:r>
      <w:r w:rsidRPr="00584F85">
        <w:rPr>
          <w:lang w:val="ru-RU"/>
        </w:rPr>
        <w:tab/>
        <w:t>____________________         __________________________</w:t>
      </w:r>
    </w:p>
    <w:p w14:paraId="0127B47D" w14:textId="77777777" w:rsidR="00294CC9" w:rsidRPr="00584F85" w:rsidRDefault="00294CC9" w:rsidP="00294CC9">
      <w:pPr>
        <w:rPr>
          <w:lang w:val="ru-RU"/>
        </w:rPr>
      </w:pPr>
      <w:r w:rsidRPr="00584F85">
        <w:rPr>
          <w:lang w:val="ru-RU"/>
        </w:rPr>
        <w:t xml:space="preserve">    (Име и презиме)         Руководилац пројекта/ </w:t>
      </w:r>
    </w:p>
    <w:p w14:paraId="6B43D655" w14:textId="77777777" w:rsidR="00294CC9" w:rsidRPr="00584F85" w:rsidRDefault="00294CC9" w:rsidP="00294CC9">
      <w:pPr>
        <w:rPr>
          <w:lang w:val="ru-RU"/>
        </w:rPr>
      </w:pPr>
      <w:r w:rsidRPr="00584F85">
        <w:rPr>
          <w:lang w:val="ru-RU"/>
        </w:rPr>
        <w:t xml:space="preserve">                                                                                    Одговорно лице по Решењу</w:t>
      </w:r>
    </w:p>
    <w:p w14:paraId="24825A31" w14:textId="77777777" w:rsidR="00294CC9" w:rsidRPr="00584F85" w:rsidRDefault="00294CC9" w:rsidP="00294CC9">
      <w:pPr>
        <w:rPr>
          <w:lang w:val="ru-RU"/>
        </w:rPr>
      </w:pPr>
      <w:r w:rsidRPr="00584F85">
        <w:rPr>
          <w:lang w:val="ru-RU"/>
        </w:rPr>
        <w:t xml:space="preserve">                                                                                              (Име и презиме)</w:t>
      </w:r>
    </w:p>
    <w:p w14:paraId="37CACA9D" w14:textId="77777777" w:rsidR="00294CC9" w:rsidRPr="00584F85" w:rsidRDefault="00294CC9" w:rsidP="00294CC9">
      <w:pPr>
        <w:rPr>
          <w:lang w:val="ru-RU"/>
        </w:rPr>
      </w:pPr>
    </w:p>
    <w:p w14:paraId="79CBC771" w14:textId="77777777" w:rsidR="00294CC9" w:rsidRPr="00584F85" w:rsidRDefault="00294CC9" w:rsidP="00294CC9">
      <w:pPr>
        <w:rPr>
          <w:lang w:val="ru-RU"/>
        </w:rPr>
      </w:pPr>
      <w:r w:rsidRPr="00584F85">
        <w:rPr>
          <w:lang w:val="ru-RU"/>
        </w:rPr>
        <w:t>____________________</w:t>
      </w:r>
      <w:r w:rsidRPr="00584F85">
        <w:rPr>
          <w:lang w:val="ru-RU"/>
        </w:rPr>
        <w:tab/>
        <w:t>_____________________        __________________________</w:t>
      </w:r>
    </w:p>
    <w:p w14:paraId="4F390637" w14:textId="4C128237" w:rsidR="00294CC9" w:rsidRPr="00584F85" w:rsidRDefault="00294CC9" w:rsidP="00294CC9">
      <w:pPr>
        <w:rPr>
          <w:lang w:val="ru-RU"/>
        </w:rPr>
      </w:pPr>
      <w:r w:rsidRPr="00584F85">
        <w:rPr>
          <w:lang w:val="ru-RU"/>
        </w:rPr>
        <w:t xml:space="preserve">    (Потпис)</w:t>
      </w:r>
      <w:r w:rsidRPr="00584F85">
        <w:rPr>
          <w:lang w:val="ru-RU"/>
        </w:rPr>
        <w:tab/>
      </w:r>
      <w:r w:rsidRPr="00584F85">
        <w:rPr>
          <w:lang w:val="ru-RU"/>
        </w:rPr>
        <w:tab/>
      </w:r>
      <w:r w:rsidRPr="00584F85">
        <w:rPr>
          <w:lang w:val="ru-RU"/>
        </w:rPr>
        <w:tab/>
        <w:t xml:space="preserve">        (Потпис)                                (Потпис и лиценцни печат)</w:t>
      </w:r>
    </w:p>
    <w:p w14:paraId="59B0431F" w14:textId="77777777" w:rsidR="00294CC9" w:rsidRPr="00584F85" w:rsidRDefault="00294CC9" w:rsidP="00294CC9">
      <w:pPr>
        <w:rPr>
          <w:lang w:val="ru-RU"/>
        </w:rPr>
      </w:pPr>
      <w:r w:rsidRPr="00584F85">
        <w:rPr>
          <w:lang w:val="ru-RU"/>
        </w:rPr>
        <w:t>1)  у случају да се услуга односи на већи број МТ, уз Записник приложити посебну спецификацију по МТ</w:t>
      </w:r>
    </w:p>
    <w:p w14:paraId="5A0BDF9E" w14:textId="77777777" w:rsidR="00294CC9" w:rsidRPr="00584F85" w:rsidRDefault="00294CC9" w:rsidP="00294CC9">
      <w:pPr>
        <w:rPr>
          <w:lang w:val="ru-RU"/>
        </w:rPr>
      </w:pPr>
      <w:r w:rsidRPr="00584F85">
        <w:rPr>
          <w:lang w:val="ru-RU"/>
        </w:rPr>
        <w:t>2)   потписује и печатира Надзорни орган за услуге инвестиционих пројеката</w:t>
      </w:r>
    </w:p>
    <w:p w14:paraId="3A856167" w14:textId="77777777" w:rsidR="00294CC9" w:rsidRPr="00584F85" w:rsidRDefault="00294CC9" w:rsidP="00294CC9">
      <w:pPr>
        <w:rPr>
          <w:lang w:val="ru-RU"/>
        </w:rPr>
      </w:pPr>
    </w:p>
    <w:p w14:paraId="29F683DC" w14:textId="77777777" w:rsidR="00294CC9" w:rsidRPr="00584F85" w:rsidRDefault="00294CC9" w:rsidP="00294CC9">
      <w:pPr>
        <w:rPr>
          <w:lang w:val="ru-RU"/>
        </w:rPr>
      </w:pPr>
      <w:r w:rsidRPr="00584F85">
        <w:rPr>
          <w:lang w:val="ru-RU"/>
        </w:rPr>
        <w:t>Појашњења:</w:t>
      </w:r>
    </w:p>
    <w:p w14:paraId="712D67C9" w14:textId="77777777" w:rsidR="00294CC9" w:rsidRPr="00584F85" w:rsidRDefault="00294CC9" w:rsidP="00294CC9">
      <w:pPr>
        <w:rPr>
          <w:lang w:val="ru-RU"/>
        </w:rPr>
      </w:pPr>
      <w:r w:rsidRPr="00584F85">
        <w:rPr>
          <w:lang w:val="ru-RU"/>
        </w:rPr>
        <w:t>1.</w:t>
      </w:r>
      <w:r w:rsidRPr="00584F85">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584F85" w:rsidRDefault="00294CC9" w:rsidP="00294CC9">
      <w:pPr>
        <w:rPr>
          <w:lang w:val="ru-RU"/>
        </w:rPr>
      </w:pPr>
      <w:r w:rsidRPr="00584F85">
        <w:rPr>
          <w:lang w:val="ru-RU"/>
        </w:rPr>
        <w:t>2.</w:t>
      </w:r>
      <w:r w:rsidRPr="00584F85">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62DACB3" w14:textId="77777777" w:rsidR="009D54AC" w:rsidRDefault="00294CC9" w:rsidP="00294CC9">
      <w:pPr>
        <w:rPr>
          <w:lang w:val="ru-RU"/>
        </w:rPr>
      </w:pPr>
      <w:r w:rsidRPr="00584F85">
        <w:rPr>
          <w:lang w:val="ru-RU"/>
        </w:rPr>
        <w:t>3.</w:t>
      </w:r>
      <w:r w:rsidRPr="00584F85">
        <w:rPr>
          <w:lang w:val="ru-RU"/>
        </w:rPr>
        <w:tab/>
        <w:t>Сви добављачи биће дужни да уз фактуру доставе и обострано потписани Записник.</w:t>
      </w:r>
    </w:p>
    <w:p w14:paraId="496AFB49" w14:textId="52CE698F" w:rsidR="00E02E8B" w:rsidRPr="00D36F97" w:rsidRDefault="00294CC9" w:rsidP="00294CC9">
      <w:pPr>
        <w:rPr>
          <w:lang w:val="ru-RU"/>
        </w:rPr>
      </w:pPr>
      <w:r w:rsidRPr="00584F85">
        <w:rPr>
          <w:lang w:val="ru-RU"/>
        </w:rPr>
        <w:t>4.</w:t>
      </w:r>
      <w:r w:rsidRPr="00584F85">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bookmarkStart w:id="249" w:name="_Toc442559948"/>
    </w:p>
    <w:p w14:paraId="7B92467D" w14:textId="56329CDC" w:rsidR="00294CC9" w:rsidRPr="007E2029" w:rsidRDefault="00294CC9" w:rsidP="00294CC9">
      <w:pPr>
        <w:rPr>
          <w:b/>
          <w:lang w:val="ru-RU"/>
        </w:rPr>
      </w:pPr>
      <w:r w:rsidRPr="007E2029">
        <w:rPr>
          <w:rFonts w:eastAsia="Arial Unicode MS"/>
          <w:b/>
          <w:lang w:val="ru-RU"/>
        </w:rPr>
        <w:lastRenderedPageBreak/>
        <w:t xml:space="preserve">7. </w:t>
      </w:r>
      <w:r w:rsidRPr="007E2029">
        <w:rPr>
          <w:b/>
          <w:lang w:val="ru-RU"/>
        </w:rPr>
        <w:t>МОДЕЛ УГОВОРА</w:t>
      </w:r>
      <w:bookmarkEnd w:id="249"/>
      <w:r w:rsidR="00C13956" w:rsidRPr="007E2029">
        <w:rPr>
          <w:b/>
          <w:lang w:val="ru-RU"/>
        </w:rPr>
        <w:t xml:space="preserve"> </w:t>
      </w:r>
    </w:p>
    <w:p w14:paraId="6D120559" w14:textId="0C30B9DE" w:rsidR="00311356" w:rsidRPr="00E941EA" w:rsidRDefault="00D50ECB" w:rsidP="00311356">
      <w:pPr>
        <w:rPr>
          <w:lang w:val="ru-RU"/>
        </w:rPr>
      </w:pPr>
      <w:r>
        <w:rPr>
          <w:rFonts w:cs="Arial"/>
          <w:lang w:val="sr-Cyrl-RS"/>
        </w:rPr>
        <w:t>ЈАВНО ПРЕДУЗЕЋЕ ЕЛЕКТРОПРИВРЕДА СРБИЈЕ БЕОГРАД, БЕОГРАД</w:t>
      </w:r>
      <w:r w:rsidR="00311356" w:rsidRPr="00E941EA">
        <w:rPr>
          <w:rFonts w:cs="Arial"/>
          <w:lang w:val="sr-Cyrl-RS"/>
        </w:rPr>
        <w:t xml:space="preserve"> улица: </w:t>
      </w:r>
      <w:r w:rsidR="00311356">
        <w:rPr>
          <w:rFonts w:cs="Arial"/>
          <w:lang w:val="sr-Cyrl-RS"/>
        </w:rPr>
        <w:t>Балканска 13</w:t>
      </w:r>
      <w:r w:rsidR="00311356" w:rsidRPr="00E941EA">
        <w:rPr>
          <w:rFonts w:cs="Arial"/>
          <w:lang w:val="sr-Cyrl-RS"/>
        </w:rPr>
        <w:t>, матични број 20053658, ПИБ 103920327, текући рачун 160-</w:t>
      </w:r>
      <w:r w:rsidR="00311356" w:rsidRPr="00E941EA">
        <w:rPr>
          <w:rFonts w:cs="Arial"/>
          <w:lang w:val="ru-RU"/>
        </w:rPr>
        <w:t>8982</w:t>
      </w:r>
      <w:r w:rsidR="00311356" w:rsidRPr="00E941EA">
        <w:rPr>
          <w:rFonts w:cs="Arial"/>
          <w:lang w:val="sr-Cyrl-RS"/>
        </w:rPr>
        <w:t>-</w:t>
      </w:r>
      <w:r w:rsidR="00311356" w:rsidRPr="00E941EA">
        <w:rPr>
          <w:rFonts w:cs="Arial"/>
          <w:lang w:val="ru-RU"/>
        </w:rPr>
        <w:t>96</w:t>
      </w:r>
      <w:r w:rsidR="00311356" w:rsidRPr="00E941EA">
        <w:rPr>
          <w:rFonts w:cs="Arial"/>
          <w:lang w:val="sr-Cyrl-RS"/>
        </w:rPr>
        <w:t xml:space="preserve"> Banka Intesа које заступа законски заступник Милорад Грчић,в.д. директор</w:t>
      </w:r>
      <w:r w:rsidR="00311356">
        <w:rPr>
          <w:rFonts w:cs="Arial"/>
          <w:lang w:val="sr-Cyrl-RS"/>
        </w:rPr>
        <w:t>а</w:t>
      </w:r>
      <w:r w:rsidR="00311356" w:rsidRPr="00E941EA">
        <w:rPr>
          <w:rFonts w:cs="Arial"/>
          <w:lang w:val="sr-Cyrl-CS"/>
        </w:rPr>
        <w:t xml:space="preserve">, </w:t>
      </w:r>
      <w:r w:rsidR="00311356" w:rsidRPr="00E941EA">
        <w:rPr>
          <w:rFonts w:cs="Arial"/>
          <w:lang w:val="sr-Cyrl-RS"/>
        </w:rPr>
        <w:t xml:space="preserve">а по Пуномоћју ЈП ЕПС број: </w:t>
      </w:r>
      <w:r w:rsidR="00311356" w:rsidRPr="00E941EA">
        <w:rPr>
          <w:rFonts w:cs="Arial"/>
          <w:lang w:val="ru-RU"/>
        </w:rPr>
        <w:t>12.01</w:t>
      </w:r>
      <w:r w:rsidR="00311356" w:rsidRPr="00E941EA">
        <w:rPr>
          <w:rFonts w:cs="Arial"/>
          <w:lang w:val="sr-Cyrl-RS"/>
        </w:rPr>
        <w:t>-40958/</w:t>
      </w:r>
      <w:r w:rsidR="00311356" w:rsidRPr="00E941EA">
        <w:rPr>
          <w:rFonts w:cs="Arial"/>
          <w:lang w:val="ru-RU"/>
        </w:rPr>
        <w:t>8-1</w:t>
      </w:r>
      <w:r w:rsidR="00311356" w:rsidRPr="00E941EA">
        <w:rPr>
          <w:rFonts w:cs="Arial"/>
          <w:lang w:val="sr-Cyrl-RS"/>
        </w:rPr>
        <w:t>6 од 02.06</w:t>
      </w:r>
      <w:r w:rsidR="00311356" w:rsidRPr="00E941EA">
        <w:rPr>
          <w:rFonts w:cs="Arial"/>
          <w:lang w:val="ru-RU"/>
        </w:rPr>
        <w:t xml:space="preserve">.2016. </w:t>
      </w:r>
      <w:r w:rsidR="00311356"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311356" w:rsidRPr="00E941EA">
        <w:rPr>
          <w:rFonts w:cs="Arial"/>
          <w:lang w:val="ru-RU"/>
        </w:rPr>
        <w:t xml:space="preserve">, улица: Николе Тесле бр.5-7, Костолац </w:t>
      </w:r>
      <w:r w:rsidR="00311356" w:rsidRPr="00E941EA">
        <w:rPr>
          <w:lang w:val="ru-RU"/>
        </w:rPr>
        <w:t xml:space="preserve"> (у даљем тексту: </w:t>
      </w:r>
      <w:r w:rsidR="00311356">
        <w:rPr>
          <w:lang w:val="ru-RU"/>
        </w:rPr>
        <w:t>Корисник услуге</w:t>
      </w:r>
      <w:r w:rsidR="00311356" w:rsidRPr="00E941EA">
        <w:rPr>
          <w:lang w:val="ru-RU"/>
        </w:rPr>
        <w:t xml:space="preserve">)  </w:t>
      </w:r>
    </w:p>
    <w:p w14:paraId="67640CB5" w14:textId="77777777" w:rsidR="00311356" w:rsidRPr="00E941EA" w:rsidRDefault="00311356" w:rsidP="00311356">
      <w:pPr>
        <w:rPr>
          <w:lang w:val="ru-RU"/>
        </w:rPr>
      </w:pPr>
      <w:r w:rsidRPr="00E941EA">
        <w:rPr>
          <w:lang w:val="ru-RU"/>
        </w:rPr>
        <w:t>и</w:t>
      </w:r>
    </w:p>
    <w:p w14:paraId="044872D2" w14:textId="77777777" w:rsidR="00311356" w:rsidRPr="00E941EA" w:rsidRDefault="00311356" w:rsidP="00311356">
      <w:pPr>
        <w:spacing w:before="0"/>
        <w:rPr>
          <w:rFonts w:cs="Arial"/>
          <w:lang w:val="sr-Cyrl-RS" w:eastAsia="sr-Latn-RS"/>
        </w:rPr>
      </w:pPr>
    </w:p>
    <w:p w14:paraId="6A698774" w14:textId="77777777" w:rsidR="00311356" w:rsidRPr="001B50DE" w:rsidRDefault="00311356" w:rsidP="00311356">
      <w:pPr>
        <w:rPr>
          <w:b/>
          <w:lang w:val="ru-RU"/>
        </w:rPr>
      </w:pPr>
      <w:r w:rsidRPr="001B50DE">
        <w:rPr>
          <w:b/>
          <w:lang w:val="ru-RU"/>
        </w:rPr>
        <w:t xml:space="preserve">ПРУЖАЛАЦ УСЛУГЕ:  </w:t>
      </w:r>
    </w:p>
    <w:p w14:paraId="6D7E4A93" w14:textId="77777777" w:rsidR="00311356" w:rsidRPr="00E941EA" w:rsidRDefault="00311356" w:rsidP="00311356">
      <w:pPr>
        <w:rPr>
          <w:lang w:val="ru-RU"/>
        </w:rPr>
      </w:pPr>
    </w:p>
    <w:p w14:paraId="20FFD6A6" w14:textId="77777777" w:rsidR="00311356" w:rsidRPr="00E941EA" w:rsidRDefault="00311356" w:rsidP="00311356">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1DA71B4" w14:textId="77777777" w:rsidR="00311356" w:rsidRPr="00E941EA" w:rsidRDefault="00311356" w:rsidP="00311356">
      <w:pPr>
        <w:rPr>
          <w:lang w:val="ru-RU"/>
        </w:rPr>
      </w:pPr>
      <w:r w:rsidRPr="00E941EA">
        <w:rPr>
          <w:lang w:val="ru-RU"/>
        </w:rPr>
        <w:tab/>
      </w:r>
    </w:p>
    <w:p w14:paraId="0448C03D" w14:textId="77777777" w:rsidR="00311356" w:rsidRPr="00E941EA" w:rsidRDefault="00311356" w:rsidP="00311356">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7603A053" w14:textId="77777777" w:rsidR="00311356" w:rsidRPr="00E941EA" w:rsidRDefault="00311356" w:rsidP="00311356">
      <w:pPr>
        <w:rPr>
          <w:lang w:val="ru-RU"/>
        </w:rPr>
      </w:pPr>
    </w:p>
    <w:p w14:paraId="042A8AE4" w14:textId="77777777" w:rsidR="00311356" w:rsidRPr="00E941EA" w:rsidRDefault="00311356" w:rsidP="00311356">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F1EEE2B" w14:textId="77777777" w:rsidR="00311356" w:rsidRPr="00E941EA" w:rsidRDefault="00311356" w:rsidP="00311356">
      <w:pPr>
        <w:rPr>
          <w:lang w:val="ru-RU"/>
        </w:rPr>
      </w:pPr>
    </w:p>
    <w:p w14:paraId="10A3E14F" w14:textId="77777777" w:rsidR="00311356" w:rsidRPr="00E941EA" w:rsidRDefault="00311356" w:rsidP="00311356">
      <w:pPr>
        <w:rPr>
          <w:lang w:val="ru-RU"/>
        </w:rPr>
      </w:pPr>
      <w:r w:rsidRPr="00E941EA">
        <w:rPr>
          <w:lang w:val="ru-RU"/>
        </w:rPr>
        <w:t>У случају да је поднета понуда заједничка понуда:</w:t>
      </w:r>
    </w:p>
    <w:p w14:paraId="7A074693" w14:textId="77777777" w:rsidR="00311356" w:rsidRPr="00E941EA" w:rsidRDefault="00311356" w:rsidP="00311356">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42B5C0F" w14:textId="77777777" w:rsidR="00311356" w:rsidRPr="00E941EA" w:rsidRDefault="00311356" w:rsidP="00311356">
      <w:pPr>
        <w:rPr>
          <w:lang w:val="ru-RU"/>
        </w:rPr>
      </w:pPr>
      <w:r w:rsidRPr="00E941EA">
        <w:rPr>
          <w:lang w:val="ru-RU"/>
        </w:rPr>
        <w:t>Понуђачи из групе понуђача  одговарају неограничено солидарно према Кориснику услуге.</w:t>
      </w:r>
    </w:p>
    <w:p w14:paraId="0E775915" w14:textId="77777777" w:rsidR="00311356" w:rsidRPr="00E941EA" w:rsidRDefault="00311356" w:rsidP="00311356">
      <w:pPr>
        <w:rPr>
          <w:lang w:val="ru-RU"/>
        </w:rPr>
      </w:pPr>
      <w:r w:rsidRPr="00E941EA">
        <w:rPr>
          <w:lang w:val="ru-RU"/>
        </w:rPr>
        <w:t>Споразум о заједничком извршењу јавне набавке бр..... је саставни део овог уговора.</w:t>
      </w:r>
    </w:p>
    <w:p w14:paraId="2D01CA7C" w14:textId="77777777" w:rsidR="00311356" w:rsidRPr="00311356" w:rsidRDefault="00311356" w:rsidP="00311356">
      <w:pPr>
        <w:rPr>
          <w:lang w:val="sr-Latn-RS"/>
        </w:rPr>
      </w:pPr>
    </w:p>
    <w:p w14:paraId="38C1CE6A" w14:textId="77777777" w:rsidR="00311356" w:rsidRPr="00E941EA" w:rsidRDefault="00311356" w:rsidP="00311356">
      <w:pPr>
        <w:rPr>
          <w:lang w:val="ru-RU"/>
        </w:rPr>
      </w:pPr>
      <w:r w:rsidRPr="00E941EA">
        <w:rPr>
          <w:lang w:val="ru-RU"/>
        </w:rPr>
        <w:t>У случају да је поднета понуда са подизвођачем:</w:t>
      </w:r>
    </w:p>
    <w:p w14:paraId="7E188A67" w14:textId="77777777" w:rsidR="00311356" w:rsidRPr="00E941EA" w:rsidRDefault="00311356" w:rsidP="00311356">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E827FB7" w14:textId="77777777" w:rsidR="00311356" w:rsidRPr="00E941EA" w:rsidRDefault="00311356" w:rsidP="00311356">
      <w:pPr>
        <w:rPr>
          <w:lang w:val="ru-RU"/>
        </w:rPr>
      </w:pPr>
      <w:r w:rsidRPr="00E941EA">
        <w:rPr>
          <w:lang w:val="ru-RU"/>
        </w:rPr>
        <w:t>поверио подизвођачу  ...............................................(навести скраћено пословно име подизвођача)</w:t>
      </w:r>
    </w:p>
    <w:p w14:paraId="3F6A5158" w14:textId="77777777" w:rsidR="00311356" w:rsidRPr="00E941EA" w:rsidRDefault="00311356" w:rsidP="00311356">
      <w:pPr>
        <w:rPr>
          <w:lang w:val="ru-RU"/>
        </w:rPr>
      </w:pPr>
      <w:r w:rsidRPr="00E941EA">
        <w:rPr>
          <w:lang w:val="ru-RU"/>
        </w:rPr>
        <w:t xml:space="preserve"> а која чини ................% од укупне вредности набавке.</w:t>
      </w:r>
    </w:p>
    <w:p w14:paraId="6CBF69D8" w14:textId="77777777" w:rsidR="00311356" w:rsidRPr="00E941EA" w:rsidRDefault="00311356" w:rsidP="00311356">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1B082FDF" w14:textId="0808F9C2" w:rsidR="00311356" w:rsidRPr="00431790" w:rsidRDefault="00311356" w:rsidP="00311356">
      <w:pPr>
        <w:rPr>
          <w:lang w:val="ru-RU"/>
        </w:rPr>
      </w:pPr>
      <w:r w:rsidRPr="00E941EA">
        <w:rPr>
          <w:lang w:val="ru-RU"/>
        </w:rPr>
        <w:t xml:space="preserve"> (у даљем тексту заједно: Уговорне стране)</w:t>
      </w:r>
    </w:p>
    <w:p w14:paraId="0E6675C0" w14:textId="77777777" w:rsidR="00311356" w:rsidRPr="00E941EA" w:rsidRDefault="00311356" w:rsidP="00311356">
      <w:pPr>
        <w:rPr>
          <w:lang w:val="ru-RU"/>
        </w:rPr>
      </w:pPr>
      <w:r w:rsidRPr="00E941EA">
        <w:rPr>
          <w:lang w:val="ru-RU"/>
        </w:rPr>
        <w:lastRenderedPageBreak/>
        <w:t xml:space="preserve">закључиле су </w:t>
      </w:r>
    </w:p>
    <w:p w14:paraId="636EBD72" w14:textId="77777777" w:rsidR="00E02E8B" w:rsidRDefault="00E02E8B" w:rsidP="00D36F97">
      <w:pPr>
        <w:rPr>
          <w:b/>
          <w:lang w:val="sr-Latn-RS"/>
        </w:rPr>
      </w:pPr>
    </w:p>
    <w:p w14:paraId="66E39E7C" w14:textId="77777777" w:rsidR="00311356" w:rsidRPr="001B50DE" w:rsidRDefault="00311356" w:rsidP="00311356">
      <w:pPr>
        <w:jc w:val="center"/>
        <w:rPr>
          <w:b/>
          <w:lang w:val="ru-RU"/>
        </w:rPr>
      </w:pPr>
      <w:r w:rsidRPr="001B50DE">
        <w:rPr>
          <w:b/>
          <w:lang w:val="ru-RU"/>
        </w:rPr>
        <w:t>УГОВОР О ПРУЖАЊУ УСЛУГЕ</w:t>
      </w:r>
    </w:p>
    <w:p w14:paraId="0B4223B8" w14:textId="2F2996D7" w:rsidR="00294CC9" w:rsidRPr="007E2029" w:rsidRDefault="000D5144" w:rsidP="00311356">
      <w:pPr>
        <w:jc w:val="center"/>
        <w:rPr>
          <w:b/>
          <w:lang w:val="ru-RU"/>
        </w:rPr>
      </w:pPr>
      <w:r w:rsidRPr="007E2029">
        <w:rPr>
          <w:b/>
          <w:lang w:val="ru-RU"/>
        </w:rPr>
        <w:t>ЈН/</w:t>
      </w:r>
      <w:r w:rsidR="004F5692">
        <w:rPr>
          <w:b/>
          <w:lang w:val="ru-RU"/>
        </w:rPr>
        <w:t>3100/0527/2019</w:t>
      </w:r>
    </w:p>
    <w:p w14:paraId="7DFAFE89" w14:textId="2D9D4E80" w:rsidR="005C0D47" w:rsidRPr="007E2029" w:rsidRDefault="00725122" w:rsidP="00311356">
      <w:pPr>
        <w:jc w:val="center"/>
        <w:rPr>
          <w:b/>
          <w:lang w:val="ru-RU"/>
        </w:rPr>
      </w:pPr>
      <w:r>
        <w:rPr>
          <w:b/>
          <w:lang w:val="sr-Cyrl-RS"/>
        </w:rPr>
        <w:t>413</w:t>
      </w:r>
      <w:r w:rsidR="00A6336C">
        <w:rPr>
          <w:b/>
          <w:lang w:val="ru-RU"/>
        </w:rPr>
        <w:t>/2019</w:t>
      </w:r>
    </w:p>
    <w:p w14:paraId="5F426733" w14:textId="59C61B24" w:rsidR="005C0D47" w:rsidRPr="007E2029" w:rsidRDefault="005C0D47" w:rsidP="00311356">
      <w:pPr>
        <w:jc w:val="center"/>
        <w:rPr>
          <w:b/>
          <w:lang w:val="ru-RU"/>
        </w:rPr>
      </w:pPr>
      <w:r w:rsidRPr="007E2029">
        <w:rPr>
          <w:b/>
          <w:lang w:val="ru-RU"/>
        </w:rPr>
        <w:t>ЈАНА (</w:t>
      </w:r>
      <w:r w:rsidR="00725122">
        <w:rPr>
          <w:b/>
          <w:lang w:val="sr-Cyrl-RS"/>
        </w:rPr>
        <w:t>1738</w:t>
      </w:r>
      <w:r w:rsidR="00A6336C">
        <w:rPr>
          <w:b/>
          <w:lang w:val="ru-RU"/>
        </w:rPr>
        <w:t>/2019</w:t>
      </w:r>
      <w:r w:rsidRPr="007E2029">
        <w:rPr>
          <w:b/>
          <w:lang w:val="ru-RU"/>
        </w:rPr>
        <w:t>)</w:t>
      </w:r>
    </w:p>
    <w:p w14:paraId="0360F95A" w14:textId="77777777" w:rsidR="00294CC9" w:rsidRPr="00A6336C" w:rsidRDefault="00294CC9" w:rsidP="00294CC9">
      <w:pPr>
        <w:rPr>
          <w:b/>
          <w:lang w:val="ru-RU"/>
        </w:rPr>
      </w:pPr>
      <w:r w:rsidRPr="00A6336C">
        <w:rPr>
          <w:b/>
          <w:lang w:val="ru-RU"/>
        </w:rPr>
        <w:t>УВОДНЕ ОДРЕДБЕ</w:t>
      </w:r>
    </w:p>
    <w:p w14:paraId="3A4AAB51" w14:textId="77777777" w:rsidR="00294CC9" w:rsidRPr="00584F85" w:rsidRDefault="00294CC9" w:rsidP="00294CC9">
      <w:pPr>
        <w:rPr>
          <w:lang w:val="ru-RU"/>
        </w:rPr>
      </w:pPr>
    </w:p>
    <w:p w14:paraId="5D9B100D" w14:textId="77777777" w:rsidR="00294CC9" w:rsidRPr="00584F85" w:rsidRDefault="00294CC9" w:rsidP="00294CC9">
      <w:pPr>
        <w:rPr>
          <w:lang w:val="ru-RU"/>
        </w:rPr>
      </w:pPr>
      <w:r w:rsidRPr="00584F85">
        <w:rPr>
          <w:lang w:val="ru-RU"/>
        </w:rPr>
        <w:t xml:space="preserve">Имајући у виду:  </w:t>
      </w:r>
    </w:p>
    <w:p w14:paraId="20C3A375" w14:textId="6988A809" w:rsidR="00294CC9" w:rsidRPr="00584F85" w:rsidRDefault="00294CC9" w:rsidP="00294CC9">
      <w:pPr>
        <w:rPr>
          <w:lang w:val="ru-RU"/>
        </w:rPr>
      </w:pPr>
      <w:r w:rsidRPr="00584F85">
        <w:rPr>
          <w:lang w:val="ru-RU"/>
        </w:rPr>
        <w:t>•</w:t>
      </w:r>
      <w:r w:rsidRPr="00584F85">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4F5692">
        <w:rPr>
          <w:b/>
          <w:lang w:val="ru-RU"/>
        </w:rPr>
        <w:t>ТЕХНИЧКА КОНТРОЛА ПРОЈЕКТА II И III ДЕОНИЦЕ ЕКРАНА НА ПК ДРМНО</w:t>
      </w:r>
      <w:r w:rsidR="00C13956" w:rsidRPr="00584F85">
        <w:rPr>
          <w:lang w:val="ru-RU"/>
        </w:rPr>
        <w:t xml:space="preserve"> </w:t>
      </w:r>
      <w:r w:rsidRPr="00584F85">
        <w:rPr>
          <w:lang w:val="ru-RU"/>
        </w:rPr>
        <w:t xml:space="preserve">(у даљем тексту: Услуга), </w:t>
      </w:r>
      <w:r w:rsidR="00DC5CAD" w:rsidRPr="00584F85">
        <w:rPr>
          <w:lang w:val="ru-RU"/>
        </w:rPr>
        <w:t xml:space="preserve">број јавне набавке: </w:t>
      </w:r>
      <w:r w:rsidR="000D5144" w:rsidRPr="007E2029">
        <w:rPr>
          <w:b/>
          <w:lang w:val="ru-RU"/>
        </w:rPr>
        <w:t>ЈН/</w:t>
      </w:r>
      <w:r w:rsidR="004F5692">
        <w:rPr>
          <w:b/>
          <w:lang w:val="ru-RU"/>
        </w:rPr>
        <w:t>3100/0527/2019</w:t>
      </w:r>
      <w:r w:rsidRPr="00584F85">
        <w:rPr>
          <w:lang w:val="ru-RU"/>
        </w:rPr>
        <w:t>,</w:t>
      </w:r>
    </w:p>
    <w:p w14:paraId="0C628617" w14:textId="77777777" w:rsidR="00294CC9" w:rsidRPr="00584F85" w:rsidRDefault="00294CC9" w:rsidP="00294CC9">
      <w:pPr>
        <w:rPr>
          <w:lang w:val="ru-RU"/>
        </w:rPr>
      </w:pPr>
      <w:r w:rsidRPr="00584F85">
        <w:rPr>
          <w:lang w:val="ru-RU"/>
        </w:rPr>
        <w:t>•</w:t>
      </w:r>
      <w:r w:rsidRPr="00584F85">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2D09EB7E" w:rsidR="00294CC9" w:rsidRPr="00584F85" w:rsidRDefault="00294CC9" w:rsidP="00294CC9">
      <w:pPr>
        <w:rPr>
          <w:lang w:val="ru-RU"/>
        </w:rPr>
      </w:pPr>
      <w:r w:rsidRPr="00584F85">
        <w:rPr>
          <w:lang w:val="ru-RU"/>
        </w:rPr>
        <w:t>•</w:t>
      </w:r>
      <w:r w:rsidRPr="00584F85">
        <w:rPr>
          <w:lang w:val="ru-RU"/>
        </w:rPr>
        <w:tab/>
        <w:t xml:space="preserve">да Понуда Понуђача (у даљем тексту: Пружалац услуге) у отвореном </w:t>
      </w:r>
      <w:r w:rsidR="00DC5CAD" w:rsidRPr="00584F85">
        <w:rPr>
          <w:lang w:val="ru-RU"/>
        </w:rPr>
        <w:t xml:space="preserve">поступку за ЈН број </w:t>
      </w:r>
      <w:r w:rsidR="000D5144" w:rsidRPr="007E2029">
        <w:rPr>
          <w:b/>
          <w:lang w:val="ru-RU"/>
        </w:rPr>
        <w:t>ЈН/</w:t>
      </w:r>
      <w:r w:rsidR="004F5692">
        <w:rPr>
          <w:b/>
          <w:lang w:val="ru-RU"/>
        </w:rPr>
        <w:t>3100/0527/2019</w:t>
      </w:r>
      <w:r w:rsidRPr="00584F85">
        <w:rPr>
          <w:lang w:val="ru-RU"/>
        </w:rPr>
        <w:t>, која је заведена код Корисника услуге под ЈП ЕПС  бројем ________________ од ________.201</w:t>
      </w:r>
      <w:r w:rsidR="00623642">
        <w:rPr>
          <w:lang w:val="ru-RU"/>
        </w:rPr>
        <w:t>9</w:t>
      </w:r>
      <w:r w:rsidRPr="00584F85">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2FFAC79B" w:rsidR="00294CC9" w:rsidRPr="00584F85" w:rsidRDefault="00294CC9" w:rsidP="00294CC9">
      <w:pPr>
        <w:rPr>
          <w:lang w:val="ru-RU"/>
        </w:rPr>
      </w:pPr>
      <w:r w:rsidRPr="00584F85">
        <w:rPr>
          <w:lang w:val="ru-RU"/>
        </w:rPr>
        <w:t>•</w:t>
      </w:r>
      <w:r w:rsidRPr="00584F85">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584F85">
        <w:rPr>
          <w:lang w:val="ru-RU"/>
        </w:rPr>
        <w:t xml:space="preserve"> јавна набавка број </w:t>
      </w:r>
      <w:r w:rsidR="000D5144" w:rsidRPr="00623642">
        <w:rPr>
          <w:b/>
          <w:lang w:val="ru-RU"/>
        </w:rPr>
        <w:t>ЈН/</w:t>
      </w:r>
      <w:r w:rsidR="004F5692">
        <w:rPr>
          <w:b/>
          <w:lang w:val="ru-RU"/>
        </w:rPr>
        <w:t>3100/0527/2019</w:t>
      </w:r>
      <w:r w:rsidRPr="00584F85">
        <w:rPr>
          <w:lang w:val="ru-RU"/>
        </w:rPr>
        <w:t>.</w:t>
      </w:r>
    </w:p>
    <w:p w14:paraId="4FD27635" w14:textId="77777777" w:rsidR="00294CC9" w:rsidRPr="00584F85" w:rsidRDefault="00294CC9" w:rsidP="00294CC9">
      <w:pPr>
        <w:rPr>
          <w:lang w:val="ru-RU"/>
        </w:rPr>
      </w:pPr>
    </w:p>
    <w:p w14:paraId="20676085" w14:textId="08883F80" w:rsidR="00294CC9" w:rsidRPr="00A6336C" w:rsidRDefault="00DC5CAD" w:rsidP="00294CC9">
      <w:pPr>
        <w:rPr>
          <w:b/>
          <w:lang w:val="ru-RU"/>
        </w:rPr>
      </w:pPr>
      <w:r w:rsidRPr="00A6336C">
        <w:rPr>
          <w:b/>
          <w:lang w:val="ru-RU"/>
        </w:rPr>
        <w:t>ПРЕДМЕТ УГОВОРА</w:t>
      </w:r>
    </w:p>
    <w:p w14:paraId="349C5063" w14:textId="2B62ABE4" w:rsidR="00294CC9" w:rsidRPr="00623642" w:rsidRDefault="00294CC9" w:rsidP="00311356">
      <w:pPr>
        <w:jc w:val="center"/>
        <w:rPr>
          <w:b/>
          <w:lang w:val="ru-RU"/>
        </w:rPr>
      </w:pPr>
      <w:r w:rsidRPr="00623642">
        <w:rPr>
          <w:b/>
          <w:lang w:val="ru-RU"/>
        </w:rPr>
        <w:t>Члан 1.</w:t>
      </w:r>
    </w:p>
    <w:p w14:paraId="60E30591" w14:textId="02E86FFD" w:rsidR="00547CF3" w:rsidRPr="00F6795B" w:rsidRDefault="00294CC9" w:rsidP="00547CF3">
      <w:pPr>
        <w:rPr>
          <w:lang w:val="ru-RU"/>
        </w:rPr>
      </w:pPr>
      <w:r w:rsidRPr="00584F85">
        <w:rPr>
          <w:lang w:val="ru-RU"/>
        </w:rPr>
        <w:t xml:space="preserve">Овим Уговором о пружању услуге (у даљем тексту: Уговор) Пружалац услуге се обавезује да за </w:t>
      </w:r>
      <w:r w:rsidR="004F02E8" w:rsidRPr="00584F85">
        <w:rPr>
          <w:lang w:val="ru-RU"/>
        </w:rPr>
        <w:t>потребе Корисника услуге изврши</w:t>
      </w:r>
      <w:r w:rsidRPr="00584F85">
        <w:rPr>
          <w:lang w:val="ru-RU"/>
        </w:rPr>
        <w:t xml:space="preserve"> услугу: </w:t>
      </w:r>
      <w:r w:rsidR="004F5692">
        <w:rPr>
          <w:b/>
          <w:lang w:val="ru-RU"/>
        </w:rPr>
        <w:t>ТЕХНИЧКА КОНТРОЛА ПРОЈЕКТА II И III ДЕОНИЦЕ ЕКРАНА НА ПК ДРМНО</w:t>
      </w:r>
      <w:r w:rsidR="00C13956" w:rsidRPr="00311356">
        <w:rPr>
          <w:b/>
          <w:lang w:val="ru-RU"/>
        </w:rPr>
        <w:t xml:space="preserve"> </w:t>
      </w:r>
      <w:r w:rsidRPr="00584F85">
        <w:rPr>
          <w:lang w:val="ru-RU"/>
        </w:rPr>
        <w:t xml:space="preserve">(у даљем тексту: Услуга) </w:t>
      </w:r>
      <w:r w:rsidR="00547CF3" w:rsidRPr="00F6795B">
        <w:t>у свему према Понуди Пружаоца услуге, обрасцу Структуре цене  Техничкој спецификацији конкурсне документац</w:t>
      </w:r>
      <w:r w:rsidR="00547CF3">
        <w:t>ије за јавну набавку бр</w:t>
      </w:r>
      <w:r w:rsidR="00547CF3">
        <w:rPr>
          <w:lang w:val="sr-Cyrl-RS"/>
        </w:rPr>
        <w:t xml:space="preserve"> </w:t>
      </w:r>
      <w:r w:rsidR="00547CF3" w:rsidRPr="00993F7F">
        <w:rPr>
          <w:b/>
          <w:lang w:val="sr-Cyrl-RS"/>
        </w:rPr>
        <w:t>ЈН/</w:t>
      </w:r>
      <w:r w:rsidR="00547CF3">
        <w:rPr>
          <w:b/>
        </w:rPr>
        <w:t>3100/0527</w:t>
      </w:r>
      <w:r w:rsidR="00547CF3">
        <w:rPr>
          <w:b/>
        </w:rPr>
        <w:t>/2019</w:t>
      </w:r>
      <w:r w:rsidR="00547CF3" w:rsidRPr="00F6795B">
        <w:t xml:space="preserve"> који чине саставни део Уговора.</w:t>
      </w:r>
    </w:p>
    <w:p w14:paraId="22565D6E" w14:textId="77777777" w:rsidR="00294CC9" w:rsidRPr="00A6336C" w:rsidRDefault="00294CC9" w:rsidP="00294CC9">
      <w:pPr>
        <w:rPr>
          <w:b/>
          <w:lang w:val="ru-RU"/>
        </w:rPr>
      </w:pPr>
      <w:r w:rsidRPr="00A6336C">
        <w:rPr>
          <w:b/>
          <w:lang w:val="ru-RU"/>
        </w:rPr>
        <w:t>ЦЕНА</w:t>
      </w:r>
    </w:p>
    <w:p w14:paraId="66AAE107" w14:textId="6F8DB6B3" w:rsidR="00294CC9" w:rsidRPr="00623642" w:rsidRDefault="00294CC9" w:rsidP="00311356">
      <w:pPr>
        <w:jc w:val="center"/>
        <w:rPr>
          <w:b/>
          <w:lang w:val="ru-RU"/>
        </w:rPr>
      </w:pPr>
      <w:r w:rsidRPr="00623642">
        <w:rPr>
          <w:b/>
          <w:lang w:val="ru-RU"/>
        </w:rPr>
        <w:t>Члан 2.</w:t>
      </w:r>
    </w:p>
    <w:p w14:paraId="4487BA29" w14:textId="77777777" w:rsidR="00294CC9" w:rsidRPr="00584F85" w:rsidRDefault="00294CC9" w:rsidP="00294CC9">
      <w:pPr>
        <w:rPr>
          <w:lang w:val="ru-RU"/>
        </w:rPr>
      </w:pPr>
      <w:r w:rsidRPr="00584F85">
        <w:rPr>
          <w:lang w:val="ru-RU"/>
        </w:rPr>
        <w:t xml:space="preserve"> Цена Услуге из члана 1. овог Уговора износи __________________ (словима: ________________________) </w:t>
      </w:r>
      <w:r w:rsidRPr="00584F85">
        <w:t>RSD</w:t>
      </w:r>
      <w:r w:rsidRPr="00584F85">
        <w:rPr>
          <w:lang w:val="ru-RU"/>
        </w:rPr>
        <w:t>, без пореза на додату вредност.</w:t>
      </w:r>
    </w:p>
    <w:p w14:paraId="25FD90F6" w14:textId="77777777" w:rsidR="00294CC9" w:rsidRPr="00584F85" w:rsidRDefault="00294CC9" w:rsidP="00294CC9">
      <w:pPr>
        <w:rPr>
          <w:lang w:val="ru-RU"/>
        </w:rPr>
      </w:pPr>
    </w:p>
    <w:p w14:paraId="0BAEED96" w14:textId="77777777" w:rsidR="00294CC9" w:rsidRPr="00584F85" w:rsidRDefault="00294CC9" w:rsidP="00294CC9">
      <w:pPr>
        <w:rPr>
          <w:lang w:val="ru-RU"/>
        </w:rPr>
      </w:pPr>
      <w:r w:rsidRPr="00584F85">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20CDFE1" w14:textId="77777777" w:rsidR="00294CC9" w:rsidRDefault="00294CC9" w:rsidP="00294CC9">
      <w:pPr>
        <w:rPr>
          <w:lang w:val="ru-RU"/>
        </w:rPr>
      </w:pPr>
      <w:r w:rsidRPr="00584F85">
        <w:rPr>
          <w:lang w:val="ru-RU"/>
        </w:rPr>
        <w:t xml:space="preserve">У цену су урачунати сви трошкови везани за реализацију Услуге. </w:t>
      </w:r>
    </w:p>
    <w:p w14:paraId="3C305B12" w14:textId="77777777" w:rsidR="00A6336C" w:rsidRPr="00E941EA" w:rsidRDefault="00A6336C" w:rsidP="00A6336C">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48E885FB" w14:textId="77777777" w:rsidR="00623642" w:rsidRDefault="00623642" w:rsidP="00294CC9">
      <w:pPr>
        <w:rPr>
          <w:lang w:val="ru-RU"/>
        </w:rPr>
      </w:pPr>
    </w:p>
    <w:p w14:paraId="67BDCBCF" w14:textId="77777777" w:rsidR="00294CC9" w:rsidRPr="00A6336C" w:rsidRDefault="00294CC9" w:rsidP="00294CC9">
      <w:pPr>
        <w:rPr>
          <w:b/>
          <w:lang w:val="ru-RU"/>
        </w:rPr>
      </w:pPr>
      <w:r w:rsidRPr="00A6336C">
        <w:rPr>
          <w:b/>
          <w:lang w:val="ru-RU"/>
        </w:rPr>
        <w:lastRenderedPageBreak/>
        <w:t>НАЧИН ПЛАЋАЊА</w:t>
      </w:r>
    </w:p>
    <w:p w14:paraId="7740C18D" w14:textId="77777777" w:rsidR="00294CC9" w:rsidRPr="00623642" w:rsidRDefault="00294CC9" w:rsidP="00311356">
      <w:pPr>
        <w:jc w:val="center"/>
        <w:rPr>
          <w:b/>
          <w:lang w:val="ru-RU"/>
        </w:rPr>
      </w:pPr>
      <w:r w:rsidRPr="00623642">
        <w:rPr>
          <w:b/>
          <w:lang w:val="ru-RU"/>
        </w:rPr>
        <w:t>Члан 3.</w:t>
      </w:r>
    </w:p>
    <w:p w14:paraId="587E3069" w14:textId="6491C967" w:rsidR="00431790" w:rsidRPr="00431790" w:rsidRDefault="00294CC9" w:rsidP="00431790">
      <w:pPr>
        <w:autoSpaceDE w:val="0"/>
        <w:autoSpaceDN w:val="0"/>
        <w:adjustRightInd w:val="0"/>
        <w:rPr>
          <w:rFonts w:cs="Arial"/>
          <w:noProof/>
          <w:lang w:val="sr-Cyrl-CS"/>
        </w:rPr>
      </w:pPr>
      <w:r w:rsidRPr="00584F85">
        <w:rPr>
          <w:lang w:val="ru-RU"/>
        </w:rPr>
        <w:t>Корисник услуге се обавезује да Пружаоцу услуга плати извршену Услугу динарском</w:t>
      </w:r>
      <w:r w:rsidR="004F02E8" w:rsidRPr="00584F85">
        <w:rPr>
          <w:lang w:val="ru-RU"/>
        </w:rPr>
        <w:t xml:space="preserve"> </w:t>
      </w:r>
      <w:r w:rsidRPr="00584F85">
        <w:rPr>
          <w:lang w:val="ru-RU"/>
        </w:rPr>
        <w:t>дознаком , на следећи начин:</w:t>
      </w:r>
      <w:r w:rsidR="00311356">
        <w:rPr>
          <w:lang w:val="ru-RU"/>
        </w:rPr>
        <w:t xml:space="preserve"> </w:t>
      </w:r>
      <w:r w:rsidR="00431790" w:rsidRPr="00431790">
        <w:rPr>
          <w:rFonts w:eastAsia="Calibri" w:cs="Arial"/>
          <w:lang w:val="sr-Cyrl-CS"/>
        </w:rPr>
        <w:t>Плаћање се врши</w:t>
      </w:r>
      <w:r w:rsidR="00431790" w:rsidRPr="00431790">
        <w:rPr>
          <w:rFonts w:eastAsia="Calibri" w:cs="Arial"/>
          <w:lang w:val="ru-RU"/>
        </w:rPr>
        <w:t xml:space="preserve"> у року </w:t>
      </w:r>
      <w:r w:rsidR="00431790" w:rsidRPr="00431790">
        <w:rPr>
          <w:rFonts w:eastAsia="Calibri" w:cs="Arial"/>
          <w:lang w:val="sr-Cyrl-RS"/>
        </w:rPr>
        <w:t>до</w:t>
      </w:r>
      <w:r w:rsidR="00431790" w:rsidRPr="00431790">
        <w:rPr>
          <w:rFonts w:eastAsia="Calibri" w:cs="Arial"/>
          <w:lang w:val="ru-RU"/>
        </w:rPr>
        <w:t xml:space="preserve"> 45 (словима: четрдесетпет) дана од дана пријема </w:t>
      </w:r>
      <w:r w:rsidR="00431790" w:rsidRPr="00431790">
        <w:rPr>
          <w:rFonts w:eastAsia="Calibri" w:cs="Arial"/>
          <w:lang w:val="sr-Cyrl-CS"/>
        </w:rPr>
        <w:t xml:space="preserve">исправног </w:t>
      </w:r>
      <w:r w:rsidR="00431790" w:rsidRPr="00431790">
        <w:rPr>
          <w:rFonts w:eastAsia="Calibri" w:cs="Arial"/>
          <w:lang w:val="ru-RU"/>
        </w:rPr>
        <w:t>рачуна, издато</w:t>
      </w:r>
      <w:r w:rsidR="009915BB">
        <w:rPr>
          <w:rFonts w:eastAsia="Calibri" w:cs="Arial"/>
          <w:lang w:val="ru-RU"/>
        </w:rPr>
        <w:t>г на основу прихваћеног и одобреног</w:t>
      </w:r>
      <w:r w:rsidR="00431790" w:rsidRPr="00431790">
        <w:rPr>
          <w:rFonts w:eastAsia="Calibri" w:cs="Arial"/>
          <w:lang w:val="ru-RU"/>
        </w:rPr>
        <w:t xml:space="preserve"> Извештаја</w:t>
      </w:r>
    </w:p>
    <w:p w14:paraId="4352E17B" w14:textId="1F4295EC" w:rsidR="00D82CA6" w:rsidRDefault="00D82CA6" w:rsidP="00431790">
      <w:pPr>
        <w:pStyle w:val="KDParagraf"/>
        <w:spacing w:before="0"/>
        <w:rPr>
          <w:lang w:val="ru-RU"/>
        </w:rPr>
      </w:pPr>
    </w:p>
    <w:p w14:paraId="35567DB7" w14:textId="0DE4E22A" w:rsidR="00294CC9" w:rsidRPr="00A6336C" w:rsidRDefault="00294CC9" w:rsidP="00294CC9">
      <w:pPr>
        <w:rPr>
          <w:b/>
          <w:lang w:val="ru-RU"/>
        </w:rPr>
      </w:pPr>
      <w:r w:rsidRPr="00A6336C">
        <w:rPr>
          <w:b/>
          <w:lang w:val="ru-RU"/>
        </w:rPr>
        <w:t>ИЗВЕШТАЈИ И КОРЕСПОНДЕНЦИЈА</w:t>
      </w:r>
    </w:p>
    <w:p w14:paraId="725B026E" w14:textId="1C93A176" w:rsidR="00294CC9" w:rsidRPr="00623642" w:rsidRDefault="00DC5CAD" w:rsidP="00311356">
      <w:pPr>
        <w:jc w:val="center"/>
        <w:rPr>
          <w:b/>
          <w:lang w:val="ru-RU"/>
        </w:rPr>
      </w:pPr>
      <w:r w:rsidRPr="00623642">
        <w:rPr>
          <w:b/>
          <w:lang w:val="ru-RU"/>
        </w:rPr>
        <w:t>Члан 4.</w:t>
      </w:r>
    </w:p>
    <w:p w14:paraId="28793617" w14:textId="77777777" w:rsidR="00294CC9" w:rsidRDefault="00294CC9" w:rsidP="00294CC9">
      <w:pPr>
        <w:rPr>
          <w:lang w:val="ru-RU"/>
        </w:rPr>
      </w:pPr>
      <w:r w:rsidRPr="00584F85">
        <w:rPr>
          <w:lang w:val="ru-RU"/>
        </w:rPr>
        <w:t>Пружалац услуге се обавезује да Кориснику услуге у току реализације овог Уговора, достави следеће:</w:t>
      </w:r>
    </w:p>
    <w:p w14:paraId="630E6F2F" w14:textId="77777777" w:rsidR="00623642" w:rsidRDefault="00623642" w:rsidP="00294CC9">
      <w:pPr>
        <w:rPr>
          <w:lang w:val="ru-RU"/>
        </w:rPr>
      </w:pPr>
    </w:p>
    <w:p w14:paraId="04DB1056" w14:textId="77777777" w:rsidR="00623642" w:rsidRPr="0052538C" w:rsidRDefault="00623642" w:rsidP="00623642">
      <w:pPr>
        <w:rPr>
          <w:lang w:val="ru-RU"/>
        </w:rPr>
      </w:pPr>
      <w:r w:rsidRPr="0052538C">
        <w:rPr>
          <w:lang w:val="ru-RU"/>
        </w:rPr>
        <w:t>-</w:t>
      </w:r>
      <w:r w:rsidRPr="0052538C">
        <w:rPr>
          <w:lang w:val="ru-RU"/>
        </w:rPr>
        <w:tab/>
        <w:t xml:space="preserve">месечни извештај и месечну рачун </w:t>
      </w:r>
    </w:p>
    <w:p w14:paraId="3A4C3606" w14:textId="39F086C9" w:rsidR="00294CC9" w:rsidRPr="00584F85" w:rsidRDefault="00294CC9" w:rsidP="00294CC9">
      <w:pPr>
        <w:rPr>
          <w:lang w:val="ru-RU"/>
        </w:rPr>
      </w:pPr>
      <w:r w:rsidRPr="00584F85">
        <w:rPr>
          <w:lang w:val="ru-RU"/>
        </w:rPr>
        <w:t>-</w:t>
      </w:r>
      <w:r w:rsidRPr="00584F85">
        <w:rPr>
          <w:lang w:val="ru-RU"/>
        </w:rPr>
        <w:tab/>
        <w:t xml:space="preserve">коначни извештај и њему припадајући рачун </w:t>
      </w:r>
    </w:p>
    <w:p w14:paraId="3970B21E" w14:textId="77777777" w:rsidR="0087331F" w:rsidRPr="007D76DE" w:rsidRDefault="0087331F" w:rsidP="0087331F">
      <w:pPr>
        <w:rPr>
          <w:lang w:val="ru-RU"/>
        </w:rPr>
      </w:pPr>
      <w:r>
        <w:rPr>
          <w:lang w:val="ru-RU"/>
        </w:rPr>
        <w:t>И</w:t>
      </w:r>
      <w:r w:rsidRPr="007D76DE">
        <w:rPr>
          <w:lang w:val="ru-RU"/>
        </w:rPr>
        <w:t xml:space="preserve">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Pr>
          <w:lang w:val="sr-Latn-CS"/>
        </w:rPr>
        <w:t>2</w:t>
      </w:r>
      <w:r w:rsidRPr="007D76DE">
        <w:rPr>
          <w:lang w:val="ru-RU"/>
        </w:rPr>
        <w:t xml:space="preserve"> и </w:t>
      </w:r>
      <w:r>
        <w:rPr>
          <w:lang w:val="sr-Latn-CS"/>
        </w:rPr>
        <w:t>3</w:t>
      </w:r>
      <w:r w:rsidRPr="007D76DE">
        <w:rPr>
          <w:lang w:val="ru-RU"/>
        </w:rPr>
        <w:t xml:space="preserve"> уз овај Уговор.</w:t>
      </w:r>
    </w:p>
    <w:p w14:paraId="336E0AD5" w14:textId="77777777" w:rsidR="0087331F" w:rsidRPr="007D76DE" w:rsidRDefault="0087331F" w:rsidP="0087331F">
      <w:pPr>
        <w:rPr>
          <w:lang w:val="ru-RU"/>
        </w:rPr>
      </w:pPr>
    </w:p>
    <w:p w14:paraId="1FA2505E" w14:textId="77777777" w:rsidR="0087331F" w:rsidRPr="007D76DE" w:rsidRDefault="0087331F" w:rsidP="0087331F">
      <w:pPr>
        <w:rPr>
          <w:lang w:val="ru-RU"/>
        </w:rPr>
      </w:pPr>
      <w:r w:rsidRPr="007D76DE">
        <w:rPr>
          <w:lang w:val="ru-RU"/>
        </w:rPr>
        <w:t>Пружалац услуге доставља Кориснику услуге потписан извештај у 3 (словима: три) примерка о реализованим услугама извршеним у претходном месецу.</w:t>
      </w:r>
    </w:p>
    <w:p w14:paraId="30F1E876" w14:textId="77777777" w:rsidR="0087331F" w:rsidRPr="007D76DE" w:rsidRDefault="0087331F" w:rsidP="0087331F">
      <w:pPr>
        <w:rPr>
          <w:lang w:val="ru-RU"/>
        </w:rPr>
      </w:pPr>
    </w:p>
    <w:p w14:paraId="4B6FC731" w14:textId="77777777" w:rsidR="0087331F" w:rsidRPr="007D76DE" w:rsidRDefault="0087331F" w:rsidP="0087331F">
      <w:pPr>
        <w:rPr>
          <w:lang w:val="ru-RU"/>
        </w:rPr>
      </w:pPr>
      <w:r w:rsidRPr="007D76DE">
        <w:rPr>
          <w:lang w:val="ru-RU"/>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14:paraId="1A3971DA" w14:textId="77777777" w:rsidR="0087331F" w:rsidRPr="007D76DE" w:rsidRDefault="0087331F" w:rsidP="0087331F">
      <w:pPr>
        <w:rPr>
          <w:lang w:val="ru-RU"/>
        </w:rPr>
      </w:pPr>
    </w:p>
    <w:p w14:paraId="28D183E0" w14:textId="77777777" w:rsidR="0087331F" w:rsidRPr="007D76DE" w:rsidRDefault="0087331F" w:rsidP="0087331F">
      <w:pPr>
        <w:rPr>
          <w:lang w:val="ru-RU"/>
        </w:rPr>
      </w:pPr>
      <w:r w:rsidRPr="007D76DE">
        <w:rPr>
          <w:lang w:val="ru-RU"/>
        </w:rPr>
        <w:t xml:space="preserve">Пружалац услуге доставља Кориснику услуге рачун за део услуге који је реализовао по прихваћеном извештају </w:t>
      </w:r>
      <w:r>
        <w:rPr>
          <w:lang w:val="ru-RU"/>
        </w:rPr>
        <w:t>.</w:t>
      </w:r>
    </w:p>
    <w:p w14:paraId="08BCED63" w14:textId="77777777" w:rsidR="0087331F" w:rsidRPr="007D76DE" w:rsidRDefault="0087331F" w:rsidP="0087331F">
      <w:pPr>
        <w:rPr>
          <w:lang w:val="ru-RU"/>
        </w:rPr>
      </w:pPr>
    </w:p>
    <w:p w14:paraId="52EBAD9B" w14:textId="77777777" w:rsidR="0087331F" w:rsidRPr="007D76DE" w:rsidRDefault="0087331F" w:rsidP="0087331F">
      <w:pPr>
        <w:rPr>
          <w:lang w:val="ru-RU"/>
        </w:rPr>
      </w:pPr>
      <w:r w:rsidRPr="007D76DE">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7E85F31" w14:textId="77777777" w:rsidR="009915BB" w:rsidRDefault="009915BB" w:rsidP="00311356">
      <w:pPr>
        <w:jc w:val="center"/>
        <w:rPr>
          <w:lang w:val="ru-RU"/>
        </w:rPr>
      </w:pPr>
    </w:p>
    <w:p w14:paraId="4BDD1931" w14:textId="77777777" w:rsidR="00BD1BF3" w:rsidRPr="00623642" w:rsidRDefault="00BD1BF3" w:rsidP="00BD1BF3">
      <w:pPr>
        <w:jc w:val="center"/>
        <w:rPr>
          <w:b/>
          <w:lang w:val="ru-RU"/>
        </w:rPr>
      </w:pPr>
      <w:r w:rsidRPr="00623642">
        <w:rPr>
          <w:b/>
          <w:lang w:val="ru-RU"/>
        </w:rPr>
        <w:t>Члан 5.</w:t>
      </w:r>
    </w:p>
    <w:p w14:paraId="7C1C5266" w14:textId="77777777" w:rsidR="00BD1BF3" w:rsidRPr="0052538C" w:rsidRDefault="00BD1BF3" w:rsidP="00BD1BF3">
      <w:pPr>
        <w:rPr>
          <w:lang w:val="ru-RU"/>
        </w:rPr>
      </w:pPr>
    </w:p>
    <w:p w14:paraId="65921EF2" w14:textId="77777777" w:rsidR="00BD1BF3" w:rsidRPr="0052538C" w:rsidRDefault="00BD1BF3" w:rsidP="00BD1BF3">
      <w:pPr>
        <w:rPr>
          <w:lang w:val="ru-RU"/>
        </w:rPr>
      </w:pPr>
      <w:r w:rsidRPr="0052538C">
        <w:rPr>
          <w:lang w:val="ru-RU"/>
        </w:rPr>
        <w:t>Након реализације Услуге  утврђене чланом 1. овог Уговора Пружалац услуге доставља Кориснику услуге Коначни извештај.</w:t>
      </w:r>
    </w:p>
    <w:p w14:paraId="31BA088D" w14:textId="77777777" w:rsidR="00BD1BF3" w:rsidRPr="0052538C" w:rsidRDefault="00BD1BF3" w:rsidP="00BD1BF3">
      <w:pPr>
        <w:rPr>
          <w:lang w:val="ru-RU"/>
        </w:rPr>
      </w:pPr>
      <w:r w:rsidRPr="0052538C">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48E6CC82" w14:textId="77777777" w:rsidR="00BD1BF3" w:rsidRPr="0052538C" w:rsidRDefault="00BD1BF3" w:rsidP="00BD1BF3">
      <w:pPr>
        <w:rPr>
          <w:lang w:val="ru-RU"/>
        </w:rPr>
      </w:pPr>
      <w:r w:rsidRPr="0052538C">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9407569" w14:textId="77777777" w:rsidR="00BD1BF3" w:rsidRPr="0052538C" w:rsidRDefault="00BD1BF3" w:rsidP="00BD1BF3">
      <w:pPr>
        <w:rPr>
          <w:lang w:val="ru-RU"/>
        </w:rPr>
      </w:pPr>
      <w:r w:rsidRPr="0052538C">
        <w:rPr>
          <w:lang w:val="ru-RU"/>
        </w:rPr>
        <w:lastRenderedPageBreak/>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8E52359" w14:textId="77777777" w:rsidR="00BD1BF3" w:rsidRPr="0052538C" w:rsidRDefault="00BD1BF3" w:rsidP="00BD1BF3">
      <w:pPr>
        <w:rPr>
          <w:lang w:val="ru-RU"/>
        </w:rPr>
      </w:pPr>
      <w:r w:rsidRPr="0052538C">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989DDE2" w14:textId="77777777" w:rsidR="00BD1BF3" w:rsidRPr="0052538C" w:rsidRDefault="00BD1BF3" w:rsidP="00BD1BF3">
      <w:pPr>
        <w:rPr>
          <w:lang w:val="ru-RU"/>
        </w:rPr>
      </w:pPr>
      <w:r w:rsidRPr="0052538C">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911E4B2" w14:textId="77777777" w:rsidR="00BD1BF3" w:rsidRDefault="00BD1BF3" w:rsidP="00BD1BF3">
      <w:pPr>
        <w:rPr>
          <w:lang w:val="ru-RU"/>
        </w:rPr>
      </w:pPr>
      <w:r w:rsidRPr="0052538C">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62C64651" w14:textId="77777777" w:rsidR="00BD1BF3" w:rsidRPr="0052538C" w:rsidRDefault="00BD1BF3" w:rsidP="00BD1BF3">
      <w:pPr>
        <w:jc w:val="center"/>
        <w:rPr>
          <w:lang w:val="ru-RU"/>
        </w:rPr>
      </w:pPr>
      <w:r w:rsidRPr="00623642">
        <w:rPr>
          <w:b/>
          <w:lang w:val="ru-RU"/>
        </w:rPr>
        <w:t>Члан 6</w:t>
      </w:r>
      <w:r w:rsidRPr="0052538C">
        <w:rPr>
          <w:lang w:val="ru-RU"/>
        </w:rPr>
        <w:t>.</w:t>
      </w:r>
    </w:p>
    <w:p w14:paraId="6B846BDD" w14:textId="77777777" w:rsidR="00BD1BF3" w:rsidRPr="0052538C" w:rsidRDefault="00BD1BF3" w:rsidP="00BD1BF3">
      <w:pPr>
        <w:rPr>
          <w:lang w:val="ru-RU"/>
        </w:rPr>
      </w:pPr>
      <w:r w:rsidRPr="0052538C">
        <w:rPr>
          <w:lang w:val="ru-RU"/>
        </w:rPr>
        <w:t>Адресе Уговорних страна за пријем писмена и поште, су следеће:</w:t>
      </w:r>
    </w:p>
    <w:p w14:paraId="522AE057" w14:textId="77777777" w:rsidR="00BD1BF3" w:rsidRPr="0052538C" w:rsidRDefault="00BD1BF3" w:rsidP="00BD1BF3">
      <w:pPr>
        <w:rPr>
          <w:lang w:val="ru-RU"/>
        </w:rPr>
      </w:pPr>
      <w:r w:rsidRPr="0052538C">
        <w:rPr>
          <w:lang w:val="ru-RU"/>
        </w:rPr>
        <w:t>Корисник услуге:</w:t>
      </w:r>
      <w:r w:rsidRPr="0052538C">
        <w:rPr>
          <w:lang w:val="ru-RU"/>
        </w:rPr>
        <w:tab/>
        <w:t>Јавно предузеће „Електропривреда Србије“ Београд – огранак ТЕ-КО Костолац, Улица Николе Тесле број 5-7, 12208 Костолац.</w:t>
      </w:r>
    </w:p>
    <w:p w14:paraId="51ED488A" w14:textId="2655C8FD" w:rsidR="00BD1BF3" w:rsidRDefault="00BD1BF3" w:rsidP="00BD1BF3">
      <w:pPr>
        <w:rPr>
          <w:lang w:val="ru-RU"/>
        </w:rPr>
      </w:pPr>
      <w:r w:rsidRPr="0052538C">
        <w:rPr>
          <w:lang w:val="ru-RU"/>
        </w:rPr>
        <w:tab/>
      </w:r>
    </w:p>
    <w:p w14:paraId="1704B54B" w14:textId="77777777" w:rsidR="00BD1BF3" w:rsidRPr="0052538C" w:rsidRDefault="00BD1BF3" w:rsidP="00BD1BF3">
      <w:pPr>
        <w:rPr>
          <w:lang w:val="ru-RU"/>
        </w:rPr>
      </w:pPr>
      <w:r w:rsidRPr="0052538C">
        <w:rPr>
          <w:lang w:val="ru-RU"/>
        </w:rPr>
        <w:t>Пружалац услуге:</w:t>
      </w:r>
      <w:r w:rsidRPr="0052538C">
        <w:rPr>
          <w:lang w:val="ru-RU"/>
        </w:rPr>
        <w:tab/>
        <w:t>__________________________________________</w:t>
      </w:r>
    </w:p>
    <w:p w14:paraId="2AABCBF3"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BBBEA9E"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32471DD"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 xml:space="preserve">__________________________________________  </w:t>
      </w:r>
    </w:p>
    <w:p w14:paraId="7830E32E" w14:textId="77777777" w:rsidR="00BD1BF3" w:rsidRPr="0052538C" w:rsidRDefault="00BD1BF3" w:rsidP="00BD1BF3">
      <w:pPr>
        <w:rPr>
          <w:lang w:val="ru-RU"/>
        </w:rPr>
      </w:pPr>
      <w:r w:rsidRPr="0052538C">
        <w:rPr>
          <w:lang w:val="ru-RU"/>
        </w:rPr>
        <w:t xml:space="preserve">Подизвођач: </w:t>
      </w:r>
      <w:r w:rsidRPr="0052538C">
        <w:rPr>
          <w:lang w:val="ru-RU"/>
        </w:rPr>
        <w:tab/>
      </w:r>
      <w:r w:rsidRPr="0052538C">
        <w:rPr>
          <w:lang w:val="ru-RU"/>
        </w:rPr>
        <w:tab/>
        <w:t xml:space="preserve">_________________________________________ </w:t>
      </w:r>
    </w:p>
    <w:p w14:paraId="068848E3" w14:textId="77777777" w:rsidR="00BD1BF3" w:rsidRDefault="00BD1BF3" w:rsidP="00BD1BF3">
      <w:pPr>
        <w:rPr>
          <w:lang w:val="ru-RU"/>
        </w:rPr>
      </w:pPr>
      <w:r w:rsidRPr="0052538C">
        <w:rPr>
          <w:lang w:val="ru-RU"/>
        </w:rPr>
        <w:tab/>
      </w:r>
      <w:r w:rsidRPr="0052538C">
        <w:rPr>
          <w:lang w:val="ru-RU"/>
        </w:rPr>
        <w:tab/>
      </w:r>
      <w:r w:rsidRPr="0052538C">
        <w:rPr>
          <w:lang w:val="ru-RU"/>
        </w:rPr>
        <w:tab/>
      </w:r>
    </w:p>
    <w:p w14:paraId="3560D29B" w14:textId="77777777" w:rsidR="00BD1BF3" w:rsidRPr="00A92569" w:rsidRDefault="00BD1BF3" w:rsidP="00BD1BF3">
      <w:pPr>
        <w:rPr>
          <w:b/>
          <w:lang w:val="ru-RU"/>
        </w:rPr>
      </w:pPr>
      <w:r w:rsidRPr="00A92569">
        <w:rPr>
          <w:b/>
          <w:lang w:val="ru-RU"/>
        </w:rPr>
        <w:t xml:space="preserve">ОБАВЕЗЕ КОРИСНИКА УСЛУГЕ </w:t>
      </w:r>
    </w:p>
    <w:p w14:paraId="5E7C493E" w14:textId="77777777" w:rsidR="00BD1BF3" w:rsidRPr="00623642" w:rsidRDefault="00BD1BF3" w:rsidP="00BD1BF3">
      <w:pPr>
        <w:jc w:val="center"/>
        <w:rPr>
          <w:b/>
          <w:lang w:val="ru-RU"/>
        </w:rPr>
      </w:pPr>
      <w:r w:rsidRPr="00623642">
        <w:rPr>
          <w:b/>
          <w:lang w:val="ru-RU"/>
        </w:rPr>
        <w:t>Члан 7.</w:t>
      </w:r>
    </w:p>
    <w:p w14:paraId="6112AD8F" w14:textId="77777777" w:rsidR="00BD1BF3" w:rsidRPr="0052538C" w:rsidRDefault="00BD1BF3" w:rsidP="00BD1BF3">
      <w:pPr>
        <w:rPr>
          <w:lang w:val="ru-RU"/>
        </w:rPr>
      </w:pPr>
      <w:r w:rsidRPr="0052538C">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24991F37" w14:textId="77777777" w:rsidR="00BD1BF3" w:rsidRPr="0052538C" w:rsidRDefault="00BD1BF3" w:rsidP="00BD1BF3">
      <w:pPr>
        <w:rPr>
          <w:lang w:val="ru-RU"/>
        </w:rPr>
      </w:pPr>
    </w:p>
    <w:p w14:paraId="214F59C6" w14:textId="77777777" w:rsidR="00BD1BF3" w:rsidRPr="0052538C" w:rsidRDefault="00BD1BF3" w:rsidP="00BD1BF3">
      <w:pPr>
        <w:rPr>
          <w:lang w:val="ru-RU"/>
        </w:rPr>
      </w:pPr>
      <w:r w:rsidRPr="0052538C">
        <w:rPr>
          <w:lang w:val="ru-RU"/>
        </w:rPr>
        <w:t xml:space="preserve">Све исплате по основу овог Уговора биће извршене на рачун Пружаоца услуге: </w:t>
      </w:r>
      <w:r w:rsidRPr="0052538C">
        <w:rPr>
          <w:lang w:val="ru-RU"/>
        </w:rPr>
        <w:tab/>
      </w:r>
    </w:p>
    <w:p w14:paraId="7C33BDC5" w14:textId="77777777" w:rsidR="00BD1BF3" w:rsidRPr="0052538C" w:rsidRDefault="00BD1BF3" w:rsidP="00BD1BF3">
      <w:pPr>
        <w:rPr>
          <w:lang w:val="ru-RU"/>
        </w:rPr>
      </w:pPr>
      <w:r w:rsidRPr="0052538C">
        <w:rPr>
          <w:lang w:val="ru-RU"/>
        </w:rPr>
        <w:t xml:space="preserve">бр рачуна: _____________________________ код банке:____________ </w:t>
      </w:r>
    </w:p>
    <w:p w14:paraId="0097AEF1" w14:textId="77777777" w:rsidR="00BD1BF3" w:rsidRPr="0052538C" w:rsidRDefault="00BD1BF3" w:rsidP="00BD1BF3">
      <w:pPr>
        <w:jc w:val="center"/>
        <w:rPr>
          <w:lang w:val="ru-RU"/>
        </w:rPr>
      </w:pPr>
      <w:r w:rsidRPr="00623642">
        <w:rPr>
          <w:b/>
          <w:lang w:val="ru-RU"/>
        </w:rPr>
        <w:t>Члан 8</w:t>
      </w:r>
      <w:r w:rsidRPr="0052538C">
        <w:rPr>
          <w:lang w:val="ru-RU"/>
        </w:rPr>
        <w:t>.</w:t>
      </w:r>
    </w:p>
    <w:p w14:paraId="561F0AD9" w14:textId="77777777" w:rsidR="00BD1BF3" w:rsidRPr="0052538C" w:rsidRDefault="00BD1BF3" w:rsidP="00BD1BF3">
      <w:pPr>
        <w:rPr>
          <w:lang w:val="ru-RU"/>
        </w:rPr>
      </w:pPr>
      <w:r w:rsidRPr="0052538C">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FF0029E" w14:textId="77777777" w:rsidR="00BD1BF3" w:rsidRPr="0052538C" w:rsidRDefault="00BD1BF3" w:rsidP="00BD1BF3">
      <w:pPr>
        <w:rPr>
          <w:lang w:val="ru-RU"/>
        </w:rPr>
      </w:pPr>
      <w:r w:rsidRPr="0052538C">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w:t>
      </w:r>
      <w:r w:rsidRPr="0052538C">
        <w:rPr>
          <w:lang w:val="ru-RU"/>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35A16042" w14:textId="77777777" w:rsidR="00BD1BF3" w:rsidRPr="00623642" w:rsidRDefault="00BD1BF3" w:rsidP="00BD1BF3">
      <w:pPr>
        <w:jc w:val="center"/>
        <w:rPr>
          <w:b/>
          <w:lang w:val="ru-RU"/>
        </w:rPr>
      </w:pPr>
      <w:r w:rsidRPr="00623642">
        <w:rPr>
          <w:b/>
          <w:lang w:val="ru-RU"/>
        </w:rPr>
        <w:t>Члан 9.</w:t>
      </w:r>
    </w:p>
    <w:p w14:paraId="31FFED60" w14:textId="77777777" w:rsidR="00BD1BF3" w:rsidRPr="0052538C" w:rsidRDefault="00BD1BF3" w:rsidP="00BD1BF3">
      <w:pPr>
        <w:rPr>
          <w:lang w:val="ru-RU"/>
        </w:rPr>
      </w:pPr>
      <w:r w:rsidRPr="0052538C">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3C2B778" w14:textId="77777777" w:rsidR="00BD1BF3" w:rsidRPr="00A92569" w:rsidRDefault="00BD1BF3" w:rsidP="00BD1BF3">
      <w:pPr>
        <w:rPr>
          <w:b/>
          <w:lang w:val="ru-RU"/>
        </w:rPr>
      </w:pPr>
      <w:r w:rsidRPr="00A92569">
        <w:rPr>
          <w:b/>
          <w:lang w:val="ru-RU"/>
        </w:rPr>
        <w:t>ОБАВЕЗЕ ПРУЖАОЦА УСЛУГЕ</w:t>
      </w:r>
    </w:p>
    <w:p w14:paraId="6005311C" w14:textId="77777777" w:rsidR="00BD1BF3" w:rsidRPr="00623642" w:rsidRDefault="00BD1BF3" w:rsidP="00BD1BF3">
      <w:pPr>
        <w:jc w:val="center"/>
        <w:rPr>
          <w:b/>
          <w:lang w:val="ru-RU"/>
        </w:rPr>
      </w:pPr>
      <w:r w:rsidRPr="00623642">
        <w:rPr>
          <w:b/>
          <w:lang w:val="ru-RU"/>
        </w:rPr>
        <w:t>Члан 10.</w:t>
      </w:r>
    </w:p>
    <w:p w14:paraId="4239FA0E" w14:textId="77777777" w:rsidR="00BD1BF3" w:rsidRPr="0052538C" w:rsidRDefault="00BD1BF3" w:rsidP="00BD1BF3">
      <w:pPr>
        <w:rPr>
          <w:lang w:val="ru-RU"/>
        </w:rPr>
      </w:pPr>
      <w:r w:rsidRPr="0052538C">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53AC0BB" w14:textId="77777777" w:rsidR="00BD1BF3" w:rsidRPr="0052538C" w:rsidRDefault="00BD1BF3" w:rsidP="00BD1BF3">
      <w:pPr>
        <w:rPr>
          <w:lang w:val="ru-RU"/>
        </w:rPr>
      </w:pPr>
      <w:r w:rsidRPr="0052538C">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A009102" w14:textId="77777777" w:rsidR="00BD1BF3" w:rsidRPr="0052538C" w:rsidRDefault="00BD1BF3" w:rsidP="00BD1BF3">
      <w:pPr>
        <w:rPr>
          <w:lang w:val="ru-RU"/>
        </w:rPr>
      </w:pPr>
      <w:r w:rsidRPr="0052538C">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2C7FA15" w14:textId="77777777" w:rsidR="00BD1BF3" w:rsidRPr="0052538C" w:rsidRDefault="00BD1BF3" w:rsidP="00BD1BF3">
      <w:pPr>
        <w:rPr>
          <w:lang w:val="ru-RU"/>
        </w:rPr>
      </w:pPr>
      <w:r w:rsidRPr="0052538C">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CD1B0F3" w14:textId="77777777" w:rsidR="00BD1BF3" w:rsidRPr="0052538C" w:rsidRDefault="00BD1BF3" w:rsidP="00BD1BF3">
      <w:pPr>
        <w:rPr>
          <w:lang w:val="ru-RU"/>
        </w:rPr>
      </w:pPr>
    </w:p>
    <w:p w14:paraId="237E3266" w14:textId="77777777" w:rsidR="00BD1BF3" w:rsidRPr="0052538C" w:rsidRDefault="00BD1BF3" w:rsidP="00BD1BF3">
      <w:pPr>
        <w:rPr>
          <w:lang w:val="ru-RU"/>
        </w:rPr>
      </w:pPr>
      <w:r w:rsidRPr="0052538C">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52538C">
        <w:t>a</w:t>
      </w:r>
      <w:r w:rsidRPr="0052538C">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B602E8C" w14:textId="77777777" w:rsidR="00BD1BF3" w:rsidRPr="00623642" w:rsidRDefault="00BD1BF3" w:rsidP="00BD1BF3">
      <w:pPr>
        <w:jc w:val="center"/>
        <w:rPr>
          <w:b/>
          <w:lang w:val="ru-RU"/>
        </w:rPr>
      </w:pPr>
      <w:r w:rsidRPr="00623642">
        <w:rPr>
          <w:b/>
          <w:lang w:val="ru-RU"/>
        </w:rPr>
        <w:t>Члан 11.</w:t>
      </w:r>
    </w:p>
    <w:p w14:paraId="73E6933D" w14:textId="77777777" w:rsidR="00BD1BF3" w:rsidRPr="0052538C" w:rsidRDefault="00BD1BF3" w:rsidP="00BD1BF3">
      <w:pPr>
        <w:rPr>
          <w:lang w:val="ru-RU"/>
        </w:rPr>
      </w:pPr>
      <w:r w:rsidRPr="0052538C">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AB77F4" w14:textId="77777777" w:rsidR="00BD1BF3" w:rsidRPr="0052538C" w:rsidRDefault="00BD1BF3" w:rsidP="00BD1BF3">
      <w:pPr>
        <w:rPr>
          <w:lang w:val="ru-RU"/>
        </w:rPr>
      </w:pPr>
      <w:r w:rsidRPr="0052538C">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38E8049" w14:textId="77777777" w:rsidR="00BD1BF3" w:rsidRPr="00A92569" w:rsidRDefault="00BD1BF3" w:rsidP="00BD1BF3">
      <w:pPr>
        <w:rPr>
          <w:b/>
          <w:lang w:val="ru-RU"/>
        </w:rPr>
      </w:pPr>
      <w:r w:rsidRPr="00A92569">
        <w:rPr>
          <w:b/>
          <w:lang w:val="ru-RU"/>
        </w:rPr>
        <w:t>РОК  И ДИНАМИКА ПРУЖАЊА УСЛУГЕ</w:t>
      </w:r>
    </w:p>
    <w:p w14:paraId="6CDC57C5" w14:textId="77777777" w:rsidR="00BD1BF3" w:rsidRPr="00623642" w:rsidRDefault="00BD1BF3" w:rsidP="00BD1BF3">
      <w:pPr>
        <w:jc w:val="center"/>
        <w:rPr>
          <w:b/>
          <w:lang w:val="ru-RU"/>
        </w:rPr>
      </w:pPr>
      <w:r w:rsidRPr="00623642">
        <w:rPr>
          <w:b/>
          <w:lang w:val="ru-RU"/>
        </w:rPr>
        <w:t>Члан 12.</w:t>
      </w:r>
    </w:p>
    <w:p w14:paraId="22B0CFDA" w14:textId="77777777" w:rsidR="00725122" w:rsidRPr="00E6588F" w:rsidRDefault="00725122" w:rsidP="00725122">
      <w:pPr>
        <w:rPr>
          <w:rFonts w:cs="Arial"/>
          <w:lang w:val="sr-Latn-CS"/>
        </w:rPr>
      </w:pPr>
      <w:r w:rsidRPr="00E6588F">
        <w:rPr>
          <w:rFonts w:cs="Arial"/>
          <w:lang w:val="sr-Latn-CS"/>
        </w:rPr>
        <w:t xml:space="preserve">Рок за завршетак контроле пројекта је </w:t>
      </w:r>
      <w:r>
        <w:rPr>
          <w:rFonts w:cs="Arial"/>
          <w:lang w:val="sr-Cyrl-RS"/>
        </w:rPr>
        <w:t>______</w:t>
      </w:r>
      <w:r w:rsidRPr="00E6588F">
        <w:rPr>
          <w:rFonts w:cs="Arial"/>
          <w:lang w:val="sr-Latn-CS"/>
        </w:rPr>
        <w:t xml:space="preserve">дана </w:t>
      </w:r>
      <w:r w:rsidRPr="00E6588F">
        <w:rPr>
          <w:rFonts w:cs="Arial"/>
          <w:lang w:val="sr-Cyrl-RS"/>
        </w:rPr>
        <w:t xml:space="preserve">од дана </w:t>
      </w:r>
      <w:r w:rsidRPr="00E6588F">
        <w:rPr>
          <w:rFonts w:cs="Arial"/>
          <w:lang w:val="sr-Latn-CS"/>
        </w:rPr>
        <w:t>достав</w:t>
      </w:r>
      <w:r w:rsidRPr="00E6588F">
        <w:rPr>
          <w:rFonts w:cs="Arial"/>
          <w:lang w:val="sr-Cyrl-CS"/>
        </w:rPr>
        <w:t>љ</w:t>
      </w:r>
      <w:r w:rsidRPr="00E6588F">
        <w:rPr>
          <w:rFonts w:cs="Arial"/>
          <w:lang w:val="sr-Latn-CS"/>
        </w:rPr>
        <w:t>ања</w:t>
      </w:r>
      <w:r w:rsidRPr="00E6588F">
        <w:rPr>
          <w:rFonts w:cs="Arial"/>
          <w:lang w:val="sr-Cyrl-RS"/>
        </w:rPr>
        <w:t xml:space="preserve"> </w:t>
      </w:r>
      <w:r w:rsidRPr="00E6588F">
        <w:rPr>
          <w:rFonts w:cs="Arial"/>
          <w:lang w:val="sr-Latn-CS"/>
        </w:rPr>
        <w:t xml:space="preserve">пројеката. </w:t>
      </w:r>
    </w:p>
    <w:p w14:paraId="107CD509" w14:textId="77777777" w:rsidR="00BD1BF3" w:rsidRPr="004C73E5" w:rsidRDefault="00BD1BF3" w:rsidP="00BD1BF3">
      <w:pPr>
        <w:tabs>
          <w:tab w:val="left" w:pos="567"/>
        </w:tabs>
        <w:spacing w:before="0"/>
        <w:rPr>
          <w:rFonts w:cs="Arial"/>
          <w:sz w:val="24"/>
          <w:szCs w:val="24"/>
          <w:lang w:val="sr-Cyrl-CS"/>
        </w:rPr>
      </w:pPr>
    </w:p>
    <w:p w14:paraId="78C5838F" w14:textId="77777777" w:rsidR="00BD1BF3" w:rsidRPr="00BC1D16" w:rsidRDefault="00BD1BF3" w:rsidP="00BD1BF3">
      <w:pPr>
        <w:pStyle w:val="KDParagraf"/>
        <w:spacing w:before="0"/>
        <w:rPr>
          <w:rFonts w:cs="Arial"/>
          <w:szCs w:val="24"/>
          <w:lang w:val="sr-Cyrl-RS"/>
        </w:rPr>
      </w:pPr>
      <w:r w:rsidRPr="00BC1D16">
        <w:rPr>
          <w:rFonts w:cs="Arial"/>
          <w:szCs w:val="24"/>
          <w:lang w:val="sr-Cyrl-RS"/>
        </w:rPr>
        <w:t>Место извршења услуге: ЈП ЕПС Огранак ТЕ – КО Костолац</w:t>
      </w:r>
    </w:p>
    <w:p w14:paraId="753D74B4" w14:textId="77777777" w:rsidR="00BD1BF3" w:rsidRPr="00BC1D16" w:rsidRDefault="00BD1BF3" w:rsidP="00BD1BF3">
      <w:pPr>
        <w:pStyle w:val="KDParagraf"/>
        <w:spacing w:before="0"/>
        <w:rPr>
          <w:rFonts w:cs="Arial"/>
          <w:sz w:val="24"/>
          <w:szCs w:val="24"/>
          <w:lang w:val="sr-Cyrl-RS"/>
        </w:rPr>
      </w:pPr>
    </w:p>
    <w:p w14:paraId="7B5ABDA4" w14:textId="77777777" w:rsidR="00BD1BF3" w:rsidRDefault="00BD1BF3" w:rsidP="00BD1BF3">
      <w:pPr>
        <w:rPr>
          <w:lang w:val="ru-RU"/>
        </w:rPr>
      </w:pPr>
    </w:p>
    <w:p w14:paraId="7422AAFE" w14:textId="77777777" w:rsidR="00725122" w:rsidRDefault="00725122" w:rsidP="00BD1BF3">
      <w:pPr>
        <w:rPr>
          <w:lang w:val="ru-RU"/>
        </w:rPr>
      </w:pPr>
    </w:p>
    <w:p w14:paraId="7106D971" w14:textId="77777777" w:rsidR="00725122" w:rsidRDefault="00725122" w:rsidP="00BD1BF3">
      <w:pPr>
        <w:rPr>
          <w:lang w:val="ru-RU"/>
        </w:rPr>
      </w:pPr>
    </w:p>
    <w:p w14:paraId="2ED0B7F7" w14:textId="77777777" w:rsidR="00725122" w:rsidRDefault="00725122" w:rsidP="00BD1BF3">
      <w:pPr>
        <w:rPr>
          <w:lang w:val="ru-RU"/>
        </w:rPr>
      </w:pPr>
    </w:p>
    <w:p w14:paraId="182E5892" w14:textId="77777777" w:rsidR="00725122" w:rsidRDefault="00725122" w:rsidP="00BD1BF3">
      <w:pPr>
        <w:rPr>
          <w:lang w:val="ru-RU"/>
        </w:rPr>
      </w:pPr>
    </w:p>
    <w:p w14:paraId="4508AAB6" w14:textId="77777777" w:rsidR="00725122" w:rsidRPr="004C73E5" w:rsidRDefault="00725122" w:rsidP="00BD1BF3">
      <w:pPr>
        <w:rPr>
          <w:lang w:val="ru-RU"/>
        </w:rPr>
      </w:pPr>
    </w:p>
    <w:p w14:paraId="632A4372" w14:textId="77777777" w:rsidR="00BD1BF3" w:rsidRPr="009A31D3" w:rsidRDefault="00BD1BF3" w:rsidP="00BD1BF3">
      <w:pPr>
        <w:spacing w:before="0"/>
        <w:rPr>
          <w:rFonts w:cs="Arial"/>
          <w:b/>
          <w:lang w:val="ru-RU"/>
        </w:rPr>
      </w:pPr>
      <w:r w:rsidRPr="009A31D3">
        <w:rPr>
          <w:rFonts w:cs="Arial"/>
          <w:b/>
          <w:lang w:val="ru-RU"/>
        </w:rPr>
        <w:t>СРЕДСТВА ФИНАНСИЈСКОГ ОБЕЗБЕЂЕЊА</w:t>
      </w:r>
    </w:p>
    <w:p w14:paraId="676A6AD1" w14:textId="77777777" w:rsidR="00BD1BF3" w:rsidRPr="00621173" w:rsidRDefault="00BD1BF3" w:rsidP="00BD1BF3">
      <w:pPr>
        <w:pStyle w:val="KDParagraf"/>
        <w:spacing w:before="0"/>
        <w:rPr>
          <w:rFonts w:cs="Arial"/>
          <w:lang w:val="ru-RU"/>
        </w:rPr>
      </w:pPr>
    </w:p>
    <w:p w14:paraId="7890BE2C" w14:textId="5C9D0673" w:rsidR="00BD1BF3" w:rsidRPr="00621173" w:rsidRDefault="00BD1BF3" w:rsidP="00BD1BF3">
      <w:pPr>
        <w:spacing w:before="0"/>
        <w:jc w:val="center"/>
        <w:rPr>
          <w:rFonts w:cs="Arial"/>
          <w:lang w:val="ru-RU"/>
        </w:rPr>
      </w:pPr>
      <w:r w:rsidRPr="00623642">
        <w:rPr>
          <w:rFonts w:cs="Arial"/>
          <w:b/>
          <w:lang w:val="ru-RU"/>
        </w:rPr>
        <w:t xml:space="preserve">Члан </w:t>
      </w:r>
      <w:r w:rsidRPr="00623642">
        <w:rPr>
          <w:rFonts w:cs="Arial"/>
          <w:b/>
          <w:lang w:val="sr-Latn-RS"/>
        </w:rPr>
        <w:t>1</w:t>
      </w:r>
      <w:r w:rsidR="00725122">
        <w:rPr>
          <w:rFonts w:cs="Arial"/>
          <w:b/>
          <w:lang w:val="sr-Cyrl-RS"/>
        </w:rPr>
        <w:t>3</w:t>
      </w:r>
      <w:r>
        <w:rPr>
          <w:rFonts w:cs="Arial"/>
          <w:lang w:val="sr-Cyrl-RS"/>
        </w:rPr>
        <w:t>.</w:t>
      </w:r>
      <w:r w:rsidRPr="00621173">
        <w:rPr>
          <w:rFonts w:cs="Arial"/>
          <w:lang w:val="ru-RU"/>
        </w:rPr>
        <w:t xml:space="preserve"> </w:t>
      </w:r>
    </w:p>
    <w:p w14:paraId="63DC8D8D" w14:textId="77777777" w:rsidR="00BD1BF3" w:rsidRPr="00621173" w:rsidRDefault="00BD1BF3" w:rsidP="00BD1BF3">
      <w:pPr>
        <w:spacing w:before="0"/>
        <w:rPr>
          <w:rFonts w:cs="Arial"/>
          <w:bCs/>
          <w:lang w:val="ru-RU"/>
        </w:rPr>
      </w:pPr>
    </w:p>
    <w:p w14:paraId="1F2F45E6" w14:textId="77777777" w:rsidR="00BD1BF3" w:rsidRPr="0087331F" w:rsidRDefault="00BD1BF3" w:rsidP="00BD1BF3">
      <w:pPr>
        <w:spacing w:before="0"/>
        <w:rPr>
          <w:rFonts w:cs="Arial"/>
          <w:lang w:val="ru-RU"/>
        </w:rPr>
      </w:pPr>
      <w:r w:rsidRPr="0087331F">
        <w:rPr>
          <w:rFonts w:cs="Arial"/>
          <w:bCs/>
          <w:lang w:val="ru-RU"/>
        </w:rPr>
        <w:t xml:space="preserve">Средство финансијског обезбеђења </w:t>
      </w:r>
      <w:r w:rsidRPr="0087331F">
        <w:rPr>
          <w:rFonts w:cs="Arial"/>
          <w:lang w:val="ru-RU"/>
        </w:rPr>
        <w:t xml:space="preserve">за добро извршење посла </w:t>
      </w:r>
    </w:p>
    <w:p w14:paraId="73993CB4" w14:textId="77777777" w:rsidR="00BD1BF3" w:rsidRPr="00621173" w:rsidRDefault="00BD1BF3" w:rsidP="00BD1BF3">
      <w:pPr>
        <w:spacing w:before="0"/>
        <w:rPr>
          <w:rFonts w:cs="Arial"/>
          <w:lang w:val="ru-RU"/>
        </w:rPr>
      </w:pPr>
      <w:r w:rsidRPr="0087331F">
        <w:rPr>
          <w:rFonts w:cs="Arial"/>
          <w:lang w:val="ru-RU"/>
        </w:rPr>
        <w:t>Меница за добро извршење посла</w:t>
      </w:r>
      <w:r w:rsidRPr="00621173">
        <w:rPr>
          <w:rFonts w:cs="Arial"/>
          <w:lang w:val="ru-RU"/>
        </w:rPr>
        <w:t xml:space="preserve"> </w:t>
      </w:r>
    </w:p>
    <w:p w14:paraId="58BAAF6A" w14:textId="77777777" w:rsidR="00BD1BF3" w:rsidRPr="00650299" w:rsidRDefault="00BD1BF3" w:rsidP="00BD1BF3">
      <w:pPr>
        <w:rPr>
          <w:rFonts w:cs="Arial"/>
          <w:lang w:val="ru-RU"/>
        </w:rPr>
      </w:pPr>
      <w:r>
        <w:rPr>
          <w:rFonts w:eastAsia="TimesNewRomanPSMT" w:cs="Arial"/>
          <w:iCs/>
          <w:lang w:val="ru-RU"/>
        </w:rPr>
        <w:t>Пружалац услуге</w:t>
      </w:r>
      <w:r w:rsidRPr="00650299">
        <w:rPr>
          <w:rFonts w:cs="Arial"/>
          <w:lang w:val="ru-RU"/>
        </w:rPr>
        <w:t xml:space="preserve"> је обавезан да </w:t>
      </w:r>
      <w:r w:rsidRPr="000E455D">
        <w:rPr>
          <w:rFonts w:cs="Arial"/>
          <w:lang w:val="sr-Cyrl-CS"/>
        </w:rPr>
        <w:t xml:space="preserve">у </w:t>
      </w:r>
      <w:r w:rsidRPr="000B661A">
        <w:rPr>
          <w:rFonts w:eastAsia="TimesNewRomanPSMT" w:cs="Arial"/>
          <w:lang w:val="sr-Cyrl-RS"/>
        </w:rPr>
        <w:t xml:space="preserve">тренутку закључења </w:t>
      </w:r>
      <w:r w:rsidRPr="000E455D">
        <w:rPr>
          <w:rFonts w:cs="Arial"/>
          <w:lang w:val="sr-Cyrl-CS"/>
        </w:rPr>
        <w:t>Уговора</w:t>
      </w:r>
      <w:r>
        <w:rPr>
          <w:rFonts w:eastAsia="TimesNewRomanPSMT" w:cs="Arial"/>
          <w:iCs/>
          <w:lang w:val="ru-RU"/>
        </w:rPr>
        <w:t xml:space="preserve"> Кориснику услуге</w:t>
      </w:r>
      <w:r w:rsidRPr="00650299">
        <w:rPr>
          <w:rFonts w:cs="Arial"/>
          <w:lang w:val="ru-RU"/>
        </w:rPr>
        <w:t xml:space="preserve"> достави: </w:t>
      </w:r>
    </w:p>
    <w:p w14:paraId="0CE85040" w14:textId="77777777" w:rsidR="00BD1BF3" w:rsidRPr="00650299" w:rsidRDefault="00BD1BF3" w:rsidP="00BD1BF3">
      <w:pPr>
        <w:spacing w:before="0"/>
        <w:rPr>
          <w:rFonts w:cs="Arial"/>
          <w:lang w:val="ru-RU"/>
        </w:rPr>
      </w:pPr>
    </w:p>
    <w:p w14:paraId="475B5974"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Меницу која је:</w:t>
      </w:r>
    </w:p>
    <w:p w14:paraId="16838572" w14:textId="77777777" w:rsidR="00BD1BF3" w:rsidRPr="00650299" w:rsidRDefault="00BD1BF3" w:rsidP="00BD1BF3">
      <w:pPr>
        <w:numPr>
          <w:ilvl w:val="0"/>
          <w:numId w:val="11"/>
        </w:numPr>
        <w:ind w:left="1710"/>
        <w:rPr>
          <w:rFonts w:cs="Arial"/>
          <w:lang w:val="ru-RU"/>
        </w:rPr>
      </w:pPr>
      <w:r w:rsidRPr="00650299">
        <w:rPr>
          <w:rFonts w:cs="Arial"/>
          <w:lang w:val="ru-RU"/>
        </w:rPr>
        <w:t>издата са клаузулом „без протеста“ и „без извештаја“</w:t>
      </w:r>
      <w:r w:rsidRPr="00650299">
        <w:rPr>
          <w:rFonts w:cs="Arial"/>
          <w:lang w:val="sr-Cyrl-RS"/>
        </w:rPr>
        <w:t xml:space="preserve"> </w:t>
      </w:r>
      <w:r w:rsidRPr="00650299">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EA312C5" w14:textId="77777777" w:rsidR="00BD1BF3" w:rsidRPr="00650299" w:rsidRDefault="00BD1BF3" w:rsidP="00BD1BF3">
      <w:pPr>
        <w:numPr>
          <w:ilvl w:val="0"/>
          <w:numId w:val="11"/>
        </w:numPr>
        <w:ind w:left="1710"/>
        <w:rPr>
          <w:rFonts w:cs="Arial"/>
        </w:rPr>
      </w:pPr>
      <w:r w:rsidRPr="00650299">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650299">
        <w:rPr>
          <w:rFonts w:cs="Arial"/>
          <w:lang w:val="sr-Cyrl-RS"/>
        </w:rPr>
        <w:t xml:space="preserve"> и 80/15</w:t>
      </w:r>
      <w:r w:rsidRPr="00650299">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50299">
        <w:rPr>
          <w:rFonts w:cs="Arial"/>
        </w:rPr>
        <w:t>Одлуке).</w:t>
      </w:r>
    </w:p>
    <w:p w14:paraId="6113FDC9" w14:textId="0D8147CE"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Менично писмо – овлашћење којим продавац овлашћује купца да може наплатити меницу  на износ од 10% од вредности </w:t>
      </w:r>
      <w:r>
        <w:rPr>
          <w:rFonts w:ascii="Arial" w:hAnsi="Arial" w:cs="Arial"/>
          <w:lang w:val="sr-Cyrl-RS"/>
        </w:rPr>
        <w:t>уговора</w:t>
      </w:r>
      <w:r w:rsidRPr="00650299">
        <w:rPr>
          <w:rFonts w:ascii="Arial" w:hAnsi="Arial" w:cs="Arial"/>
          <w:lang w:val="sr-Cyrl-RS"/>
        </w:rPr>
        <w:t xml:space="preserve"> (без ПДВ) са роком важења </w:t>
      </w:r>
      <w:r>
        <w:rPr>
          <w:rFonts w:ascii="Arial" w:hAnsi="Arial" w:cs="Arial"/>
          <w:lang w:val="sr-Cyrl-RS"/>
        </w:rPr>
        <w:t>30 дана</w:t>
      </w:r>
      <w:r w:rsidRPr="00650299">
        <w:rPr>
          <w:rFonts w:ascii="Arial" w:hAnsi="Arial" w:cs="Arial"/>
          <w:lang w:val="sr-Cyrl-RS"/>
        </w:rPr>
        <w:t xml:space="preserve"> дужим од рока </w:t>
      </w:r>
      <w:r>
        <w:rPr>
          <w:rFonts w:ascii="Arial" w:hAnsi="Arial" w:cs="Arial"/>
          <w:lang w:val="sr-Cyrl-RS"/>
        </w:rPr>
        <w:t>завршетка посла</w:t>
      </w:r>
      <w:r w:rsidRPr="00650299">
        <w:rPr>
          <w:rFonts w:ascii="Arial" w:hAnsi="Arial" w:cs="Arial"/>
          <w:lang w:val="sr-Cyrl-RS"/>
        </w:rPr>
        <w:t>, с тим да евентуални продужетак</w:t>
      </w:r>
      <w:r>
        <w:rPr>
          <w:rFonts w:ascii="Arial" w:hAnsi="Arial" w:cs="Arial"/>
          <w:lang w:val="sr-Cyrl-RS"/>
        </w:rPr>
        <w:t xml:space="preserve"> овог</w:t>
      </w:r>
      <w:r w:rsidRPr="00650299">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56FBE946"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93119CB"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B741CA"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фотокопију ОП обрасца.</w:t>
      </w:r>
    </w:p>
    <w:p w14:paraId="106388F9"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8A80D6" w14:textId="77777777" w:rsidR="00BD1BF3" w:rsidRPr="00650299" w:rsidRDefault="00BD1BF3" w:rsidP="00BD1BF3">
      <w:pPr>
        <w:spacing w:before="0"/>
        <w:rPr>
          <w:rFonts w:cs="Arial"/>
          <w:lang w:val="ru-RU"/>
        </w:rPr>
      </w:pPr>
      <w:r w:rsidRPr="00650299">
        <w:rPr>
          <w:rFonts w:cs="Arial"/>
          <w:lang w:val="ru-RU"/>
        </w:rPr>
        <w:t xml:space="preserve">Меница може бити наплаћена у случају да </w:t>
      </w:r>
      <w:r>
        <w:rPr>
          <w:rFonts w:eastAsia="TimesNewRomanPSMT" w:cs="Arial"/>
          <w:iCs/>
          <w:lang w:val="ru-RU"/>
        </w:rPr>
        <w:t>Пружалац услуге</w:t>
      </w:r>
      <w:r w:rsidRPr="00650299">
        <w:rPr>
          <w:rFonts w:cs="Arial"/>
          <w:lang w:val="ru-RU"/>
        </w:rPr>
        <w:t xml:space="preserve"> не буде извршавао своје уговорне обавезе у роковима и на начин предвиђен уговором. </w:t>
      </w:r>
    </w:p>
    <w:p w14:paraId="3D7D7D6A" w14:textId="77777777" w:rsidR="00BD1BF3" w:rsidRDefault="00BD1BF3" w:rsidP="00BD1BF3">
      <w:pPr>
        <w:spacing w:before="0"/>
        <w:rPr>
          <w:rFonts w:cs="Arial"/>
          <w:b/>
          <w:lang w:val="ru-RU"/>
        </w:rPr>
      </w:pPr>
    </w:p>
    <w:p w14:paraId="2A1CEAFF" w14:textId="77777777" w:rsidR="00547CF3" w:rsidRDefault="00547CF3" w:rsidP="00BD1BF3">
      <w:pPr>
        <w:tabs>
          <w:tab w:val="left" w:pos="9090"/>
        </w:tabs>
        <w:jc w:val="center"/>
        <w:rPr>
          <w:rFonts w:cs="Arial"/>
          <w:b/>
          <w:lang w:val="ru-RU"/>
        </w:rPr>
      </w:pPr>
    </w:p>
    <w:p w14:paraId="326FEF53" w14:textId="77777777" w:rsidR="00547CF3" w:rsidRDefault="00547CF3" w:rsidP="00BD1BF3">
      <w:pPr>
        <w:tabs>
          <w:tab w:val="left" w:pos="9090"/>
        </w:tabs>
        <w:jc w:val="center"/>
        <w:rPr>
          <w:rFonts w:cs="Arial"/>
          <w:b/>
          <w:lang w:val="ru-RU"/>
        </w:rPr>
      </w:pPr>
    </w:p>
    <w:p w14:paraId="0B3D0DAC" w14:textId="77777777" w:rsidR="00547CF3" w:rsidRDefault="00547CF3" w:rsidP="00BD1BF3">
      <w:pPr>
        <w:tabs>
          <w:tab w:val="left" w:pos="9090"/>
        </w:tabs>
        <w:jc w:val="center"/>
        <w:rPr>
          <w:rFonts w:cs="Arial"/>
          <w:b/>
          <w:lang w:val="ru-RU"/>
        </w:rPr>
      </w:pPr>
    </w:p>
    <w:p w14:paraId="12412606" w14:textId="0E8B2C2C" w:rsidR="00BD1BF3" w:rsidRPr="00BC1D16" w:rsidRDefault="00BD1BF3" w:rsidP="00BD1BF3">
      <w:pPr>
        <w:tabs>
          <w:tab w:val="left" w:pos="9090"/>
        </w:tabs>
        <w:jc w:val="center"/>
        <w:rPr>
          <w:rFonts w:cs="Arial"/>
          <w:b/>
          <w:lang w:val="ru-RU"/>
        </w:rPr>
      </w:pPr>
      <w:r w:rsidRPr="00BC1D16">
        <w:rPr>
          <w:rFonts w:cs="Arial"/>
          <w:b/>
          <w:lang w:val="ru-RU"/>
        </w:rPr>
        <w:lastRenderedPageBreak/>
        <w:t>Члан 1</w:t>
      </w:r>
      <w:r w:rsidR="00725122">
        <w:rPr>
          <w:rFonts w:cs="Arial"/>
          <w:b/>
          <w:lang w:val="sr-Cyrl-RS"/>
        </w:rPr>
        <w:t>4</w:t>
      </w:r>
      <w:r w:rsidRPr="00BC1D16">
        <w:rPr>
          <w:rFonts w:cs="Arial"/>
          <w:b/>
          <w:lang w:val="ru-RU"/>
        </w:rPr>
        <w:t>.</w:t>
      </w:r>
    </w:p>
    <w:p w14:paraId="685C77D6" w14:textId="77777777" w:rsidR="00BD1BF3" w:rsidRPr="00BC1D16" w:rsidRDefault="00BD1BF3" w:rsidP="00BD1BF3">
      <w:pPr>
        <w:pStyle w:val="KDParagraf"/>
        <w:spacing w:before="0"/>
        <w:rPr>
          <w:rFonts w:eastAsia="Calibri" w:cs="Arial"/>
          <w:lang w:val="ru-RU"/>
        </w:rPr>
      </w:pPr>
    </w:p>
    <w:p w14:paraId="3E6E4DC5" w14:textId="4E127F62" w:rsidR="00BD1BF3" w:rsidRPr="00BC1D16" w:rsidRDefault="00BD1BF3" w:rsidP="00BD1BF3">
      <w:pPr>
        <w:pStyle w:val="KDParagraf"/>
        <w:spacing w:before="0"/>
        <w:rPr>
          <w:rFonts w:cs="Arial"/>
          <w:lang w:val="ru-RU"/>
        </w:rPr>
      </w:pPr>
      <w:r w:rsidRPr="00BC1D16">
        <w:rPr>
          <w:rFonts w:cs="Arial"/>
          <w:lang w:val="ru-RU"/>
        </w:rPr>
        <w:t>Достављање средстава финансијског обезбеђења из члана</w:t>
      </w:r>
      <w:r w:rsidR="00725122">
        <w:rPr>
          <w:rFonts w:cs="Arial"/>
          <w:lang w:val="sr-Cyrl-RS"/>
        </w:rPr>
        <w:t xml:space="preserve"> 13</w:t>
      </w:r>
      <w:r w:rsidRPr="00BC1D16">
        <w:rPr>
          <w:rFonts w:cs="Arial"/>
          <w:lang w:val="sr-Cyrl-RS"/>
        </w:rPr>
        <w:t>.</w:t>
      </w:r>
      <w:r w:rsidRPr="00BC1D16">
        <w:rPr>
          <w:rFonts w:cs="Arial"/>
          <w:lang w:val="ru-RU"/>
        </w:rPr>
        <w:t xml:space="preserve"> представља одложни услов, тако да правно дејство овог уговора не настаје док се одложни услов не испуни.</w:t>
      </w:r>
    </w:p>
    <w:p w14:paraId="28AA502A" w14:textId="77777777" w:rsidR="00BD1BF3" w:rsidRPr="00BC1D16" w:rsidRDefault="00BD1BF3" w:rsidP="00BD1BF3">
      <w:pPr>
        <w:pStyle w:val="KDParagraf"/>
        <w:spacing w:before="0"/>
        <w:rPr>
          <w:rFonts w:cs="Arial"/>
          <w:lang w:val="ru-RU"/>
        </w:rPr>
      </w:pPr>
      <w:r w:rsidRPr="00BC1D16">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BC1D16">
        <w:rPr>
          <w:rFonts w:cs="Arial"/>
          <w:lang w:val="sr-Cyrl-RS"/>
        </w:rPr>
        <w:t>, осим уколико у наведеном року у потпуности није испунио своју уговорну обавезу.</w:t>
      </w:r>
    </w:p>
    <w:p w14:paraId="28D22DAE" w14:textId="77777777" w:rsidR="00BD1BF3" w:rsidRPr="00BC1D16" w:rsidRDefault="00BD1BF3" w:rsidP="00BD1BF3">
      <w:pPr>
        <w:pStyle w:val="KDParagraf"/>
        <w:spacing w:before="0"/>
        <w:rPr>
          <w:rFonts w:cs="Arial"/>
          <w:lang w:val="ru-RU"/>
        </w:rPr>
      </w:pPr>
    </w:p>
    <w:p w14:paraId="453030CF" w14:textId="77777777" w:rsidR="00BD1BF3" w:rsidRPr="009A31D3" w:rsidRDefault="00BD1BF3" w:rsidP="00BD1BF3">
      <w:pPr>
        <w:rPr>
          <w:b/>
          <w:lang w:val="ru-RU"/>
        </w:rPr>
      </w:pPr>
      <w:r w:rsidRPr="009A31D3">
        <w:rPr>
          <w:b/>
          <w:lang w:val="ru-RU"/>
        </w:rPr>
        <w:t>ИЗВРШИОЦИ</w:t>
      </w:r>
      <w:r w:rsidRPr="009A31D3">
        <w:rPr>
          <w:b/>
          <w:lang w:val="ru-RU"/>
        </w:rPr>
        <w:tab/>
      </w:r>
    </w:p>
    <w:p w14:paraId="64CD5DDF" w14:textId="3F1C43F7" w:rsidR="00BD1BF3" w:rsidRPr="00031124" w:rsidRDefault="00BD1BF3" w:rsidP="00BD1BF3">
      <w:pPr>
        <w:jc w:val="center"/>
        <w:rPr>
          <w:b/>
          <w:lang w:val="ru-RU"/>
        </w:rPr>
      </w:pPr>
      <w:r w:rsidRPr="00031124">
        <w:rPr>
          <w:b/>
          <w:lang w:val="ru-RU"/>
        </w:rPr>
        <w:t>Члан 1</w:t>
      </w:r>
      <w:r w:rsidR="00725122">
        <w:rPr>
          <w:b/>
          <w:lang w:val="sr-Cyrl-RS"/>
        </w:rPr>
        <w:t>5</w:t>
      </w:r>
      <w:r w:rsidRPr="00031124">
        <w:rPr>
          <w:b/>
          <w:lang w:val="ru-RU"/>
        </w:rPr>
        <w:t>.</w:t>
      </w:r>
    </w:p>
    <w:p w14:paraId="034DE415" w14:textId="77777777" w:rsidR="00BD1BF3" w:rsidRPr="0052538C" w:rsidRDefault="00BD1BF3" w:rsidP="00BD1BF3">
      <w:pPr>
        <w:rPr>
          <w:lang w:val="ru-RU"/>
        </w:rPr>
      </w:pPr>
      <w:r w:rsidRPr="0052538C">
        <w:rPr>
          <w:lang w:val="ru-RU"/>
        </w:rPr>
        <w:t>Извршиоци су ангажована лица од стране Пружаоца услуге.</w:t>
      </w:r>
    </w:p>
    <w:p w14:paraId="5E339EF1" w14:textId="77777777" w:rsidR="00BD1BF3" w:rsidRPr="0052538C" w:rsidRDefault="00BD1BF3" w:rsidP="00BD1BF3">
      <w:pPr>
        <w:rPr>
          <w:lang w:val="ru-RU"/>
        </w:rPr>
      </w:pPr>
      <w:r w:rsidRPr="0052538C">
        <w:rPr>
          <w:lang w:val="ru-RU"/>
        </w:rPr>
        <w:t>Пружалац услуге доставља Кориснику услуге:</w:t>
      </w:r>
    </w:p>
    <w:p w14:paraId="7D656EEC" w14:textId="77777777" w:rsidR="00BD1BF3" w:rsidRPr="0052538C" w:rsidRDefault="00BD1BF3" w:rsidP="00BD1BF3">
      <w:pPr>
        <w:rPr>
          <w:lang w:val="ru-RU"/>
        </w:rPr>
      </w:pPr>
      <w:r w:rsidRPr="0052538C">
        <w:rPr>
          <w:lang w:val="ru-RU"/>
        </w:rPr>
        <w:t>-</w:t>
      </w:r>
      <w:r w:rsidRPr="0052538C">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375D4FBE" w14:textId="77777777" w:rsidR="00BD1BF3" w:rsidRPr="0052538C" w:rsidRDefault="00BD1BF3" w:rsidP="00BD1BF3">
      <w:pPr>
        <w:rPr>
          <w:lang w:val="ru-RU"/>
        </w:rPr>
      </w:pPr>
      <w:r w:rsidRPr="0052538C">
        <w:rPr>
          <w:lang w:val="ru-RU"/>
        </w:rPr>
        <w:t>-</w:t>
      </w:r>
      <w:r w:rsidRPr="0052538C">
        <w:rPr>
          <w:lang w:val="ru-RU"/>
        </w:rPr>
        <w:tab/>
        <w:t xml:space="preserve">Резервни списак извршилаца са наведеним квалификацијама резервних извршилаца </w:t>
      </w:r>
    </w:p>
    <w:p w14:paraId="11C8F72E" w14:textId="77777777" w:rsidR="00BD1BF3" w:rsidRPr="0052538C" w:rsidRDefault="00BD1BF3" w:rsidP="00BD1BF3">
      <w:pPr>
        <w:rPr>
          <w:lang w:val="ru-RU"/>
        </w:rPr>
      </w:pPr>
      <w:r w:rsidRPr="0052538C">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5BF5A4E" w14:textId="77777777" w:rsidR="00BD1BF3" w:rsidRPr="0052538C" w:rsidRDefault="00BD1BF3" w:rsidP="00BD1BF3">
      <w:pPr>
        <w:rPr>
          <w:lang w:val="ru-RU"/>
        </w:rPr>
      </w:pPr>
      <w:r w:rsidRPr="0052538C">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8F83DD2" w14:textId="4ABB5674" w:rsidR="00BD1BF3" w:rsidRPr="0052538C" w:rsidRDefault="00BD1BF3" w:rsidP="00BD1BF3">
      <w:pPr>
        <w:jc w:val="center"/>
        <w:rPr>
          <w:lang w:val="ru-RU"/>
        </w:rPr>
      </w:pPr>
      <w:r w:rsidRPr="00031124">
        <w:rPr>
          <w:b/>
          <w:lang w:val="ru-RU"/>
        </w:rPr>
        <w:t>Члан 1</w:t>
      </w:r>
      <w:r w:rsidR="00725122">
        <w:rPr>
          <w:b/>
          <w:lang w:val="sr-Cyrl-RS"/>
        </w:rPr>
        <w:t>6</w:t>
      </w:r>
      <w:r w:rsidRPr="0052538C">
        <w:rPr>
          <w:lang w:val="ru-RU"/>
        </w:rPr>
        <w:t>.</w:t>
      </w:r>
    </w:p>
    <w:p w14:paraId="6668992C" w14:textId="77777777" w:rsidR="00BD1BF3" w:rsidRPr="0052538C" w:rsidRDefault="00BD1BF3" w:rsidP="00BD1BF3">
      <w:pPr>
        <w:rPr>
          <w:lang w:val="ru-RU"/>
        </w:rPr>
      </w:pPr>
      <w:r w:rsidRPr="0052538C">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5C91ECD" w14:textId="77777777" w:rsidR="00BD1BF3" w:rsidRPr="0052538C" w:rsidRDefault="00BD1BF3" w:rsidP="00BD1BF3">
      <w:pPr>
        <w:rPr>
          <w:lang w:val="ru-RU"/>
        </w:rPr>
      </w:pPr>
      <w:r w:rsidRPr="0052538C">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FAF74F1" w14:textId="77777777" w:rsidR="00BD1BF3" w:rsidRDefault="00BD1BF3" w:rsidP="00BD1BF3">
      <w:pPr>
        <w:rPr>
          <w:lang w:val="ru-RU"/>
        </w:rPr>
      </w:pPr>
      <w:r w:rsidRPr="0052538C">
        <w:rPr>
          <w:lang w:val="ru-RU"/>
        </w:rPr>
        <w:t>Осигурања из става 1. овог члана, трајаће до завршетка пружања и/или извршења Услуга које су предмет овог Уговора.</w:t>
      </w:r>
    </w:p>
    <w:p w14:paraId="29260C8E" w14:textId="77777777" w:rsidR="00BD1BF3" w:rsidRDefault="00BD1BF3" w:rsidP="00BD1BF3">
      <w:pPr>
        <w:rPr>
          <w:lang w:val="ru-RU"/>
        </w:rPr>
      </w:pPr>
    </w:p>
    <w:p w14:paraId="33BC769C" w14:textId="77777777" w:rsidR="00BD1BF3" w:rsidRPr="009A31D3" w:rsidRDefault="00BD1BF3" w:rsidP="00BD1BF3">
      <w:pPr>
        <w:rPr>
          <w:b/>
          <w:lang w:val="ru-RU"/>
        </w:rPr>
      </w:pPr>
      <w:r w:rsidRPr="009A31D3">
        <w:rPr>
          <w:b/>
          <w:lang w:val="ru-RU"/>
        </w:rPr>
        <w:t xml:space="preserve">ЗАКЉУЧИВАЊЕ И СТУПАЊЕ НА СНАГУ </w:t>
      </w:r>
    </w:p>
    <w:p w14:paraId="601EFC09" w14:textId="1636F2DC" w:rsidR="00BD1BF3" w:rsidRPr="00031124" w:rsidRDefault="00BD1BF3" w:rsidP="00BD1BF3">
      <w:pPr>
        <w:jc w:val="center"/>
        <w:rPr>
          <w:b/>
          <w:lang w:val="ru-RU"/>
        </w:rPr>
      </w:pPr>
      <w:r w:rsidRPr="00031124">
        <w:rPr>
          <w:b/>
          <w:lang w:val="ru-RU"/>
        </w:rPr>
        <w:t>Члан 1</w:t>
      </w:r>
      <w:r w:rsidR="00725122">
        <w:rPr>
          <w:b/>
          <w:lang w:val="sr-Cyrl-RS"/>
        </w:rPr>
        <w:t>7</w:t>
      </w:r>
      <w:r w:rsidRPr="00031124">
        <w:rPr>
          <w:b/>
          <w:lang w:val="ru-RU"/>
        </w:rPr>
        <w:t>.</w:t>
      </w:r>
    </w:p>
    <w:p w14:paraId="1FB7DC68" w14:textId="77777777" w:rsidR="00BD1BF3" w:rsidRPr="0052538C" w:rsidRDefault="00BD1BF3" w:rsidP="00BD1BF3">
      <w:pPr>
        <w:rPr>
          <w:lang w:val="ru-RU"/>
        </w:rPr>
      </w:pPr>
    </w:p>
    <w:p w14:paraId="6B8F5446" w14:textId="77777777" w:rsidR="00BD1BF3" w:rsidRPr="0052538C" w:rsidRDefault="00BD1BF3" w:rsidP="00BD1BF3">
      <w:pPr>
        <w:rPr>
          <w:lang w:val="ru-RU"/>
        </w:rPr>
      </w:pPr>
      <w:r w:rsidRPr="0052538C">
        <w:rPr>
          <w:lang w:val="ru-RU"/>
        </w:rPr>
        <w:t>Овај Уговор сматра се закљученим када га потпишу</w:t>
      </w:r>
      <w:r>
        <w:rPr>
          <w:lang w:val="ru-RU"/>
        </w:rPr>
        <w:t xml:space="preserve"> законски заступници/</w:t>
      </w:r>
      <w:r w:rsidRPr="0052538C">
        <w:rPr>
          <w:lang w:val="ru-RU"/>
        </w:rPr>
        <w:t xml:space="preserve"> овлашћени представници Уговорних страна.</w:t>
      </w:r>
    </w:p>
    <w:p w14:paraId="74A1011B" w14:textId="77777777" w:rsidR="00BD1BF3" w:rsidRPr="0052538C" w:rsidRDefault="00BD1BF3" w:rsidP="00BD1BF3">
      <w:pPr>
        <w:rPr>
          <w:lang w:val="ru-RU"/>
        </w:rPr>
      </w:pPr>
      <w:r w:rsidRPr="0052538C">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5FB4566D" w14:textId="77777777" w:rsidR="00BD1BF3" w:rsidRPr="0052538C" w:rsidRDefault="00BD1BF3" w:rsidP="00BD1BF3">
      <w:pPr>
        <w:rPr>
          <w:lang w:val="ru-RU"/>
        </w:rPr>
      </w:pPr>
    </w:p>
    <w:p w14:paraId="246489E9" w14:textId="54785DFB" w:rsidR="00BD1BF3" w:rsidRPr="00031124" w:rsidRDefault="00725122" w:rsidP="00BD1BF3">
      <w:pPr>
        <w:jc w:val="center"/>
        <w:rPr>
          <w:b/>
          <w:lang w:val="ru-RU"/>
        </w:rPr>
      </w:pPr>
      <w:r>
        <w:rPr>
          <w:b/>
          <w:lang w:val="ru-RU"/>
        </w:rPr>
        <w:t>Члан 18</w:t>
      </w:r>
      <w:r w:rsidR="00BD1BF3" w:rsidRPr="00031124">
        <w:rPr>
          <w:b/>
          <w:lang w:val="ru-RU"/>
        </w:rPr>
        <w:t>.</w:t>
      </w:r>
    </w:p>
    <w:p w14:paraId="400B8237" w14:textId="0BB448EB" w:rsidR="00BD1BF3" w:rsidRPr="0052538C" w:rsidRDefault="00BD1BF3" w:rsidP="00BD1BF3">
      <w:pPr>
        <w:rPr>
          <w:lang w:val="ru-RU"/>
        </w:rPr>
      </w:pPr>
      <w:r w:rsidRPr="0052538C">
        <w:rPr>
          <w:lang w:val="ru-RU"/>
        </w:rPr>
        <w:t xml:space="preserve">Овај Уговор се закључује за период од </w:t>
      </w:r>
      <w:r w:rsidR="00725122">
        <w:rPr>
          <w:lang w:val="sr-Cyrl-RS"/>
        </w:rPr>
        <w:t>12</w:t>
      </w:r>
      <w:r w:rsidRPr="0052538C">
        <w:rPr>
          <w:lang w:val="sr-Latn-RS"/>
        </w:rPr>
        <w:t xml:space="preserve"> </w:t>
      </w:r>
      <w:r w:rsidRPr="0052538C">
        <w:rPr>
          <w:lang w:val="sr-Cyrl-RS"/>
        </w:rPr>
        <w:t>месеци</w:t>
      </w:r>
      <w:r w:rsidRPr="0052538C">
        <w:rPr>
          <w:lang w:val="ru-RU"/>
        </w:rPr>
        <w:t xml:space="preserve"> (</w:t>
      </w:r>
      <w:r w:rsidR="00725122">
        <w:rPr>
          <w:lang w:val="ru-RU"/>
        </w:rPr>
        <w:t>дванаест</w:t>
      </w:r>
      <w:r w:rsidRPr="0052538C">
        <w:rPr>
          <w:lang w:val="ru-RU"/>
        </w:rPr>
        <w:t>), односно до обостраног испуњења уговорених обавеза и/или до исцрпљења уговореног износа из члана 2. овог Уговора.</w:t>
      </w:r>
    </w:p>
    <w:p w14:paraId="148F5844" w14:textId="77777777" w:rsidR="00BD1BF3" w:rsidRPr="0052538C" w:rsidRDefault="00BD1BF3" w:rsidP="00BD1BF3">
      <w:pPr>
        <w:rPr>
          <w:lang w:val="ru-RU"/>
        </w:rPr>
      </w:pPr>
      <w:r w:rsidRPr="0052538C">
        <w:rPr>
          <w:lang w:val="ru-RU"/>
        </w:rPr>
        <w:lastRenderedPageBreak/>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A39EBD6" w14:textId="77777777" w:rsidR="00BD1BF3" w:rsidRPr="0052538C" w:rsidRDefault="00BD1BF3" w:rsidP="00BD1BF3">
      <w:pPr>
        <w:rPr>
          <w:lang w:val="ru-RU"/>
        </w:rPr>
      </w:pPr>
    </w:p>
    <w:p w14:paraId="7B19675A" w14:textId="1C674517" w:rsidR="00BD1BF3" w:rsidRPr="00031124" w:rsidRDefault="00BD1BF3" w:rsidP="00BD1BF3">
      <w:pPr>
        <w:jc w:val="center"/>
        <w:rPr>
          <w:b/>
          <w:lang w:val="ru-RU"/>
        </w:rPr>
      </w:pPr>
      <w:r w:rsidRPr="00031124">
        <w:rPr>
          <w:b/>
          <w:lang w:val="ru-RU"/>
        </w:rPr>
        <w:t xml:space="preserve">Члан </w:t>
      </w:r>
      <w:r w:rsidR="00725122">
        <w:rPr>
          <w:b/>
          <w:lang w:val="sr-Cyrl-RS"/>
        </w:rPr>
        <w:t>19</w:t>
      </w:r>
      <w:r w:rsidRPr="00031124">
        <w:rPr>
          <w:b/>
          <w:lang w:val="ru-RU"/>
        </w:rPr>
        <w:t>.</w:t>
      </w:r>
    </w:p>
    <w:p w14:paraId="189ED624" w14:textId="77777777" w:rsidR="00BD1BF3" w:rsidRPr="0052538C" w:rsidRDefault="00BD1BF3" w:rsidP="00BD1BF3">
      <w:pPr>
        <w:rPr>
          <w:lang w:val="ru-RU"/>
        </w:rPr>
      </w:pPr>
      <w:r w:rsidRPr="0052538C">
        <w:rPr>
          <w:lang w:val="ru-RU"/>
        </w:rPr>
        <w:t>Овај Уг</w:t>
      </w:r>
      <w:r>
        <w:rPr>
          <w:lang w:val="ru-RU"/>
        </w:rPr>
        <w:t>овор и његови Прилози  од 1 до 5</w:t>
      </w:r>
      <w:r w:rsidRPr="0052538C">
        <w:rPr>
          <w:lang w:val="ru-RU"/>
        </w:rPr>
        <w:t xml:space="preserve"> из члана 3</w:t>
      </w:r>
      <w:r>
        <w:rPr>
          <w:lang w:val="ru-RU"/>
        </w:rPr>
        <w:t>1</w:t>
      </w:r>
      <w:r w:rsidRPr="0052538C">
        <w:rPr>
          <w:lang w:val="ru-RU"/>
        </w:rPr>
        <w:t xml:space="preserve">. овог Уговора, сачињени су на српском језику. </w:t>
      </w:r>
    </w:p>
    <w:p w14:paraId="2089F307" w14:textId="77777777" w:rsidR="00BD1BF3" w:rsidRPr="0052538C" w:rsidRDefault="00BD1BF3" w:rsidP="00BD1BF3">
      <w:pPr>
        <w:rPr>
          <w:lang w:val="ru-RU"/>
        </w:rPr>
      </w:pPr>
      <w:r w:rsidRPr="0052538C">
        <w:rPr>
          <w:lang w:val="ru-RU"/>
        </w:rPr>
        <w:t>На овај Уговор примењују се закони Републике Србије.</w:t>
      </w:r>
    </w:p>
    <w:p w14:paraId="673D261D" w14:textId="77777777" w:rsidR="00BD1BF3" w:rsidRDefault="00BD1BF3" w:rsidP="00BD1BF3">
      <w:pPr>
        <w:rPr>
          <w:lang w:val="ru-RU"/>
        </w:rPr>
      </w:pPr>
      <w:r w:rsidRPr="0052538C">
        <w:rPr>
          <w:lang w:val="ru-RU"/>
        </w:rPr>
        <w:t xml:space="preserve">У случају спора меродавно право је право Републике Србије, а поступак се води на српском језику. </w:t>
      </w:r>
    </w:p>
    <w:p w14:paraId="2FEC06D2" w14:textId="77777777" w:rsidR="00BD1BF3" w:rsidRPr="0052538C" w:rsidRDefault="00BD1BF3" w:rsidP="00BD1BF3">
      <w:pPr>
        <w:rPr>
          <w:lang w:val="ru-RU"/>
        </w:rPr>
      </w:pPr>
    </w:p>
    <w:p w14:paraId="0CCE696E" w14:textId="77777777" w:rsidR="00BD1BF3" w:rsidRPr="009A31D3" w:rsidRDefault="00BD1BF3" w:rsidP="00BD1BF3">
      <w:pPr>
        <w:rPr>
          <w:b/>
          <w:lang w:val="ru-RU"/>
        </w:rPr>
      </w:pPr>
      <w:r w:rsidRPr="009A31D3">
        <w:rPr>
          <w:b/>
          <w:lang w:val="ru-RU"/>
        </w:rPr>
        <w:t>ОВЛАШЋЕНИ ПРЕДСТАВНИЦИ ЗА ПРАЋЕЊЕ УГОВОРА</w:t>
      </w:r>
    </w:p>
    <w:p w14:paraId="65AF4AD8" w14:textId="5CCA8CD3" w:rsidR="00BD1BF3" w:rsidRPr="00031124" w:rsidRDefault="00BD1BF3" w:rsidP="00BD1BF3">
      <w:pPr>
        <w:jc w:val="center"/>
        <w:rPr>
          <w:b/>
          <w:lang w:val="ru-RU"/>
        </w:rPr>
      </w:pPr>
      <w:r w:rsidRPr="00031124">
        <w:rPr>
          <w:b/>
          <w:lang w:val="ru-RU"/>
        </w:rPr>
        <w:t xml:space="preserve">Члан </w:t>
      </w:r>
      <w:r w:rsidRPr="00031124">
        <w:rPr>
          <w:b/>
          <w:lang w:val="sr-Latn-RS"/>
        </w:rPr>
        <w:t>2</w:t>
      </w:r>
      <w:r w:rsidR="00725122">
        <w:rPr>
          <w:b/>
          <w:lang w:val="sr-Cyrl-RS"/>
        </w:rPr>
        <w:t>0</w:t>
      </w:r>
      <w:r w:rsidRPr="00031124">
        <w:rPr>
          <w:b/>
          <w:lang w:val="ru-RU"/>
        </w:rPr>
        <w:t>.</w:t>
      </w:r>
    </w:p>
    <w:p w14:paraId="10D72EEB" w14:textId="77777777" w:rsidR="00BD1BF3" w:rsidRPr="0052538C" w:rsidRDefault="00BD1BF3" w:rsidP="00BD1BF3">
      <w:pPr>
        <w:rPr>
          <w:lang w:val="ru-RU"/>
        </w:rPr>
      </w:pPr>
      <w:r w:rsidRPr="0052538C">
        <w:rPr>
          <w:lang w:val="ru-RU"/>
        </w:rPr>
        <w:t xml:space="preserve">Овлашћени представници за праћење реализације Услуге из члана 1. овог Уговора су: </w:t>
      </w:r>
    </w:p>
    <w:p w14:paraId="2A2F96CF" w14:textId="77777777" w:rsidR="00BD1BF3" w:rsidRPr="0052538C" w:rsidRDefault="00BD1BF3" w:rsidP="00BD1BF3">
      <w:pPr>
        <w:rPr>
          <w:lang w:val="ru-RU"/>
        </w:rPr>
      </w:pPr>
    </w:p>
    <w:p w14:paraId="7EB947D4" w14:textId="77777777" w:rsidR="00BD1BF3" w:rsidRPr="0052538C" w:rsidRDefault="00BD1BF3" w:rsidP="00BD1BF3">
      <w:pPr>
        <w:rPr>
          <w:lang w:val="ru-RU"/>
        </w:rPr>
      </w:pPr>
      <w:r w:rsidRPr="0052538C">
        <w:rPr>
          <w:lang w:val="ru-RU"/>
        </w:rPr>
        <w:tab/>
        <w:t xml:space="preserve">- за Корисника услуге: </w:t>
      </w:r>
      <w:r w:rsidRPr="0052538C">
        <w:rPr>
          <w:lang w:val="ru-RU"/>
        </w:rPr>
        <w:tab/>
        <w:t>________________________________</w:t>
      </w:r>
    </w:p>
    <w:p w14:paraId="25059EE8" w14:textId="77777777" w:rsidR="00BD1BF3" w:rsidRPr="0052538C" w:rsidRDefault="00BD1BF3" w:rsidP="00BD1BF3">
      <w:pPr>
        <w:rPr>
          <w:lang w:val="ru-RU"/>
        </w:rPr>
      </w:pPr>
      <w:r w:rsidRPr="0052538C">
        <w:rPr>
          <w:lang w:val="ru-RU"/>
        </w:rPr>
        <w:tab/>
        <w:t xml:space="preserve">- за Пружаоца услуге: </w:t>
      </w:r>
      <w:r w:rsidRPr="0052538C">
        <w:rPr>
          <w:lang w:val="ru-RU"/>
        </w:rPr>
        <w:tab/>
        <w:t>________________________________</w:t>
      </w:r>
    </w:p>
    <w:p w14:paraId="63ADECBE" w14:textId="77777777" w:rsidR="00BD1BF3" w:rsidRPr="0052538C" w:rsidRDefault="00BD1BF3" w:rsidP="00BD1BF3">
      <w:pPr>
        <w:rPr>
          <w:lang w:val="ru-RU"/>
        </w:rPr>
      </w:pPr>
    </w:p>
    <w:p w14:paraId="22601349" w14:textId="77777777" w:rsidR="00BD1BF3" w:rsidRPr="0052538C" w:rsidRDefault="00BD1BF3" w:rsidP="00BD1BF3">
      <w:pPr>
        <w:rPr>
          <w:lang w:val="ru-RU"/>
        </w:rPr>
      </w:pPr>
      <w:r w:rsidRPr="0052538C">
        <w:rPr>
          <w:lang w:val="ru-RU"/>
        </w:rPr>
        <w:t>Овлашћења и дужности овлашћених представника  за праћење реализације овог Уговора су да:</w:t>
      </w:r>
    </w:p>
    <w:p w14:paraId="5AD09E53" w14:textId="77777777" w:rsidR="00BD1BF3" w:rsidRPr="0052538C" w:rsidRDefault="00BD1BF3" w:rsidP="00BD1BF3">
      <w:pPr>
        <w:rPr>
          <w:lang w:val="ru-RU"/>
        </w:rPr>
      </w:pPr>
      <w:r w:rsidRPr="0052538C">
        <w:rPr>
          <w:lang w:val="ru-RU"/>
        </w:rPr>
        <w:t>-</w:t>
      </w:r>
      <w:r w:rsidRPr="0052538C">
        <w:rPr>
          <w:lang w:val="ru-RU"/>
        </w:rPr>
        <w:tab/>
        <w:t>примају месечне извештаје и изјашњавају се поводом истих ( сагласност односно примедбе на извештај );</w:t>
      </w:r>
    </w:p>
    <w:p w14:paraId="1056C8F2" w14:textId="77777777" w:rsidR="00BD1BF3" w:rsidRPr="0052538C" w:rsidRDefault="00BD1BF3" w:rsidP="00BD1BF3">
      <w:pPr>
        <w:rPr>
          <w:lang w:val="ru-RU"/>
        </w:rPr>
      </w:pPr>
      <w:r w:rsidRPr="0052538C">
        <w:rPr>
          <w:lang w:val="ru-RU"/>
        </w:rPr>
        <w:t>-</w:t>
      </w:r>
      <w:r w:rsidRPr="0052538C">
        <w:rPr>
          <w:lang w:val="ru-RU"/>
        </w:rPr>
        <w:tab/>
        <w:t xml:space="preserve">исти доставе другој Уговорној страни и да прате поступање по примедбама; </w:t>
      </w:r>
    </w:p>
    <w:p w14:paraId="6C67A9E1" w14:textId="77777777" w:rsidR="00BD1BF3" w:rsidRPr="0052538C" w:rsidRDefault="00BD1BF3" w:rsidP="00BD1BF3">
      <w:pPr>
        <w:rPr>
          <w:lang w:val="ru-RU"/>
        </w:rPr>
      </w:pPr>
      <w:r w:rsidRPr="0052538C">
        <w:rPr>
          <w:lang w:val="ru-RU"/>
        </w:rPr>
        <w:t>-           Да сачине, потпишу и верификују Записник о квалитативном пријему услуга (без примедби);</w:t>
      </w:r>
    </w:p>
    <w:p w14:paraId="5FECFEE5" w14:textId="77777777" w:rsidR="00BD1BF3" w:rsidRPr="0052538C" w:rsidRDefault="00BD1BF3" w:rsidP="00BD1BF3">
      <w:pPr>
        <w:rPr>
          <w:lang w:val="ru-RU"/>
        </w:rPr>
      </w:pPr>
      <w:r w:rsidRPr="0052538C">
        <w:rPr>
          <w:lang w:val="ru-RU"/>
        </w:rPr>
        <w:t>-</w:t>
      </w:r>
      <w:r w:rsidRPr="0052538C">
        <w:rPr>
          <w:lang w:val="ru-RU"/>
        </w:rPr>
        <w:tab/>
        <w:t>благовремено приме Коначан извештај  о извршеној услузи и изјасне се поводом истог у писменој форми;</w:t>
      </w:r>
    </w:p>
    <w:p w14:paraId="21FB6F3C" w14:textId="77777777" w:rsidR="00BD1BF3" w:rsidRPr="0052538C" w:rsidRDefault="00BD1BF3" w:rsidP="00BD1BF3">
      <w:pPr>
        <w:rPr>
          <w:lang w:val="ru-RU"/>
        </w:rPr>
      </w:pPr>
      <w:r w:rsidRPr="0052538C">
        <w:rPr>
          <w:lang w:val="ru-RU"/>
        </w:rPr>
        <w:t>-</w:t>
      </w:r>
      <w:r w:rsidRPr="0052538C">
        <w:rPr>
          <w:lang w:val="ru-RU"/>
        </w:rPr>
        <w:tab/>
        <w:t>извршавају и друге дужности везане за реализацију предмета овог Уговора, по потреби.</w:t>
      </w:r>
    </w:p>
    <w:p w14:paraId="45E714AF" w14:textId="77777777" w:rsidR="00BD1BF3" w:rsidRPr="0052538C" w:rsidRDefault="00BD1BF3" w:rsidP="00BD1BF3">
      <w:pPr>
        <w:rPr>
          <w:lang w:val="ru-RU"/>
        </w:rPr>
      </w:pPr>
    </w:p>
    <w:p w14:paraId="4D1146C7" w14:textId="77777777" w:rsidR="00BD1BF3" w:rsidRPr="009A31D3" w:rsidRDefault="00BD1BF3" w:rsidP="00BD1BF3">
      <w:pPr>
        <w:rPr>
          <w:b/>
          <w:lang w:val="ru-RU"/>
        </w:rPr>
      </w:pPr>
      <w:r w:rsidRPr="009A31D3">
        <w:rPr>
          <w:b/>
          <w:lang w:val="ru-RU"/>
        </w:rPr>
        <w:t xml:space="preserve">КВАЛИТАТИВНИ И КВАНТИТАТИВНИ ПРИЈЕМ </w:t>
      </w:r>
    </w:p>
    <w:p w14:paraId="2AD52BE4" w14:textId="6D782C10" w:rsidR="00BD1BF3" w:rsidRPr="0052538C" w:rsidRDefault="00BD1BF3" w:rsidP="00BD1BF3">
      <w:pPr>
        <w:jc w:val="center"/>
        <w:rPr>
          <w:lang w:val="ru-RU"/>
        </w:rPr>
      </w:pPr>
      <w:r w:rsidRPr="00031124">
        <w:rPr>
          <w:b/>
          <w:lang w:val="ru-RU"/>
        </w:rPr>
        <w:t>Члан 2</w:t>
      </w:r>
      <w:r w:rsidR="00725122">
        <w:rPr>
          <w:b/>
          <w:lang w:val="sr-Cyrl-RS"/>
        </w:rPr>
        <w:t>1</w:t>
      </w:r>
      <w:r w:rsidRPr="0052538C">
        <w:rPr>
          <w:lang w:val="ru-RU"/>
        </w:rPr>
        <w:t>.</w:t>
      </w:r>
    </w:p>
    <w:p w14:paraId="4F019D5F" w14:textId="77777777" w:rsidR="00BD1BF3" w:rsidRPr="0052538C" w:rsidRDefault="00BD1BF3" w:rsidP="00BD1BF3">
      <w:pPr>
        <w:rPr>
          <w:lang w:val="ru-RU"/>
        </w:rPr>
      </w:pPr>
    </w:p>
    <w:p w14:paraId="0BFF33A9" w14:textId="77777777" w:rsidR="00BD1BF3" w:rsidRPr="0052538C" w:rsidRDefault="00BD1BF3" w:rsidP="00BD1BF3">
      <w:pPr>
        <w:rPr>
          <w:lang w:val="ru-RU"/>
        </w:rPr>
      </w:pPr>
      <w:r w:rsidRPr="0052538C">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586D8E52" w14:textId="77777777" w:rsidR="00BD1BF3" w:rsidRPr="0052538C" w:rsidRDefault="00BD1BF3" w:rsidP="00BD1BF3">
      <w:pPr>
        <w:rPr>
          <w:lang w:val="ru-RU"/>
        </w:rPr>
      </w:pPr>
      <w:r w:rsidRPr="0052538C">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DF9B4E7" w14:textId="77777777" w:rsidR="00BD1BF3" w:rsidRDefault="00BD1BF3" w:rsidP="00BD1BF3">
      <w:pPr>
        <w:rPr>
          <w:lang w:val="ru-RU"/>
        </w:rPr>
      </w:pPr>
      <w:r w:rsidRPr="0052538C">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1DBE1A40" w14:textId="77777777" w:rsidR="00BD1BF3" w:rsidRPr="009A31D3" w:rsidRDefault="00BD1BF3" w:rsidP="00BD1BF3">
      <w:pPr>
        <w:rPr>
          <w:b/>
          <w:lang w:val="ru-RU"/>
        </w:rPr>
      </w:pPr>
      <w:bookmarkStart w:id="250" w:name="_GoBack"/>
      <w:bookmarkEnd w:id="250"/>
      <w:r w:rsidRPr="009A31D3">
        <w:rPr>
          <w:b/>
          <w:lang w:val="ru-RU"/>
        </w:rPr>
        <w:lastRenderedPageBreak/>
        <w:t>ВИША СИЛА</w:t>
      </w:r>
    </w:p>
    <w:p w14:paraId="2101C6EB" w14:textId="35F3E3FB" w:rsidR="00BD1BF3" w:rsidRPr="00031124" w:rsidRDefault="00BD1BF3" w:rsidP="00BD1BF3">
      <w:pPr>
        <w:jc w:val="center"/>
        <w:rPr>
          <w:b/>
          <w:lang w:val="ru-RU"/>
        </w:rPr>
      </w:pPr>
      <w:r w:rsidRPr="00031124">
        <w:rPr>
          <w:b/>
          <w:lang w:val="ru-RU"/>
        </w:rPr>
        <w:t>Члан 2</w:t>
      </w:r>
      <w:r w:rsidR="00725122">
        <w:rPr>
          <w:b/>
          <w:lang w:val="sr-Cyrl-RS"/>
        </w:rPr>
        <w:t>2</w:t>
      </w:r>
      <w:r w:rsidRPr="00031124">
        <w:rPr>
          <w:b/>
          <w:lang w:val="ru-RU"/>
        </w:rPr>
        <w:t>.</w:t>
      </w:r>
    </w:p>
    <w:p w14:paraId="5C38EBA7" w14:textId="77777777" w:rsidR="00BD1BF3" w:rsidRPr="0052538C" w:rsidRDefault="00BD1BF3" w:rsidP="00BD1BF3">
      <w:pPr>
        <w:rPr>
          <w:lang w:val="ru-RU"/>
        </w:rPr>
      </w:pPr>
      <w:r w:rsidRPr="0052538C">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EB54E0C" w14:textId="77777777" w:rsidR="00BD1BF3" w:rsidRPr="0052538C" w:rsidRDefault="00BD1BF3" w:rsidP="00BD1BF3">
      <w:pPr>
        <w:rPr>
          <w:lang w:val="ru-RU"/>
        </w:rPr>
      </w:pPr>
      <w:r w:rsidRPr="0052538C">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C7FD6CF" w14:textId="77777777" w:rsidR="00BD1BF3" w:rsidRPr="0052538C" w:rsidRDefault="00BD1BF3" w:rsidP="00BD1BF3">
      <w:pPr>
        <w:rPr>
          <w:lang w:val="ru-RU"/>
        </w:rPr>
      </w:pPr>
      <w:r w:rsidRPr="0052538C">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F60A2BC" w14:textId="77777777" w:rsidR="00BD1BF3" w:rsidRPr="0052538C" w:rsidRDefault="00BD1BF3" w:rsidP="00BD1BF3">
      <w:pPr>
        <w:rPr>
          <w:lang w:val="ru-RU"/>
        </w:rPr>
      </w:pPr>
      <w:r w:rsidRPr="0052538C">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94FD07A" w14:textId="77777777" w:rsidR="00BD1BF3" w:rsidRPr="0052538C" w:rsidRDefault="00BD1BF3" w:rsidP="00BD1BF3">
      <w:pPr>
        <w:rPr>
          <w:lang w:val="ru-RU"/>
        </w:rPr>
      </w:pPr>
    </w:p>
    <w:p w14:paraId="75FDAB6A" w14:textId="77777777" w:rsidR="00BD1BF3" w:rsidRPr="009A31D3" w:rsidRDefault="00BD1BF3" w:rsidP="00BD1BF3">
      <w:pPr>
        <w:rPr>
          <w:b/>
          <w:lang w:val="ru-RU"/>
        </w:rPr>
      </w:pPr>
      <w:r w:rsidRPr="009A31D3">
        <w:rPr>
          <w:b/>
          <w:lang w:val="ru-RU"/>
        </w:rPr>
        <w:t>НАКНАДА ШТЕТЕ</w:t>
      </w:r>
    </w:p>
    <w:p w14:paraId="1FA5EC35" w14:textId="409D1F50" w:rsidR="00BD1BF3" w:rsidRPr="00031124" w:rsidRDefault="00BD1BF3" w:rsidP="00BD1BF3">
      <w:pPr>
        <w:jc w:val="center"/>
        <w:rPr>
          <w:b/>
          <w:lang w:val="ru-RU"/>
        </w:rPr>
      </w:pPr>
      <w:r w:rsidRPr="00031124">
        <w:rPr>
          <w:b/>
          <w:lang w:val="ru-RU"/>
        </w:rPr>
        <w:t>Члан 2</w:t>
      </w:r>
      <w:r w:rsidR="00725122">
        <w:rPr>
          <w:b/>
          <w:lang w:val="sr-Cyrl-RS"/>
        </w:rPr>
        <w:t>3</w:t>
      </w:r>
      <w:r w:rsidRPr="00031124">
        <w:rPr>
          <w:b/>
          <w:lang w:val="ru-RU"/>
        </w:rPr>
        <w:t>.</w:t>
      </w:r>
    </w:p>
    <w:p w14:paraId="3B6379E8" w14:textId="77777777" w:rsidR="00BD1BF3" w:rsidRPr="0052538C" w:rsidRDefault="00BD1BF3" w:rsidP="00BD1BF3">
      <w:pPr>
        <w:rPr>
          <w:lang w:val="ru-RU"/>
        </w:rPr>
      </w:pPr>
      <w:r w:rsidRPr="0052538C">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488C26" w14:textId="77777777" w:rsidR="00BD1BF3" w:rsidRPr="0052538C" w:rsidRDefault="00BD1BF3" w:rsidP="00BD1BF3">
      <w:pPr>
        <w:rPr>
          <w:lang w:val="ru-RU"/>
        </w:rPr>
      </w:pPr>
      <w:r w:rsidRPr="0052538C">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43589F6" w14:textId="77777777" w:rsidR="00BD1BF3" w:rsidRPr="0052538C" w:rsidRDefault="00BD1BF3" w:rsidP="00BD1BF3">
      <w:pPr>
        <w:rPr>
          <w:lang w:val="ru-RU"/>
        </w:rPr>
      </w:pPr>
      <w:r w:rsidRPr="0052538C">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4FA7B74" w14:textId="77777777" w:rsidR="00BD1BF3" w:rsidRPr="0052538C" w:rsidRDefault="00BD1BF3" w:rsidP="00BD1BF3">
      <w:pPr>
        <w:rPr>
          <w:lang w:val="ru-RU"/>
        </w:rPr>
      </w:pPr>
      <w:r w:rsidRPr="0052538C">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485F1038" w14:textId="77777777" w:rsidR="00BD1BF3" w:rsidRPr="0052538C" w:rsidRDefault="00BD1BF3" w:rsidP="00BD1BF3">
      <w:pPr>
        <w:rPr>
          <w:lang w:val="ru-RU"/>
        </w:rPr>
      </w:pPr>
    </w:p>
    <w:p w14:paraId="01FE1096" w14:textId="77777777" w:rsidR="00BD1BF3" w:rsidRPr="009A31D3" w:rsidRDefault="00BD1BF3" w:rsidP="00BD1BF3">
      <w:pPr>
        <w:rPr>
          <w:b/>
          <w:lang w:val="ru-RU"/>
        </w:rPr>
      </w:pPr>
      <w:r w:rsidRPr="009A31D3">
        <w:rPr>
          <w:b/>
          <w:lang w:val="ru-RU"/>
        </w:rPr>
        <w:t>УГОВОРНА КАЗНА</w:t>
      </w:r>
    </w:p>
    <w:p w14:paraId="0ACEEE9C" w14:textId="7C4B4657" w:rsidR="00BD1BF3" w:rsidRPr="00031124" w:rsidRDefault="00725122" w:rsidP="00BD1BF3">
      <w:pPr>
        <w:jc w:val="center"/>
        <w:rPr>
          <w:b/>
          <w:lang w:val="ru-RU"/>
        </w:rPr>
      </w:pPr>
      <w:r>
        <w:rPr>
          <w:b/>
          <w:lang w:val="ru-RU"/>
        </w:rPr>
        <w:t>Члан 24</w:t>
      </w:r>
      <w:r w:rsidR="00BD1BF3" w:rsidRPr="00031124">
        <w:rPr>
          <w:b/>
          <w:lang w:val="ru-RU"/>
        </w:rPr>
        <w:t>.</w:t>
      </w:r>
    </w:p>
    <w:p w14:paraId="3FA49F48" w14:textId="77777777" w:rsidR="00BD1BF3" w:rsidRPr="0052538C" w:rsidRDefault="00BD1BF3" w:rsidP="00BD1BF3">
      <w:pPr>
        <w:rPr>
          <w:lang w:val="ru-RU"/>
        </w:rPr>
      </w:pPr>
      <w:r w:rsidRPr="0052538C">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97F5800" w14:textId="77777777" w:rsidR="00BD1BF3" w:rsidRPr="0052538C" w:rsidRDefault="00BD1BF3" w:rsidP="00BD1BF3">
      <w:pPr>
        <w:rPr>
          <w:lang w:val="ru-RU"/>
        </w:rPr>
      </w:pPr>
      <w:r w:rsidRPr="0052538C">
        <w:rPr>
          <w:lang w:val="ru-RU"/>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55FD42A" w14:textId="77777777" w:rsidR="00BD1BF3" w:rsidRDefault="00BD1BF3" w:rsidP="00BD1BF3">
      <w:pPr>
        <w:rPr>
          <w:lang w:val="ru-RU"/>
        </w:rPr>
      </w:pPr>
      <w:r w:rsidRPr="0052538C">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8EBDC4A" w14:textId="77777777" w:rsidR="00BD1BF3" w:rsidRPr="009A31D3" w:rsidRDefault="00BD1BF3" w:rsidP="00BD1BF3">
      <w:pPr>
        <w:rPr>
          <w:b/>
          <w:lang w:val="ru-RU"/>
        </w:rPr>
      </w:pPr>
      <w:r w:rsidRPr="009A31D3">
        <w:rPr>
          <w:b/>
          <w:lang w:val="ru-RU"/>
        </w:rPr>
        <w:t>РАСКИД УГОВОРА</w:t>
      </w:r>
    </w:p>
    <w:p w14:paraId="0B6F0317" w14:textId="34E47031" w:rsidR="00BD1BF3" w:rsidRPr="00031124" w:rsidRDefault="00BD1BF3" w:rsidP="00BD1BF3">
      <w:pPr>
        <w:jc w:val="center"/>
        <w:rPr>
          <w:b/>
          <w:lang w:val="ru-RU"/>
        </w:rPr>
      </w:pPr>
      <w:r w:rsidRPr="00031124">
        <w:rPr>
          <w:b/>
          <w:lang w:val="ru-RU"/>
        </w:rPr>
        <w:t>Члан 2</w:t>
      </w:r>
      <w:r w:rsidR="00725122">
        <w:rPr>
          <w:b/>
          <w:lang w:val="sr-Cyrl-RS"/>
        </w:rPr>
        <w:t>5</w:t>
      </w:r>
      <w:r w:rsidRPr="00031124">
        <w:rPr>
          <w:b/>
          <w:lang w:val="ru-RU"/>
        </w:rPr>
        <w:t>.</w:t>
      </w:r>
    </w:p>
    <w:p w14:paraId="3CD634BD" w14:textId="77777777" w:rsidR="00BD1BF3" w:rsidRPr="0052538C" w:rsidRDefault="00BD1BF3" w:rsidP="00BD1BF3">
      <w:pPr>
        <w:rPr>
          <w:lang w:val="ru-RU"/>
        </w:rPr>
      </w:pPr>
      <w:r w:rsidRPr="0052538C">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0B21706" w14:textId="77777777" w:rsidR="00BD1BF3" w:rsidRPr="0052538C" w:rsidRDefault="00BD1BF3" w:rsidP="00BD1BF3">
      <w:pPr>
        <w:rPr>
          <w:lang w:val="ru-RU"/>
        </w:rPr>
      </w:pPr>
      <w:r w:rsidRPr="0052538C">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B29E4EC" w14:textId="77777777" w:rsidR="00BD1BF3" w:rsidRDefault="00BD1BF3" w:rsidP="00BD1BF3">
      <w:pPr>
        <w:rPr>
          <w:lang w:val="ru-RU"/>
        </w:rPr>
      </w:pPr>
      <w:r w:rsidRPr="0052538C">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lang w:val="sr-Cyrl-RS"/>
        </w:rPr>
        <w:t>4</w:t>
      </w:r>
      <w:r w:rsidRPr="0052538C">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A7F6C80" w14:textId="77777777" w:rsidR="00BD1BF3" w:rsidRDefault="00BD1BF3" w:rsidP="00BD1BF3">
      <w:pPr>
        <w:rPr>
          <w:b/>
          <w:lang w:val="ru-RU"/>
        </w:rPr>
      </w:pPr>
    </w:p>
    <w:p w14:paraId="213FFDDD" w14:textId="77777777" w:rsidR="00BD1BF3" w:rsidRPr="009A31D3" w:rsidRDefault="00BD1BF3" w:rsidP="00BD1BF3">
      <w:pPr>
        <w:rPr>
          <w:b/>
          <w:lang w:val="ru-RU"/>
        </w:rPr>
      </w:pPr>
      <w:r w:rsidRPr="009A31D3">
        <w:rPr>
          <w:b/>
          <w:lang w:val="ru-RU"/>
        </w:rPr>
        <w:t>ЗАВРШНЕ ОДРЕДБЕ</w:t>
      </w:r>
    </w:p>
    <w:p w14:paraId="2EFADB35" w14:textId="2C773D27" w:rsidR="00BD1BF3" w:rsidRPr="00031124" w:rsidRDefault="00BD1BF3" w:rsidP="00BD1BF3">
      <w:pPr>
        <w:jc w:val="center"/>
        <w:rPr>
          <w:b/>
          <w:lang w:val="ru-RU"/>
        </w:rPr>
      </w:pPr>
      <w:r w:rsidRPr="00031124">
        <w:rPr>
          <w:b/>
          <w:lang w:val="ru-RU"/>
        </w:rPr>
        <w:t>Члан 2</w:t>
      </w:r>
      <w:r w:rsidR="00725122">
        <w:rPr>
          <w:b/>
          <w:lang w:val="sr-Cyrl-RS"/>
        </w:rPr>
        <w:t>6</w:t>
      </w:r>
      <w:r w:rsidRPr="00031124">
        <w:rPr>
          <w:b/>
          <w:lang w:val="ru-RU"/>
        </w:rPr>
        <w:t>.</w:t>
      </w:r>
    </w:p>
    <w:p w14:paraId="68B84483" w14:textId="77777777" w:rsidR="00BD1BF3" w:rsidRPr="0052538C" w:rsidRDefault="00BD1BF3" w:rsidP="00BD1BF3">
      <w:pPr>
        <w:rPr>
          <w:lang w:val="ru-RU"/>
        </w:rPr>
      </w:pPr>
      <w:r w:rsidRPr="0052538C">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02941A4" w14:textId="281499A1" w:rsidR="00BD1BF3" w:rsidRPr="00031124" w:rsidRDefault="00BD1BF3" w:rsidP="00BD1BF3">
      <w:pPr>
        <w:jc w:val="center"/>
        <w:rPr>
          <w:b/>
          <w:lang w:val="ru-RU"/>
        </w:rPr>
      </w:pPr>
      <w:r w:rsidRPr="00031124">
        <w:rPr>
          <w:b/>
          <w:lang w:val="ru-RU"/>
        </w:rPr>
        <w:t>Члан 2</w:t>
      </w:r>
      <w:r w:rsidR="00725122">
        <w:rPr>
          <w:b/>
          <w:lang w:val="sr-Cyrl-RS"/>
        </w:rPr>
        <w:t>7</w:t>
      </w:r>
      <w:r w:rsidRPr="00031124">
        <w:rPr>
          <w:b/>
          <w:lang w:val="ru-RU"/>
        </w:rPr>
        <w:t>.</w:t>
      </w:r>
    </w:p>
    <w:p w14:paraId="49C7E135" w14:textId="77777777" w:rsidR="00BD1BF3" w:rsidRDefault="00BD1BF3" w:rsidP="00BD1BF3">
      <w:pPr>
        <w:rPr>
          <w:lang w:val="ru-RU"/>
        </w:rPr>
      </w:pPr>
      <w:r w:rsidRPr="0052538C">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1783AD" w14:textId="77777777" w:rsidR="00BD1BF3" w:rsidRPr="0052538C" w:rsidRDefault="00BD1BF3" w:rsidP="00BD1BF3">
      <w:pPr>
        <w:rPr>
          <w:lang w:val="ru-RU"/>
        </w:rPr>
      </w:pPr>
    </w:p>
    <w:p w14:paraId="65234868" w14:textId="07C63123" w:rsidR="00BD1BF3" w:rsidRPr="0052538C" w:rsidRDefault="00BD1BF3" w:rsidP="00BD1BF3">
      <w:pPr>
        <w:jc w:val="center"/>
        <w:rPr>
          <w:lang w:val="ru-RU"/>
        </w:rPr>
      </w:pPr>
      <w:r w:rsidRPr="00031124">
        <w:rPr>
          <w:b/>
          <w:lang w:val="ru-RU"/>
        </w:rPr>
        <w:t>Чла</w:t>
      </w:r>
      <w:r w:rsidR="00725122">
        <w:rPr>
          <w:b/>
          <w:lang w:val="ru-RU"/>
        </w:rPr>
        <w:t>н 28</w:t>
      </w:r>
      <w:r w:rsidRPr="0052538C">
        <w:rPr>
          <w:lang w:val="ru-RU"/>
        </w:rPr>
        <w:t>.</w:t>
      </w:r>
    </w:p>
    <w:p w14:paraId="159D9F57" w14:textId="77777777" w:rsidR="00BD1BF3" w:rsidRPr="0052538C" w:rsidRDefault="00BD1BF3" w:rsidP="00BD1BF3">
      <w:pPr>
        <w:rPr>
          <w:lang w:val="ru-RU"/>
        </w:rPr>
      </w:pPr>
      <w:r w:rsidRPr="0052538C">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AF6931D" w14:textId="1834569F" w:rsidR="00BD1BF3" w:rsidRPr="00031124" w:rsidRDefault="00BD1BF3" w:rsidP="00BD1BF3">
      <w:pPr>
        <w:jc w:val="center"/>
        <w:rPr>
          <w:b/>
          <w:lang w:val="sr-Cyrl-RS"/>
        </w:rPr>
      </w:pPr>
      <w:r w:rsidRPr="00031124">
        <w:rPr>
          <w:b/>
          <w:lang w:val="ru-RU"/>
        </w:rPr>
        <w:t xml:space="preserve">Члан </w:t>
      </w:r>
      <w:r w:rsidR="00725122">
        <w:rPr>
          <w:b/>
          <w:lang w:val="sr-Cyrl-RS"/>
        </w:rPr>
        <w:t>29</w:t>
      </w:r>
      <w:r w:rsidRPr="00031124">
        <w:rPr>
          <w:b/>
          <w:lang w:val="sr-Cyrl-RS"/>
        </w:rPr>
        <w:t>.</w:t>
      </w:r>
    </w:p>
    <w:p w14:paraId="40769674" w14:textId="77777777" w:rsidR="00BD1BF3" w:rsidRPr="0052538C" w:rsidRDefault="00BD1BF3" w:rsidP="00BD1BF3">
      <w:pPr>
        <w:rPr>
          <w:lang w:val="ru-RU"/>
        </w:rPr>
      </w:pPr>
      <w:r w:rsidRPr="0052538C">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Пожаревацу.</w:t>
      </w:r>
    </w:p>
    <w:p w14:paraId="2076AE98" w14:textId="310631D3" w:rsidR="00BD1BF3" w:rsidRPr="00031124" w:rsidRDefault="00BD1BF3" w:rsidP="00BD1BF3">
      <w:pPr>
        <w:jc w:val="center"/>
        <w:rPr>
          <w:b/>
          <w:lang w:val="ru-RU"/>
        </w:rPr>
      </w:pPr>
      <w:r w:rsidRPr="00031124">
        <w:rPr>
          <w:b/>
          <w:lang w:val="ru-RU"/>
        </w:rPr>
        <w:t xml:space="preserve">Члан </w:t>
      </w:r>
      <w:r w:rsidRPr="00031124">
        <w:rPr>
          <w:b/>
          <w:lang w:val="sr-Latn-RS"/>
        </w:rPr>
        <w:t>3</w:t>
      </w:r>
      <w:r w:rsidR="00725122">
        <w:rPr>
          <w:b/>
          <w:lang w:val="sr-Cyrl-RS"/>
        </w:rPr>
        <w:t>0</w:t>
      </w:r>
      <w:r w:rsidRPr="00031124">
        <w:rPr>
          <w:b/>
          <w:lang w:val="ru-RU"/>
        </w:rPr>
        <w:t>.</w:t>
      </w:r>
    </w:p>
    <w:p w14:paraId="0414B784" w14:textId="77777777" w:rsidR="00BD1BF3" w:rsidRPr="0052538C" w:rsidRDefault="00BD1BF3" w:rsidP="00BD1BF3">
      <w:pPr>
        <w:rPr>
          <w:lang w:val="ru-RU"/>
        </w:rPr>
      </w:pPr>
      <w:r w:rsidRPr="0052538C">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9D10292" w14:textId="33D01C8F" w:rsidR="00BD1BF3" w:rsidRPr="00031124" w:rsidRDefault="00BD1BF3" w:rsidP="00BD1BF3">
      <w:pPr>
        <w:jc w:val="center"/>
        <w:rPr>
          <w:b/>
          <w:lang w:val="ru-RU"/>
        </w:rPr>
      </w:pPr>
      <w:r w:rsidRPr="00031124">
        <w:rPr>
          <w:b/>
          <w:lang w:val="ru-RU"/>
        </w:rPr>
        <w:lastRenderedPageBreak/>
        <w:t>Члан 3</w:t>
      </w:r>
      <w:r w:rsidR="00725122">
        <w:rPr>
          <w:b/>
          <w:lang w:val="sr-Cyrl-RS"/>
        </w:rPr>
        <w:t>1</w:t>
      </w:r>
      <w:r w:rsidRPr="00031124">
        <w:rPr>
          <w:b/>
          <w:lang w:val="ru-RU"/>
        </w:rPr>
        <w:t>.</w:t>
      </w:r>
    </w:p>
    <w:p w14:paraId="525C56AE" w14:textId="77777777" w:rsidR="00BD1BF3" w:rsidRPr="0052538C" w:rsidRDefault="00BD1BF3" w:rsidP="00BD1BF3">
      <w:pPr>
        <w:rPr>
          <w:lang w:val="ru-RU"/>
        </w:rPr>
      </w:pPr>
      <w:r w:rsidRPr="0052538C">
        <w:rPr>
          <w:lang w:val="ru-RU"/>
        </w:rPr>
        <w:t>Саставни део овог Уговора чине:</w:t>
      </w:r>
    </w:p>
    <w:p w14:paraId="3B764187" w14:textId="77777777" w:rsidR="00BD1BF3" w:rsidRPr="0052538C" w:rsidRDefault="00BD1BF3" w:rsidP="00BD1BF3">
      <w:pPr>
        <w:rPr>
          <w:lang w:val="ru-RU"/>
        </w:rPr>
      </w:pPr>
      <w:r w:rsidRPr="0052538C">
        <w:rPr>
          <w:lang w:val="ru-RU"/>
        </w:rPr>
        <w:t>Прилог број 1</w:t>
      </w:r>
      <w:r w:rsidRPr="0052538C">
        <w:rPr>
          <w:lang w:val="ru-RU"/>
        </w:rPr>
        <w:tab/>
        <w:t>Понуда;</w:t>
      </w:r>
      <w:r w:rsidRPr="0052538C">
        <w:rPr>
          <w:lang w:val="ru-RU"/>
        </w:rPr>
        <w:tab/>
      </w:r>
    </w:p>
    <w:p w14:paraId="42BCBC99" w14:textId="77777777" w:rsidR="00BD1BF3" w:rsidRPr="0052538C" w:rsidRDefault="00BD1BF3" w:rsidP="00BD1BF3">
      <w:pPr>
        <w:rPr>
          <w:lang w:val="ru-RU"/>
        </w:rPr>
      </w:pPr>
      <w:r w:rsidRPr="0052538C">
        <w:rPr>
          <w:lang w:val="ru-RU"/>
        </w:rPr>
        <w:t>Прилог број 2</w:t>
      </w:r>
      <w:r w:rsidRPr="0052538C">
        <w:rPr>
          <w:lang w:val="ru-RU"/>
        </w:rPr>
        <w:tab/>
        <w:t>Опис и врста услуге техничка спецификација;</w:t>
      </w:r>
    </w:p>
    <w:p w14:paraId="5D9C0A47" w14:textId="77777777" w:rsidR="00BD1BF3" w:rsidRDefault="00BD1BF3" w:rsidP="00BD1BF3">
      <w:pPr>
        <w:rPr>
          <w:lang w:val="ru-RU"/>
        </w:rPr>
      </w:pPr>
      <w:r w:rsidRPr="0052538C">
        <w:rPr>
          <w:lang w:val="ru-RU"/>
        </w:rPr>
        <w:t>Прилог број 3</w:t>
      </w:r>
      <w:r w:rsidRPr="0052538C">
        <w:rPr>
          <w:lang w:val="ru-RU"/>
        </w:rPr>
        <w:tab/>
        <w:t>Структура цене из Понуде;</w:t>
      </w:r>
    </w:p>
    <w:p w14:paraId="464337AF" w14:textId="77777777" w:rsidR="00BD1BF3" w:rsidRPr="0052538C" w:rsidRDefault="00BD1BF3" w:rsidP="00BD1BF3">
      <w:pPr>
        <w:rPr>
          <w:lang w:val="ru-RU"/>
        </w:rPr>
      </w:pPr>
      <w:r>
        <w:rPr>
          <w:lang w:val="ru-RU"/>
        </w:rPr>
        <w:t>Прилог број 4 Средство финансијског обезбеђења</w:t>
      </w:r>
    </w:p>
    <w:p w14:paraId="1BBC1203" w14:textId="77777777" w:rsidR="00BD1BF3" w:rsidRPr="0052538C" w:rsidRDefault="00BD1BF3" w:rsidP="00BD1BF3">
      <w:pPr>
        <w:rPr>
          <w:lang w:val="ru-RU"/>
        </w:rPr>
      </w:pPr>
      <w:r w:rsidRPr="0052538C">
        <w:rPr>
          <w:lang w:val="ru-RU"/>
        </w:rPr>
        <w:t>Прилог број 4</w:t>
      </w:r>
      <w:r w:rsidRPr="0052538C">
        <w:rPr>
          <w:lang w:val="ru-RU"/>
        </w:rPr>
        <w:tab/>
        <w:t xml:space="preserve">Безбедност и здравље на раду; </w:t>
      </w:r>
    </w:p>
    <w:p w14:paraId="190BC3FA" w14:textId="77777777" w:rsidR="00BD1BF3" w:rsidRDefault="00BD1BF3" w:rsidP="00BD1BF3">
      <w:pPr>
        <w:rPr>
          <w:lang w:val="ru-RU"/>
        </w:rPr>
      </w:pPr>
      <w:r w:rsidRPr="0052538C">
        <w:rPr>
          <w:lang w:val="ru-RU"/>
        </w:rPr>
        <w:t>Прилог број 5  Споразум о заједничком извршењу услуге</w:t>
      </w:r>
    </w:p>
    <w:p w14:paraId="021309BB" w14:textId="77777777" w:rsidR="00BD1BF3" w:rsidRPr="0052538C" w:rsidRDefault="00BD1BF3" w:rsidP="00BD1BF3">
      <w:pPr>
        <w:rPr>
          <w:lang w:val="ru-RU"/>
        </w:rPr>
      </w:pPr>
    </w:p>
    <w:p w14:paraId="7369FAD9" w14:textId="40FC236E" w:rsidR="00BD1BF3" w:rsidRPr="00031124" w:rsidRDefault="00BD1BF3" w:rsidP="00BD1BF3">
      <w:pPr>
        <w:jc w:val="center"/>
        <w:rPr>
          <w:b/>
          <w:lang w:val="ru-RU"/>
        </w:rPr>
      </w:pPr>
      <w:r w:rsidRPr="00031124">
        <w:rPr>
          <w:b/>
          <w:lang w:val="ru-RU"/>
        </w:rPr>
        <w:t>Члан 3</w:t>
      </w:r>
      <w:r w:rsidR="00725122">
        <w:rPr>
          <w:b/>
          <w:lang w:val="sr-Cyrl-RS"/>
        </w:rPr>
        <w:t>2</w:t>
      </w:r>
      <w:r w:rsidRPr="00031124">
        <w:rPr>
          <w:b/>
          <w:lang w:val="ru-RU"/>
        </w:rPr>
        <w:t>.</w:t>
      </w:r>
    </w:p>
    <w:p w14:paraId="43C95D67" w14:textId="77777777" w:rsidR="00BD1BF3" w:rsidRPr="00D56359" w:rsidRDefault="00BD1BF3" w:rsidP="00BD1BF3">
      <w:pPr>
        <w:pStyle w:val="KDParagraf"/>
        <w:rPr>
          <w:rFonts w:cs="Arial"/>
          <w:noProof/>
          <w:lang w:val="ru-RU"/>
        </w:rPr>
      </w:pPr>
      <w:r w:rsidRPr="00D56359">
        <w:rPr>
          <w:rFonts w:cs="Arial"/>
          <w:noProof/>
          <w:lang w:val="sr-Cyrl-RS"/>
        </w:rPr>
        <w:t>Уговор је сачињен у 6 (шест) истоветних примерка, 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1F111AF3" w14:textId="77777777" w:rsidR="00BD1BF3" w:rsidRPr="0052538C" w:rsidRDefault="00BD1BF3" w:rsidP="00BD1BF3">
      <w:pPr>
        <w:rPr>
          <w:lang w:val="ru-RU"/>
        </w:rPr>
      </w:pPr>
    </w:p>
    <w:p w14:paraId="6E43B0A5" w14:textId="77777777" w:rsidR="00BD1BF3" w:rsidRPr="00E941EA" w:rsidRDefault="00BD1BF3" w:rsidP="00BD1BF3">
      <w:pPr>
        <w:pStyle w:val="KDParagraf"/>
        <w:tabs>
          <w:tab w:val="left" w:pos="6360"/>
        </w:tabs>
        <w:spacing w:before="0"/>
        <w:rPr>
          <w:rFonts w:eastAsia="Arial" w:cs="Arial"/>
          <w:b/>
          <w:lang w:val="ru-RU"/>
        </w:rPr>
      </w:pPr>
      <w:r w:rsidRPr="00E941EA">
        <w:rPr>
          <w:rFonts w:eastAsia="Arial" w:cs="Arial"/>
          <w:b/>
          <w:lang w:val="sr-Cyrl-CS"/>
        </w:rPr>
        <w:t xml:space="preserve">                   </w:t>
      </w:r>
      <w:r w:rsidRPr="00E941EA">
        <w:rPr>
          <w:rFonts w:cs="Arial"/>
          <w:b/>
          <w:lang w:val="sr-Cyrl-RS"/>
        </w:rPr>
        <w:t xml:space="preserve">КОРИСНИК УСЛУГЕ                                            </w:t>
      </w:r>
      <w:r w:rsidRPr="00E941EA">
        <w:rPr>
          <w:rFonts w:eastAsia="Arial" w:cs="Arial"/>
          <w:b/>
          <w:lang w:val="ru-RU"/>
        </w:rPr>
        <w:t>ПРУЖАЛАЦ УСЛУГЕ</w:t>
      </w:r>
    </w:p>
    <w:p w14:paraId="35DC9803" w14:textId="55721608" w:rsidR="00BD1BF3" w:rsidRPr="00E941EA" w:rsidRDefault="00BD1BF3" w:rsidP="00BD1BF3">
      <w:pPr>
        <w:pStyle w:val="KDParagraf"/>
        <w:tabs>
          <w:tab w:val="left" w:pos="6360"/>
        </w:tabs>
        <w:spacing w:before="0"/>
        <w:rPr>
          <w:rFonts w:cs="Arial"/>
          <w:b/>
          <w:noProof/>
          <w:lang w:val="sr-Cyrl-RS"/>
        </w:rPr>
      </w:pPr>
      <w:r w:rsidRPr="00E941EA">
        <w:rPr>
          <w:rFonts w:eastAsia="Arial" w:cs="Arial"/>
          <w:b/>
          <w:lang w:val="ru-RU"/>
        </w:rPr>
        <w:t xml:space="preserve">                                                                                                           </w:t>
      </w:r>
      <w:r w:rsidRPr="00E941EA">
        <w:rPr>
          <w:rFonts w:cs="Arial"/>
          <w:b/>
          <w:noProof/>
          <w:lang w:val="sr-Cyrl-RS"/>
        </w:rPr>
        <w:t>Назив</w:t>
      </w:r>
    </w:p>
    <w:p w14:paraId="75C13B40" w14:textId="77777777" w:rsidR="00BD1BF3" w:rsidRPr="00E941EA" w:rsidRDefault="00BD1BF3" w:rsidP="00BD1BF3">
      <w:pPr>
        <w:pStyle w:val="KDParagraf"/>
        <w:tabs>
          <w:tab w:val="left" w:pos="2190"/>
        </w:tabs>
        <w:spacing w:before="0"/>
        <w:rPr>
          <w:rFonts w:cs="Arial"/>
          <w:b/>
          <w:sz w:val="24"/>
          <w:szCs w:val="24"/>
          <w:lang w:val="sr-Cyrl-RS"/>
        </w:rPr>
      </w:pPr>
      <w:r w:rsidRPr="00E941EA">
        <w:rPr>
          <w:rFonts w:cs="Arial"/>
          <w:b/>
          <w:sz w:val="24"/>
          <w:szCs w:val="24"/>
          <w:lang w:val="sr-Cyrl-RS"/>
        </w:rPr>
        <w:t xml:space="preserve">           </w:t>
      </w:r>
      <w:r w:rsidRPr="00E941EA">
        <w:rPr>
          <w:rFonts w:cs="Arial"/>
          <w:b/>
          <w:sz w:val="24"/>
          <w:szCs w:val="24"/>
          <w:lang w:val="sr-Cyrl-RS"/>
        </w:rPr>
        <w:tab/>
      </w:r>
    </w:p>
    <w:p w14:paraId="58A86F1B" w14:textId="77777777" w:rsidR="00031124" w:rsidRDefault="00031124" w:rsidP="00BD1BF3">
      <w:pPr>
        <w:pStyle w:val="KDParagraf"/>
        <w:tabs>
          <w:tab w:val="left" w:pos="2190"/>
          <w:tab w:val="left" w:pos="6675"/>
        </w:tabs>
        <w:spacing w:before="0"/>
        <w:rPr>
          <w:rFonts w:eastAsia="Arial" w:cs="Arial"/>
          <w:lang w:val="sr-Cyrl-CS"/>
        </w:rPr>
      </w:pPr>
      <w:r>
        <w:rPr>
          <w:rFonts w:eastAsia="Arial" w:cs="Arial"/>
          <w:lang w:val="sr-Cyrl-CS"/>
        </w:rPr>
        <w:t xml:space="preserve">ЈАВНО ПРЕДУЗЕЋЕ ЕЛЕКТРОПРИВРЕДА </w:t>
      </w:r>
    </w:p>
    <w:p w14:paraId="614A8AAC" w14:textId="0F5F8545" w:rsidR="00031124" w:rsidRDefault="00031124" w:rsidP="00BD1BF3">
      <w:pPr>
        <w:pStyle w:val="KDParagraf"/>
        <w:tabs>
          <w:tab w:val="left" w:pos="2190"/>
          <w:tab w:val="left" w:pos="6675"/>
        </w:tabs>
        <w:spacing w:before="0"/>
        <w:rPr>
          <w:rFonts w:eastAsia="Arial" w:cs="Arial"/>
          <w:lang w:val="sr-Cyrl-CS"/>
        </w:rPr>
      </w:pPr>
      <w:r>
        <w:rPr>
          <w:rFonts w:eastAsia="Arial" w:cs="Arial"/>
          <w:lang w:val="sr-Cyrl-CS"/>
        </w:rPr>
        <w:t xml:space="preserve">                         СРБИЈЕ</w:t>
      </w:r>
    </w:p>
    <w:p w14:paraId="7050D2E2" w14:textId="5E8858C5" w:rsidR="00BD1BF3" w:rsidRPr="00031124" w:rsidRDefault="00031124" w:rsidP="00BD1BF3">
      <w:pPr>
        <w:pStyle w:val="KDParagraf"/>
        <w:tabs>
          <w:tab w:val="left" w:pos="2190"/>
          <w:tab w:val="left" w:pos="6675"/>
        </w:tabs>
        <w:spacing w:before="0"/>
        <w:rPr>
          <w:rFonts w:eastAsia="Arial" w:cs="Arial"/>
          <w:lang w:val="sr-Cyrl-CS"/>
        </w:rPr>
      </w:pPr>
      <w:r>
        <w:rPr>
          <w:rFonts w:eastAsia="Arial" w:cs="Arial"/>
          <w:lang w:val="sr-Cyrl-CS"/>
        </w:rPr>
        <w:t xml:space="preserve">                        БЕОГРАД</w:t>
      </w:r>
    </w:p>
    <w:p w14:paraId="67B71D23" w14:textId="77777777" w:rsidR="00BD1BF3" w:rsidRPr="00E941EA" w:rsidRDefault="00BD1BF3" w:rsidP="00BD1BF3">
      <w:pPr>
        <w:pStyle w:val="KDParagraf"/>
        <w:tabs>
          <w:tab w:val="left" w:pos="2190"/>
        </w:tabs>
        <w:spacing w:before="0"/>
        <w:rPr>
          <w:rFonts w:cs="Arial"/>
          <w:b/>
          <w:lang w:val="sr-Cyrl-RS"/>
        </w:rPr>
      </w:pPr>
    </w:p>
    <w:p w14:paraId="76E5BD6D"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Latn-RS"/>
        </w:rPr>
        <w:t xml:space="preserve">                                                                        </w:t>
      </w:r>
      <w:r w:rsidRPr="00E941EA">
        <w:rPr>
          <w:rFonts w:cs="Arial"/>
          <w:b/>
          <w:lang w:val="sr-Cyrl-RS"/>
        </w:rPr>
        <w:t>М.П</w:t>
      </w:r>
      <w:r w:rsidRPr="00E941EA">
        <w:rPr>
          <w:rFonts w:cs="Arial"/>
          <w:b/>
          <w:lang w:val="sr-Latn-RS"/>
        </w:rPr>
        <w:t xml:space="preserve">          </w:t>
      </w:r>
      <w:r w:rsidRPr="00E941EA">
        <w:rPr>
          <w:rFonts w:cs="Arial"/>
          <w:b/>
          <w:lang w:val="sr-Cyrl-RS"/>
        </w:rPr>
        <w:t>_________________________________</w:t>
      </w:r>
      <w:r w:rsidRPr="00E941EA">
        <w:rPr>
          <w:rFonts w:cs="Arial"/>
          <w:b/>
          <w:lang w:val="sr-Cyrl-RS"/>
        </w:rPr>
        <w:tab/>
        <w:t>________________________</w:t>
      </w:r>
    </w:p>
    <w:p w14:paraId="66A0E626"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име и презиме</w:t>
      </w:r>
    </w:p>
    <w:p w14:paraId="45AA1AD8"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функција</w:t>
      </w:r>
    </w:p>
    <w:p w14:paraId="29D49E8C"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Cyrl-RS"/>
        </w:rPr>
        <w:t xml:space="preserve">       </w:t>
      </w:r>
      <w:r>
        <w:rPr>
          <w:rFonts w:cs="&quot;Arial&quot;"/>
          <w:lang w:val="ru-RU"/>
        </w:rPr>
        <w:t xml:space="preserve">        </w:t>
      </w:r>
      <w:r w:rsidRPr="00E941EA">
        <w:rPr>
          <w:rFonts w:cs="&quot;Arial&quot;"/>
          <w:lang w:val="ru-RU"/>
        </w:rPr>
        <w:t xml:space="preserve"> Милан Лаковић</w:t>
      </w:r>
    </w:p>
    <w:p w14:paraId="5CD31EAC" w14:textId="77777777" w:rsidR="00BD1BF3" w:rsidRPr="00E941EA" w:rsidRDefault="00BD1BF3" w:rsidP="00BD1BF3">
      <w:pPr>
        <w:autoSpaceDE w:val="0"/>
        <w:autoSpaceDN w:val="0"/>
        <w:adjustRightInd w:val="0"/>
        <w:rPr>
          <w:rFonts w:cs="&quot;Arial&quot;"/>
          <w:lang w:val="ru-RU"/>
        </w:rPr>
      </w:pPr>
      <w:r w:rsidRPr="00E941EA">
        <w:rPr>
          <w:rFonts w:cs="&quot;Arial&quot;"/>
          <w:lang w:val="ru-RU"/>
        </w:rPr>
        <w:t xml:space="preserve">           Финансијски директор</w:t>
      </w:r>
    </w:p>
    <w:p w14:paraId="2A4CA712" w14:textId="77777777" w:rsidR="00BD1BF3" w:rsidRPr="00E941EA" w:rsidRDefault="00BD1BF3" w:rsidP="00BD1BF3">
      <w:pPr>
        <w:autoSpaceDE w:val="0"/>
        <w:autoSpaceDN w:val="0"/>
        <w:adjustRightInd w:val="0"/>
        <w:rPr>
          <w:rFonts w:cs="Arial"/>
          <w:lang w:val="ru-RU"/>
        </w:rPr>
      </w:pPr>
      <w:r w:rsidRPr="00E941EA">
        <w:rPr>
          <w:rFonts w:cs="&quot;Arial&quot;"/>
          <w:lang w:val="ru-RU"/>
        </w:rPr>
        <w:t xml:space="preserve">              ТЕ-КО  Костолац</w:t>
      </w:r>
    </w:p>
    <w:p w14:paraId="59B2174F" w14:textId="77777777" w:rsidR="00BD1BF3" w:rsidRDefault="00BD1BF3" w:rsidP="00BD1BF3">
      <w:pPr>
        <w:pStyle w:val="KDParagraf"/>
        <w:spacing w:before="0"/>
        <w:rPr>
          <w:rFonts w:cs="Arial"/>
          <w:lang w:val="ru-RU"/>
        </w:rPr>
      </w:pPr>
    </w:p>
    <w:p w14:paraId="20350D44" w14:textId="77777777" w:rsidR="00BD1BF3" w:rsidRDefault="00BD1BF3" w:rsidP="00BD1BF3">
      <w:pPr>
        <w:pStyle w:val="KDParagraf"/>
        <w:spacing w:before="0"/>
        <w:rPr>
          <w:rFonts w:cs="Arial"/>
          <w:lang w:val="ru-RU"/>
        </w:rPr>
      </w:pPr>
    </w:p>
    <w:p w14:paraId="2E4A9BD5" w14:textId="77777777" w:rsidR="00BD1BF3" w:rsidRDefault="00BD1BF3" w:rsidP="00BD1BF3">
      <w:pPr>
        <w:pStyle w:val="KDParagraf"/>
        <w:spacing w:before="0"/>
        <w:rPr>
          <w:rFonts w:cs="Arial"/>
          <w:lang w:val="ru-RU"/>
        </w:rPr>
      </w:pPr>
    </w:p>
    <w:p w14:paraId="7F4901B5" w14:textId="77777777" w:rsidR="00BD1BF3" w:rsidRDefault="00BD1BF3" w:rsidP="00BD1BF3">
      <w:pPr>
        <w:pStyle w:val="KDParagraf"/>
        <w:spacing w:before="0"/>
        <w:rPr>
          <w:rFonts w:cs="Arial"/>
          <w:lang w:val="ru-RU"/>
        </w:rPr>
      </w:pPr>
    </w:p>
    <w:p w14:paraId="2F68EADB" w14:textId="77777777" w:rsidR="00BD1BF3" w:rsidRDefault="00BD1BF3" w:rsidP="00BD1BF3">
      <w:pPr>
        <w:pStyle w:val="KDParagraf"/>
        <w:spacing w:before="0"/>
        <w:rPr>
          <w:rFonts w:cs="Arial"/>
          <w:lang w:val="ru-RU"/>
        </w:rPr>
      </w:pPr>
    </w:p>
    <w:p w14:paraId="67069592" w14:textId="77777777" w:rsidR="00BD1BF3" w:rsidRDefault="00BD1BF3" w:rsidP="00BD1BF3">
      <w:pPr>
        <w:pStyle w:val="KDParagraf"/>
        <w:spacing w:before="0"/>
        <w:rPr>
          <w:rFonts w:cs="Arial"/>
          <w:lang w:val="ru-RU"/>
        </w:rPr>
      </w:pPr>
    </w:p>
    <w:p w14:paraId="02A4F3DC" w14:textId="77777777" w:rsidR="00BD1BF3" w:rsidRDefault="00BD1BF3" w:rsidP="00BD1BF3">
      <w:pPr>
        <w:pStyle w:val="KDParagraf"/>
        <w:spacing w:before="0"/>
        <w:rPr>
          <w:rFonts w:cs="Arial"/>
          <w:lang w:val="ru-RU"/>
        </w:rPr>
      </w:pPr>
    </w:p>
    <w:p w14:paraId="0D2BEF07" w14:textId="77777777" w:rsidR="00BD1BF3" w:rsidRDefault="00BD1BF3" w:rsidP="00BD1BF3">
      <w:pPr>
        <w:pStyle w:val="KDParagraf"/>
        <w:spacing w:before="0"/>
        <w:rPr>
          <w:rFonts w:cs="Arial"/>
          <w:lang w:val="ru-RU"/>
        </w:rPr>
      </w:pPr>
    </w:p>
    <w:p w14:paraId="697DAA8C" w14:textId="77777777" w:rsidR="00BD1BF3" w:rsidRDefault="00BD1BF3" w:rsidP="00BD1BF3">
      <w:pPr>
        <w:pStyle w:val="KDParagraf"/>
        <w:spacing w:before="0"/>
        <w:rPr>
          <w:rFonts w:cs="Arial"/>
          <w:lang w:val="ru-RU"/>
        </w:rPr>
      </w:pPr>
    </w:p>
    <w:p w14:paraId="1504A6E0" w14:textId="77777777" w:rsidR="00BD1BF3" w:rsidRDefault="00BD1BF3" w:rsidP="00BD1BF3">
      <w:pPr>
        <w:pStyle w:val="KDParagraf"/>
        <w:spacing w:before="0"/>
        <w:rPr>
          <w:rFonts w:cs="Arial"/>
          <w:lang w:val="ru-RU"/>
        </w:rPr>
      </w:pPr>
    </w:p>
    <w:p w14:paraId="6E82AAC0" w14:textId="77777777" w:rsidR="00BD1BF3" w:rsidRDefault="00BD1BF3" w:rsidP="00BD1BF3">
      <w:pPr>
        <w:pStyle w:val="KDParagraf"/>
        <w:spacing w:before="0"/>
        <w:rPr>
          <w:rFonts w:cs="Arial"/>
          <w:lang w:val="ru-RU"/>
        </w:rPr>
      </w:pPr>
    </w:p>
    <w:p w14:paraId="25DD7D9D" w14:textId="77777777" w:rsidR="00BD1BF3" w:rsidRDefault="00BD1BF3" w:rsidP="00BD1BF3">
      <w:pPr>
        <w:pStyle w:val="KDParagraf"/>
        <w:spacing w:before="0"/>
        <w:rPr>
          <w:rFonts w:cs="Arial"/>
          <w:lang w:val="ru-RU"/>
        </w:rPr>
      </w:pPr>
    </w:p>
    <w:p w14:paraId="3D28BF3C" w14:textId="77777777" w:rsidR="00BD1BF3" w:rsidRDefault="00BD1BF3" w:rsidP="00BD1BF3">
      <w:pPr>
        <w:pStyle w:val="KDParagraf"/>
        <w:spacing w:before="0"/>
        <w:rPr>
          <w:rFonts w:cs="Arial"/>
          <w:lang w:val="ru-RU"/>
        </w:rPr>
      </w:pPr>
    </w:p>
    <w:p w14:paraId="5F3D3A69" w14:textId="77777777" w:rsidR="00BD1BF3" w:rsidRDefault="00BD1BF3" w:rsidP="00BD1BF3">
      <w:pPr>
        <w:pStyle w:val="KDParagraf"/>
        <w:spacing w:before="0"/>
        <w:rPr>
          <w:rFonts w:cs="Arial"/>
          <w:lang w:val="ru-RU"/>
        </w:rPr>
      </w:pPr>
    </w:p>
    <w:p w14:paraId="4AF6B146" w14:textId="77777777" w:rsidR="00BD1BF3" w:rsidRDefault="00BD1BF3" w:rsidP="00BD1BF3">
      <w:pPr>
        <w:pStyle w:val="KDParagraf"/>
        <w:spacing w:before="0"/>
        <w:rPr>
          <w:rFonts w:cs="Arial"/>
          <w:lang w:val="ru-RU"/>
        </w:rPr>
      </w:pPr>
    </w:p>
    <w:p w14:paraId="74FBB02E" w14:textId="77777777" w:rsidR="00BD1BF3" w:rsidRDefault="00BD1BF3" w:rsidP="00BD1BF3">
      <w:pPr>
        <w:pStyle w:val="KDParagraf"/>
        <w:spacing w:before="0"/>
        <w:rPr>
          <w:rFonts w:cs="Arial"/>
          <w:lang w:val="ru-RU"/>
        </w:rPr>
      </w:pPr>
    </w:p>
    <w:p w14:paraId="76A2C82C" w14:textId="77777777" w:rsidR="00BD1BF3" w:rsidRDefault="00BD1BF3" w:rsidP="00BD1BF3">
      <w:pPr>
        <w:pStyle w:val="KDParagraf"/>
        <w:spacing w:before="0"/>
        <w:rPr>
          <w:rFonts w:cs="Arial"/>
          <w:lang w:val="ru-RU"/>
        </w:rPr>
      </w:pPr>
    </w:p>
    <w:p w14:paraId="5DE63CBD" w14:textId="77777777" w:rsidR="00BD1BF3" w:rsidRDefault="00BD1BF3" w:rsidP="00BD1BF3">
      <w:pPr>
        <w:pStyle w:val="KDParagraf"/>
        <w:spacing w:before="0"/>
        <w:rPr>
          <w:rFonts w:cs="Arial"/>
          <w:lang w:val="ru-RU"/>
        </w:rPr>
      </w:pPr>
    </w:p>
    <w:p w14:paraId="64B50922" w14:textId="77777777" w:rsidR="00BD1BF3" w:rsidRDefault="00BD1BF3" w:rsidP="00BD1BF3">
      <w:pPr>
        <w:pStyle w:val="KDParagraf"/>
        <w:spacing w:before="0"/>
        <w:rPr>
          <w:rFonts w:cs="Arial"/>
          <w:lang w:val="ru-RU"/>
        </w:rPr>
      </w:pPr>
    </w:p>
    <w:p w14:paraId="102C3B77" w14:textId="77777777" w:rsidR="00BD1BF3" w:rsidRDefault="00BD1BF3" w:rsidP="00BD1BF3">
      <w:pPr>
        <w:pStyle w:val="KDParagraf"/>
        <w:spacing w:before="0"/>
        <w:rPr>
          <w:rFonts w:cs="Arial"/>
          <w:lang w:val="ru-RU"/>
        </w:rPr>
      </w:pPr>
    </w:p>
    <w:p w14:paraId="0BF1FD1B" w14:textId="77777777" w:rsidR="00BD1BF3" w:rsidRDefault="00BD1BF3" w:rsidP="00BD1BF3">
      <w:pPr>
        <w:pStyle w:val="KDParagraf"/>
        <w:spacing w:before="0"/>
        <w:rPr>
          <w:rFonts w:cs="Arial"/>
          <w:lang w:val="ru-RU"/>
        </w:rPr>
      </w:pPr>
    </w:p>
    <w:p w14:paraId="05EFDE7C" w14:textId="77777777" w:rsidR="00BD1BF3" w:rsidRPr="0087331F" w:rsidRDefault="00BD1BF3" w:rsidP="00BD1BF3">
      <w:pPr>
        <w:tabs>
          <w:tab w:val="left" w:pos="567"/>
        </w:tabs>
        <w:rPr>
          <w:rFonts w:cs="Arial"/>
          <w:b/>
          <w:lang w:val="ru-RU"/>
        </w:rPr>
      </w:pPr>
      <w:r w:rsidRPr="0087331F">
        <w:rPr>
          <w:rFonts w:cs="Arial"/>
          <w:b/>
          <w:lang w:val="ru-RU"/>
        </w:rPr>
        <w:lastRenderedPageBreak/>
        <w:t>Прилог о безбедности и здрављу на раду</w:t>
      </w:r>
    </w:p>
    <w:p w14:paraId="5E36F62B" w14:textId="77777777" w:rsidR="00BD1BF3" w:rsidRPr="00916912" w:rsidRDefault="00BD1BF3" w:rsidP="00BD1BF3">
      <w:pPr>
        <w:tabs>
          <w:tab w:val="left" w:pos="567"/>
        </w:tabs>
        <w:rPr>
          <w:rFonts w:cs="Arial"/>
          <w:lang w:val="ru-RU"/>
        </w:rPr>
      </w:pPr>
    </w:p>
    <w:p w14:paraId="7D8EA627" w14:textId="77777777" w:rsidR="00BD1BF3" w:rsidRPr="00916912" w:rsidRDefault="00BD1BF3" w:rsidP="00BD1BF3">
      <w:pPr>
        <w:tabs>
          <w:tab w:val="left" w:pos="567"/>
        </w:tabs>
        <w:rPr>
          <w:rFonts w:cs="Arial"/>
          <w:lang w:val="ru-RU"/>
        </w:rPr>
      </w:pPr>
      <w:r w:rsidRPr="00916912">
        <w:rPr>
          <w:rFonts w:cs="Arial"/>
          <w:lang w:val="ru-RU"/>
        </w:rPr>
        <w:tab/>
      </w:r>
      <w:r>
        <w:rPr>
          <w:rFonts w:cs="Arial"/>
          <w:lang w:val="sr-Cyrl-RS"/>
        </w:rPr>
        <w:t xml:space="preserve">Корисник услуге </w:t>
      </w:r>
      <w:r>
        <w:rPr>
          <w:rFonts w:cs="Arial"/>
          <w:lang w:val="ru-RU"/>
        </w:rPr>
        <w:t xml:space="preserve"> </w:t>
      </w:r>
      <w:r w:rsidRPr="00916912">
        <w:rPr>
          <w:rFonts w:cs="Arial"/>
          <w:lang w:val="ru-RU"/>
        </w:rPr>
        <w:t>и Пружалац  услуг</w:t>
      </w:r>
      <w:r>
        <w:rPr>
          <w:rFonts w:cs="Arial"/>
        </w:rPr>
        <w:t>e</w:t>
      </w:r>
      <w:r w:rsidRPr="00916912">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4890F37" w14:textId="77777777" w:rsidR="00BD1BF3" w:rsidRPr="00916912" w:rsidRDefault="00BD1BF3" w:rsidP="00BD1BF3">
      <w:pPr>
        <w:tabs>
          <w:tab w:val="left" w:pos="567"/>
        </w:tabs>
        <w:rPr>
          <w:rFonts w:cs="Arial"/>
          <w:lang w:val="ru-RU"/>
        </w:rPr>
      </w:pPr>
    </w:p>
    <w:p w14:paraId="7919A44B" w14:textId="77777777" w:rsidR="00BD1BF3" w:rsidRPr="00916912" w:rsidRDefault="00BD1BF3" w:rsidP="00BD1BF3">
      <w:pPr>
        <w:tabs>
          <w:tab w:val="left" w:pos="567"/>
        </w:tabs>
        <w:rPr>
          <w:rFonts w:cs="Arial"/>
          <w:lang w:val="ru-RU"/>
        </w:rPr>
      </w:pPr>
      <w:r w:rsidRPr="00916912">
        <w:rPr>
          <w:rFonts w:cs="Arial"/>
          <w:lang w:val="ru-RU"/>
        </w:rPr>
        <w:t>Наручилац посебно истиче и указује:</w:t>
      </w:r>
    </w:p>
    <w:p w14:paraId="67C0BFFD" w14:textId="77777777" w:rsidR="00BD1BF3" w:rsidRPr="00916912" w:rsidRDefault="00BD1BF3" w:rsidP="00BD1BF3">
      <w:pPr>
        <w:tabs>
          <w:tab w:val="left" w:pos="567"/>
        </w:tabs>
        <w:rPr>
          <w:rFonts w:cs="Arial"/>
          <w:lang w:val="ru-RU"/>
        </w:rPr>
      </w:pPr>
    </w:p>
    <w:p w14:paraId="689238BB"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 xml:space="preserve">Да је Пословна политика </w:t>
      </w:r>
      <w:r>
        <w:rPr>
          <w:rFonts w:cs="Arial"/>
          <w:lang w:val="ru-RU"/>
        </w:rPr>
        <w:t>Корисника услуге</w:t>
      </w:r>
      <w:r w:rsidRPr="00916912">
        <w:rPr>
          <w:rFonts w:cs="Arial"/>
          <w:lang w:val="ru-RU"/>
        </w:rPr>
        <w:t xml:space="preserve"> спровођење и унапређење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cs="Arial"/>
          <w:lang w:val="ru-RU"/>
        </w:rPr>
        <w:t>Коринсика услуге</w:t>
      </w:r>
      <w:r w:rsidRPr="00916912">
        <w:rPr>
          <w:rFonts w:cs="Arial"/>
          <w:lang w:val="ru-RU"/>
        </w:rPr>
        <w:t>, који регулишу ову материју.</w:t>
      </w:r>
    </w:p>
    <w:p w14:paraId="4C974662" w14:textId="77777777" w:rsidR="00BD1BF3" w:rsidRPr="00916912" w:rsidRDefault="00BD1BF3" w:rsidP="00BD1BF3">
      <w:pPr>
        <w:tabs>
          <w:tab w:val="left" w:pos="567"/>
        </w:tabs>
        <w:rPr>
          <w:rFonts w:cs="Arial"/>
          <w:lang w:val="ru-RU"/>
        </w:rPr>
      </w:pPr>
    </w:p>
    <w:p w14:paraId="6273FF62"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Да </w:t>
      </w:r>
      <w:r>
        <w:rPr>
          <w:rFonts w:cs="Arial"/>
          <w:lang w:val="ru-RU"/>
        </w:rPr>
        <w:t>Корисник услуге</w:t>
      </w:r>
      <w:r w:rsidRPr="00916912">
        <w:rPr>
          <w:rFonts w:cs="Arial"/>
          <w:lang w:val="ru-RU"/>
        </w:rPr>
        <w:t xml:space="preserve"> захтева од Пружаоца  услуг</w:t>
      </w:r>
      <w:r>
        <w:rPr>
          <w:rFonts w:cs="Arial"/>
        </w:rPr>
        <w:t>e</w:t>
      </w:r>
      <w:r w:rsidRPr="00916912">
        <w:rPr>
          <w:rFonts w:cs="Arial"/>
          <w:lang w:val="ru-RU"/>
        </w:rPr>
        <w:t xml:space="preserve"> да се приликом пружања услуга које су предмет  овог Уговора, доследно придржава Пословне политике </w:t>
      </w:r>
      <w:r>
        <w:rPr>
          <w:rFonts w:cs="Arial"/>
          <w:lang w:val="ru-RU"/>
        </w:rPr>
        <w:t>Корисника услуге</w:t>
      </w:r>
      <w:r w:rsidRPr="00916912">
        <w:rPr>
          <w:rFonts w:cs="Arial"/>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lang w:val="ru-RU"/>
        </w:rPr>
        <w:t>Корисника услуге</w:t>
      </w:r>
      <w:r w:rsidRPr="00916912">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7192E04" w14:textId="77777777" w:rsidR="00BD1BF3" w:rsidRPr="00916912" w:rsidRDefault="00BD1BF3" w:rsidP="00BD1BF3">
      <w:pPr>
        <w:tabs>
          <w:tab w:val="left" w:pos="567"/>
        </w:tabs>
        <w:rPr>
          <w:rFonts w:cs="Arial"/>
          <w:lang w:val="ru-RU"/>
        </w:rPr>
      </w:pPr>
    </w:p>
    <w:p w14:paraId="3C071A02"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Да пружалац услуг</w:t>
      </w:r>
      <w:r>
        <w:rPr>
          <w:rFonts w:cs="Arial"/>
        </w:rPr>
        <w:t>e</w:t>
      </w:r>
      <w:r w:rsidRPr="00916912">
        <w:rPr>
          <w:rFonts w:cs="Arial"/>
          <w:lang w:val="ru-RU"/>
        </w:rPr>
        <w:t xml:space="preserve"> прихвата захтеве </w:t>
      </w:r>
      <w:r>
        <w:rPr>
          <w:rFonts w:cs="Arial"/>
          <w:lang w:val="ru-RU"/>
        </w:rPr>
        <w:t>Корисника услуге</w:t>
      </w:r>
      <w:r w:rsidRPr="00916912">
        <w:rPr>
          <w:rFonts w:cs="Arial"/>
          <w:lang w:val="ru-RU"/>
        </w:rPr>
        <w:t xml:space="preserve"> из тачке 2. овог става.</w:t>
      </w:r>
    </w:p>
    <w:p w14:paraId="777D8E4C" w14:textId="77777777" w:rsidR="00BD1BF3" w:rsidRDefault="00BD1BF3" w:rsidP="00BD1BF3">
      <w:pPr>
        <w:tabs>
          <w:tab w:val="left" w:pos="567"/>
        </w:tabs>
        <w:rPr>
          <w:rFonts w:cs="Arial"/>
          <w:lang w:val="ru-RU"/>
        </w:rPr>
      </w:pPr>
    </w:p>
    <w:p w14:paraId="26C8F611" w14:textId="77777777" w:rsidR="00BD1BF3" w:rsidRPr="00916912" w:rsidRDefault="00BD1BF3" w:rsidP="00BD1BF3">
      <w:pPr>
        <w:tabs>
          <w:tab w:val="left" w:pos="567"/>
        </w:tabs>
        <w:rPr>
          <w:rFonts w:cs="Arial"/>
          <w:lang w:val="ru-RU"/>
        </w:rPr>
      </w:pPr>
      <w:r w:rsidRPr="00916912">
        <w:rPr>
          <w:rFonts w:cs="Arial"/>
          <w:lang w:val="ru-RU"/>
        </w:rPr>
        <w:t>Предмет</w:t>
      </w:r>
    </w:p>
    <w:p w14:paraId="0694B8C8" w14:textId="77777777" w:rsidR="00BD1BF3" w:rsidRPr="00916912" w:rsidRDefault="00BD1BF3" w:rsidP="00BD1BF3">
      <w:pPr>
        <w:tabs>
          <w:tab w:val="left" w:pos="567"/>
        </w:tabs>
        <w:rPr>
          <w:rFonts w:cs="Arial"/>
          <w:lang w:val="ru-RU"/>
        </w:rPr>
      </w:pPr>
      <w:r w:rsidRPr="00916912">
        <w:rPr>
          <w:rFonts w:cs="Arial"/>
          <w:lang w:val="ru-RU"/>
        </w:rPr>
        <w:t>Тачка 1.</w:t>
      </w:r>
    </w:p>
    <w:p w14:paraId="0B135C6B" w14:textId="77777777" w:rsidR="00BD1BF3" w:rsidRPr="00916912" w:rsidRDefault="00BD1BF3" w:rsidP="00BD1BF3">
      <w:pPr>
        <w:tabs>
          <w:tab w:val="left" w:pos="567"/>
        </w:tabs>
        <w:rPr>
          <w:rFonts w:cs="Arial"/>
          <w:lang w:val="ru-RU"/>
        </w:rPr>
      </w:pPr>
      <w:r w:rsidRPr="00916912">
        <w:rPr>
          <w:rFonts w:cs="Arial"/>
          <w:lang w:val="ru-RU"/>
        </w:rPr>
        <w:t xml:space="preserve">Предмет овог Прилога је дефинисање права </w:t>
      </w:r>
      <w:r>
        <w:rPr>
          <w:rFonts w:cs="Arial"/>
          <w:lang w:val="ru-RU"/>
        </w:rPr>
        <w:t>Корисника услуге</w:t>
      </w:r>
      <w:r w:rsidRPr="00916912">
        <w:rPr>
          <w:rFonts w:cs="Arial"/>
          <w:lang w:val="ru-RU"/>
        </w:rPr>
        <w:t xml:space="preserve"> и права и обавеза , као и његових запослених и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у вези безбедности и здравља на раду (у даљем тексту:БЗР)</w:t>
      </w:r>
    </w:p>
    <w:p w14:paraId="5AE7C09D" w14:textId="77777777" w:rsidR="00BD1BF3" w:rsidRPr="00916912" w:rsidRDefault="00BD1BF3" w:rsidP="00BD1BF3">
      <w:pPr>
        <w:tabs>
          <w:tab w:val="left" w:pos="567"/>
        </w:tabs>
        <w:rPr>
          <w:rFonts w:cs="Arial"/>
          <w:lang w:val="ru-RU"/>
        </w:rPr>
      </w:pPr>
      <w:r w:rsidRPr="00916912">
        <w:rPr>
          <w:rFonts w:cs="Arial"/>
          <w:lang w:val="ru-RU"/>
        </w:rPr>
        <w:t>Тачка 2.</w:t>
      </w:r>
    </w:p>
    <w:p w14:paraId="07D528BF"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његови запослени и сва друга лица која ангажује, дужни су да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cs="Arial"/>
          <w:lang w:val="ru-RU"/>
        </w:rPr>
        <w:t>Корисника услуге</w:t>
      </w:r>
      <w:r w:rsidRPr="00916912">
        <w:rPr>
          <w:rFonts w:cs="Arial"/>
          <w:lang w:val="ru-RU"/>
        </w:rPr>
        <w:t xml:space="preserve">. </w:t>
      </w:r>
    </w:p>
    <w:p w14:paraId="02228A7F" w14:textId="77777777" w:rsidR="00BD1BF3" w:rsidRPr="00916912" w:rsidRDefault="00BD1BF3" w:rsidP="00BD1BF3">
      <w:pPr>
        <w:tabs>
          <w:tab w:val="left" w:pos="567"/>
        </w:tabs>
        <w:rPr>
          <w:rFonts w:cs="Arial"/>
          <w:lang w:val="ru-RU"/>
        </w:rPr>
      </w:pPr>
      <w:r w:rsidRPr="00916912">
        <w:rPr>
          <w:rFonts w:cs="Arial"/>
          <w:lang w:val="ru-RU"/>
        </w:rPr>
        <w:t>Тачка 3.</w:t>
      </w:r>
    </w:p>
    <w:p w14:paraId="4BE6DECF" w14:textId="77777777" w:rsidR="00BD1BF3" w:rsidRPr="00366089" w:rsidRDefault="00BD1BF3" w:rsidP="00BD1BF3">
      <w:pPr>
        <w:tabs>
          <w:tab w:val="left" w:pos="567"/>
        </w:tabs>
        <w:rPr>
          <w:rFonts w:cs="Arial"/>
          <w:lang w:val="ru-RU"/>
        </w:rPr>
      </w:pPr>
      <w:r w:rsidRPr="00916912">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w:t>
      </w:r>
      <w:r w:rsidRPr="00916912">
        <w:rPr>
          <w:rFonts w:cs="Arial"/>
          <w:lang w:val="ru-RU"/>
        </w:rPr>
        <w:lastRenderedPageBreak/>
        <w:t xml:space="preserve">која ангажује за </w:t>
      </w:r>
      <w:r>
        <w:rPr>
          <w:rFonts w:cs="Arial"/>
          <w:lang w:val="ru-RU"/>
        </w:rPr>
        <w:t>пружање услуге</w:t>
      </w:r>
      <w:r w:rsidRPr="00916912">
        <w:rPr>
          <w:rFonts w:cs="Arial"/>
          <w:lang w:val="ru-RU"/>
        </w:rPr>
        <w:t xml:space="preserve"> ко</w:t>
      </w:r>
      <w:r>
        <w:rPr>
          <w:rFonts w:cs="Arial"/>
          <w:lang w:val="ru-RU"/>
        </w:rPr>
        <w:t>ја</w:t>
      </w:r>
      <w:r w:rsidRPr="00916912">
        <w:rPr>
          <w:rFonts w:cs="Arial"/>
          <w:lang w:val="ru-RU"/>
        </w:rPr>
        <w:t xml:space="preserve"> </w:t>
      </w:r>
      <w:r>
        <w:rPr>
          <w:rFonts w:cs="Arial"/>
          <w:lang w:val="ru-RU"/>
        </w:rPr>
        <w:t>је</w:t>
      </w:r>
      <w:r w:rsidRPr="00916912">
        <w:rPr>
          <w:rFonts w:cs="Arial"/>
          <w:lang w:val="ru-RU"/>
        </w:rPr>
        <w:t xml:space="preserve"> предмет Уговора, суседних објеката, пролазника или учесника у саобраћају.</w:t>
      </w:r>
    </w:p>
    <w:p w14:paraId="72FE7BBD" w14:textId="77777777" w:rsidR="00BD1BF3" w:rsidRPr="00916912" w:rsidRDefault="00BD1BF3" w:rsidP="00BD1BF3">
      <w:pPr>
        <w:tabs>
          <w:tab w:val="left" w:pos="567"/>
        </w:tabs>
        <w:rPr>
          <w:rFonts w:cs="Arial"/>
          <w:lang w:val="ru-RU"/>
        </w:rPr>
      </w:pPr>
      <w:r w:rsidRPr="00916912">
        <w:rPr>
          <w:rFonts w:cs="Arial"/>
          <w:lang w:val="ru-RU"/>
        </w:rPr>
        <w:t>Тачка 4.</w:t>
      </w:r>
    </w:p>
    <w:p w14:paraId="0B5928B1"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је дужан да обавести запослене и друга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о обавезама из овог Прилога.</w:t>
      </w:r>
    </w:p>
    <w:p w14:paraId="60F5439B" w14:textId="77777777" w:rsidR="00BD1BF3" w:rsidRPr="00916912" w:rsidRDefault="00BD1BF3" w:rsidP="00BD1BF3">
      <w:pPr>
        <w:tabs>
          <w:tab w:val="left" w:pos="567"/>
        </w:tabs>
        <w:rPr>
          <w:rFonts w:cs="Arial"/>
          <w:lang w:val="ru-RU"/>
        </w:rPr>
      </w:pPr>
      <w:r w:rsidRPr="00916912">
        <w:rPr>
          <w:rFonts w:cs="Arial"/>
          <w:lang w:val="ru-RU"/>
        </w:rPr>
        <w:t>Тачка 5.</w:t>
      </w:r>
    </w:p>
    <w:p w14:paraId="3C2F8260"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његови запослени и сва друга лица која ангажује, дужни су да се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ru-RU"/>
        </w:rPr>
        <w:t>Корисника услуге</w:t>
      </w:r>
      <w:r w:rsidRPr="00916912">
        <w:rPr>
          <w:rFonts w:cs="Arial"/>
          <w:lang w:val="ru-RU"/>
        </w:rPr>
        <w:t>, а посебно су дужни да се придржавају следећих правила:</w:t>
      </w:r>
    </w:p>
    <w:p w14:paraId="05A97A64" w14:textId="77777777" w:rsidR="00BD1BF3" w:rsidRPr="00916912" w:rsidRDefault="00BD1BF3" w:rsidP="00BD1BF3">
      <w:pPr>
        <w:tabs>
          <w:tab w:val="left" w:pos="567"/>
        </w:tabs>
        <w:rPr>
          <w:rFonts w:cs="Arial"/>
          <w:lang w:val="ru-RU"/>
        </w:rPr>
      </w:pPr>
    </w:p>
    <w:p w14:paraId="51C8F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забрањено је избегавање примене и /или ометање спровођење БЗР;</w:t>
      </w:r>
    </w:p>
    <w:p w14:paraId="258B2234"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обавезно је поштовање правила коришћења средстава и опреме за личну заштиту на раду;</w:t>
      </w:r>
    </w:p>
    <w:p w14:paraId="65ABDF1C"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 xml:space="preserve">процедуре </w:t>
      </w:r>
      <w:r>
        <w:rPr>
          <w:rFonts w:cs="Arial"/>
          <w:lang w:val="ru-RU"/>
        </w:rPr>
        <w:t>Корисника услуге</w:t>
      </w:r>
      <w:r w:rsidRPr="00916912">
        <w:rPr>
          <w:rFonts w:cs="Arial"/>
          <w:lang w:val="ru-RU"/>
        </w:rPr>
        <w:t xml:space="preserve"> за спровођење система контроле приступа и дозвола за рад увек морају да буду испоштоване,</w:t>
      </w:r>
    </w:p>
    <w:p w14:paraId="0D9B142F"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процедуре за изолацију и закључавање извора енергије и радних флуида увек морају да буду испоштоване;</w:t>
      </w:r>
    </w:p>
    <w:p w14:paraId="11620ED7"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 xml:space="preserve">најстроже је забрањен улазак, боравак или рад, на територији и у просторијама </w:t>
      </w:r>
      <w:r>
        <w:rPr>
          <w:rFonts w:cs="Arial"/>
          <w:lang w:val="ru-RU"/>
        </w:rPr>
        <w:t>Корисника услуге</w:t>
      </w:r>
      <w:r w:rsidRPr="00916912">
        <w:rPr>
          <w:rFonts w:cs="Arial"/>
          <w:lang w:val="ru-RU"/>
        </w:rPr>
        <w:t>, под утицајем алкохола или других психоактивних супстанци;</w:t>
      </w:r>
    </w:p>
    <w:p w14:paraId="79E017AF"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 xml:space="preserve">забрањено је уношење оружја унутар локација </w:t>
      </w:r>
      <w:r>
        <w:rPr>
          <w:rFonts w:cs="Arial"/>
          <w:lang w:val="ru-RU"/>
        </w:rPr>
        <w:t>Корисника услуге</w:t>
      </w:r>
      <w:r w:rsidRPr="00916912">
        <w:rPr>
          <w:rFonts w:cs="Arial"/>
          <w:lang w:val="ru-RU"/>
        </w:rPr>
        <w:t>, као и неовлашћено фотографисање;</w:t>
      </w:r>
    </w:p>
    <w:p w14:paraId="24F97CA7"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обавезно је придржавање правила и сигнализације безбедности у саобраћају.</w:t>
      </w:r>
    </w:p>
    <w:p w14:paraId="122FD1B0" w14:textId="77777777" w:rsidR="00BD1BF3" w:rsidRPr="00916912" w:rsidRDefault="00BD1BF3" w:rsidP="00BD1BF3">
      <w:pPr>
        <w:tabs>
          <w:tab w:val="left" w:pos="567"/>
        </w:tabs>
        <w:rPr>
          <w:rFonts w:cs="Arial"/>
          <w:lang w:val="ru-RU"/>
        </w:rPr>
      </w:pPr>
    </w:p>
    <w:p w14:paraId="4F8BF732" w14:textId="77777777" w:rsidR="00BD1BF3" w:rsidRPr="00916912" w:rsidRDefault="00BD1BF3" w:rsidP="00BD1BF3">
      <w:pPr>
        <w:tabs>
          <w:tab w:val="left" w:pos="567"/>
        </w:tabs>
        <w:rPr>
          <w:rFonts w:cs="Arial"/>
          <w:lang w:val="ru-RU"/>
        </w:rPr>
      </w:pPr>
      <w:r w:rsidRPr="00916912">
        <w:rPr>
          <w:rFonts w:cs="Arial"/>
          <w:lang w:val="ru-RU"/>
        </w:rPr>
        <w:t>Тачка 6.</w:t>
      </w:r>
    </w:p>
    <w:p w14:paraId="47972416"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искључиво одговоран за безбедност и здравље својих запослених и свих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0C50418D" w14:textId="77777777" w:rsidR="00BD1BF3" w:rsidRPr="00916912" w:rsidRDefault="00BD1BF3" w:rsidP="00BD1BF3">
      <w:pPr>
        <w:tabs>
          <w:tab w:val="left" w:pos="567"/>
        </w:tabs>
        <w:rPr>
          <w:rFonts w:cs="Arial"/>
          <w:lang w:val="ru-RU"/>
        </w:rPr>
      </w:pPr>
      <w:r w:rsidRPr="00916912">
        <w:rPr>
          <w:rFonts w:cs="Arial"/>
          <w:lang w:val="ru-RU"/>
        </w:rPr>
        <w:t xml:space="preserve">У случају непоштовања правила БЗР, </w:t>
      </w:r>
      <w:r>
        <w:rPr>
          <w:rFonts w:cs="Arial"/>
          <w:lang w:val="ru-RU"/>
        </w:rPr>
        <w:t>Коринсик услуге</w:t>
      </w:r>
      <w:r w:rsidRPr="00916912">
        <w:rPr>
          <w:rFonts w:cs="Arial"/>
          <w:lang w:val="ru-RU"/>
        </w:rPr>
        <w:t xml:space="preserve"> неће сносити никакву одговорност нити исплатити накнаде/трошкове </w:t>
      </w:r>
      <w:r>
        <w:rPr>
          <w:rFonts w:cs="Arial"/>
          <w:lang w:val="ru-RU"/>
        </w:rPr>
        <w:t>Пружаоцу услуге</w:t>
      </w:r>
      <w:r w:rsidRPr="00916912">
        <w:rPr>
          <w:rFonts w:cs="Arial"/>
          <w:lang w:val="ru-RU"/>
        </w:rPr>
        <w:t xml:space="preserve"> по питању повреда на раду, односно оштећења средстава за рад.</w:t>
      </w:r>
    </w:p>
    <w:p w14:paraId="7DEF84BA" w14:textId="77777777" w:rsidR="00BD1BF3" w:rsidRPr="00916912" w:rsidRDefault="00BD1BF3" w:rsidP="00BD1BF3">
      <w:pPr>
        <w:tabs>
          <w:tab w:val="left" w:pos="567"/>
        </w:tabs>
        <w:rPr>
          <w:rFonts w:cs="Arial"/>
          <w:lang w:val="ru-RU"/>
        </w:rPr>
      </w:pPr>
    </w:p>
    <w:p w14:paraId="68C3D0D9" w14:textId="77777777" w:rsidR="00BD1BF3" w:rsidRPr="00916912" w:rsidRDefault="00BD1BF3" w:rsidP="00BD1BF3">
      <w:pPr>
        <w:tabs>
          <w:tab w:val="left" w:pos="567"/>
        </w:tabs>
        <w:rPr>
          <w:rFonts w:cs="Arial"/>
          <w:lang w:val="ru-RU"/>
        </w:rPr>
      </w:pPr>
      <w:r>
        <w:rPr>
          <w:rFonts w:cs="Arial"/>
          <w:lang w:val="ru-RU"/>
        </w:rPr>
        <w:t>Тачка 7</w:t>
      </w:r>
    </w:p>
    <w:p w14:paraId="3B3009A5"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све у складу са законским прописима из области БЗР, односно интерним документима </w:t>
      </w:r>
      <w:r>
        <w:rPr>
          <w:rFonts w:cs="Arial"/>
          <w:lang w:val="ru-RU"/>
        </w:rPr>
        <w:t>Корисника услуге</w:t>
      </w:r>
      <w:r w:rsidRPr="00916912">
        <w:rPr>
          <w:rFonts w:cs="Arial"/>
          <w:lang w:val="ru-RU"/>
        </w:rPr>
        <w:t>.</w:t>
      </w:r>
    </w:p>
    <w:p w14:paraId="3304D690" w14:textId="77777777" w:rsidR="00BD1BF3" w:rsidRPr="00916912" w:rsidRDefault="00BD1BF3" w:rsidP="00BD1BF3">
      <w:pPr>
        <w:tabs>
          <w:tab w:val="left" w:pos="567"/>
        </w:tabs>
        <w:rPr>
          <w:rFonts w:cs="Arial"/>
          <w:lang w:val="ru-RU"/>
        </w:rPr>
      </w:pPr>
      <w:r w:rsidRPr="00916912">
        <w:rPr>
          <w:rFonts w:cs="Arial"/>
          <w:lang w:val="ru-RU"/>
        </w:rPr>
        <w:t>Тачка 8.</w:t>
      </w:r>
    </w:p>
    <w:p w14:paraId="5BA80DF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cs="Arial"/>
          <w:lang w:val="ru-RU"/>
        </w:rPr>
        <w:t>пружање услуге која је</w:t>
      </w:r>
      <w:r w:rsidRPr="00916912">
        <w:rPr>
          <w:rFonts w:cs="Arial"/>
          <w:lang w:val="ru-RU"/>
        </w:rPr>
        <w:t xml:space="preserve">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cs="Arial"/>
          <w:lang w:val="ru-RU"/>
        </w:rPr>
        <w:t>Коринсика услуге</w:t>
      </w:r>
      <w:r w:rsidRPr="00916912">
        <w:rPr>
          <w:rFonts w:cs="Arial"/>
          <w:lang w:val="ru-RU"/>
        </w:rPr>
        <w:t>.</w:t>
      </w:r>
    </w:p>
    <w:p w14:paraId="592C39F5" w14:textId="77777777" w:rsidR="00BD1BF3" w:rsidRPr="00916912" w:rsidRDefault="00BD1BF3" w:rsidP="00BD1BF3">
      <w:pPr>
        <w:tabs>
          <w:tab w:val="left" w:pos="567"/>
        </w:tabs>
        <w:rPr>
          <w:rFonts w:cs="Arial"/>
          <w:lang w:val="ru-RU"/>
        </w:rPr>
      </w:pPr>
      <w:r w:rsidRPr="00916912">
        <w:rPr>
          <w:rFonts w:cs="Arial"/>
          <w:lang w:val="ru-RU"/>
        </w:rPr>
        <w:lastRenderedPageBreak/>
        <w:t xml:space="preserve">Уколико </w:t>
      </w:r>
      <w:r>
        <w:rPr>
          <w:rFonts w:cs="Arial"/>
          <w:lang w:val="ru-RU"/>
        </w:rPr>
        <w:t>Корисника услуге</w:t>
      </w:r>
      <w:r w:rsidRPr="00916912">
        <w:rPr>
          <w:rFonts w:cs="Arial"/>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cs="Arial"/>
          <w:lang w:val="ru-RU"/>
        </w:rPr>
        <w:t>Корисника услуге</w:t>
      </w:r>
      <w:r w:rsidRPr="00916912">
        <w:rPr>
          <w:rFonts w:cs="Arial"/>
          <w:lang w:val="ru-RU"/>
        </w:rPr>
        <w:t xml:space="preserve"> неће бити дозвољено</w:t>
      </w:r>
    </w:p>
    <w:p w14:paraId="10B85090" w14:textId="77777777" w:rsidR="00BD1BF3" w:rsidRDefault="00BD1BF3" w:rsidP="00BD1BF3">
      <w:pPr>
        <w:tabs>
          <w:tab w:val="left" w:pos="567"/>
        </w:tabs>
        <w:rPr>
          <w:rFonts w:cs="Arial"/>
          <w:lang w:val="ru-RU"/>
        </w:rPr>
      </w:pPr>
    </w:p>
    <w:p w14:paraId="09F74EA7" w14:textId="77777777" w:rsidR="00BD1BF3" w:rsidRPr="00916912" w:rsidRDefault="00BD1BF3" w:rsidP="00BD1BF3">
      <w:pPr>
        <w:tabs>
          <w:tab w:val="left" w:pos="567"/>
        </w:tabs>
        <w:rPr>
          <w:rFonts w:cs="Arial"/>
          <w:lang w:val="ru-RU"/>
        </w:rPr>
      </w:pPr>
      <w:r w:rsidRPr="00916912">
        <w:rPr>
          <w:rFonts w:cs="Arial"/>
          <w:lang w:val="ru-RU"/>
        </w:rPr>
        <w:t>Тачка 9.</w:t>
      </w:r>
    </w:p>
    <w:p w14:paraId="6F9101D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најкасније три дана пре датума почетка </w:t>
      </w:r>
      <w:r>
        <w:rPr>
          <w:rFonts w:cs="Arial"/>
          <w:lang w:val="ru-RU"/>
        </w:rPr>
        <w:t>услуге</w:t>
      </w:r>
      <w:r w:rsidRPr="00916912">
        <w:rPr>
          <w:rFonts w:cs="Arial"/>
          <w:lang w:val="ru-RU"/>
        </w:rPr>
        <w:t xml:space="preserve"> достави:</w:t>
      </w:r>
    </w:p>
    <w:p w14:paraId="29002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789E3"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списак средстава за рад која ће бити ангажована за </w:t>
      </w:r>
      <w:r>
        <w:rPr>
          <w:rFonts w:cs="Arial"/>
          <w:lang w:val="ru-RU"/>
        </w:rPr>
        <w:t>пружање услуге</w:t>
      </w:r>
      <w:r w:rsidRPr="00916912">
        <w:rPr>
          <w:rFonts w:cs="Arial"/>
          <w:lang w:val="ru-RU"/>
        </w:rPr>
        <w:t xml:space="preserve"> и</w:t>
      </w:r>
    </w:p>
    <w:p w14:paraId="6D317D76"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податке о лицу за безбедност и здравље на раду</w:t>
      </w:r>
    </w:p>
    <w:p w14:paraId="1EA71A52"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 xml:space="preserve">Уз списак лица из става 1. ове тачке, </w:t>
      </w:r>
      <w:r>
        <w:rPr>
          <w:rFonts w:cs="Arial"/>
          <w:lang w:val="ru-RU"/>
        </w:rPr>
        <w:t>Пружалац услуге</w:t>
      </w:r>
      <w:r w:rsidRPr="00916912">
        <w:rPr>
          <w:rFonts w:cs="Arial"/>
          <w:lang w:val="ru-RU"/>
        </w:rPr>
        <w:t xml:space="preserve"> је дужан да достави доказе о:</w:t>
      </w:r>
    </w:p>
    <w:p w14:paraId="0BA97869"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извршеном оспособљавању запослених за безбедан и здрав рад,</w:t>
      </w:r>
    </w:p>
    <w:p w14:paraId="7F7D0598"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извршеним лекарским прегледима запослених,</w:t>
      </w:r>
    </w:p>
    <w:p w14:paraId="7A4C93EC"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извршеним прегледима и испитивањима опреме за рад и</w:t>
      </w:r>
    </w:p>
    <w:p w14:paraId="66D3C0BD" w14:textId="77777777" w:rsidR="00BD1BF3" w:rsidRPr="00916912" w:rsidRDefault="00BD1BF3" w:rsidP="00BD1BF3">
      <w:pPr>
        <w:tabs>
          <w:tab w:val="left" w:pos="567"/>
        </w:tabs>
        <w:rPr>
          <w:rFonts w:cs="Arial"/>
          <w:lang w:val="ru-RU"/>
        </w:rPr>
      </w:pPr>
      <w:r w:rsidRPr="00916912">
        <w:rPr>
          <w:rFonts w:cs="Arial"/>
          <w:lang w:val="ru-RU"/>
        </w:rPr>
        <w:t>8.</w:t>
      </w:r>
      <w:r w:rsidRPr="00916912">
        <w:rPr>
          <w:rFonts w:cs="Arial"/>
          <w:lang w:val="ru-RU"/>
        </w:rPr>
        <w:tab/>
        <w:t>коришћењу средстава и опреме за личну заштиту на раду.</w:t>
      </w:r>
    </w:p>
    <w:p w14:paraId="6A2B134D" w14:textId="77777777" w:rsidR="00BD1BF3" w:rsidRPr="00916912" w:rsidRDefault="00BD1BF3" w:rsidP="00BD1BF3">
      <w:pPr>
        <w:tabs>
          <w:tab w:val="left" w:pos="567"/>
        </w:tabs>
        <w:rPr>
          <w:rFonts w:cs="Arial"/>
          <w:lang w:val="ru-RU"/>
        </w:rPr>
      </w:pPr>
      <w:r w:rsidRPr="00916912">
        <w:rPr>
          <w:rFonts w:cs="Arial"/>
          <w:lang w:val="ru-RU"/>
        </w:rPr>
        <w:t>Тачка 10.</w:t>
      </w:r>
    </w:p>
    <w:p w14:paraId="119072D4" w14:textId="77777777" w:rsidR="00BD1BF3" w:rsidRPr="00916912" w:rsidRDefault="00BD1BF3" w:rsidP="00BD1BF3">
      <w:pPr>
        <w:tabs>
          <w:tab w:val="left" w:pos="567"/>
        </w:tabs>
        <w:rPr>
          <w:rFonts w:cs="Arial"/>
          <w:lang w:val="ru-RU"/>
        </w:rPr>
      </w:pPr>
      <w:r>
        <w:rPr>
          <w:rFonts w:cs="Arial"/>
          <w:lang w:val="ru-RU"/>
        </w:rPr>
        <w:t>Корисника услуге</w:t>
      </w:r>
      <w:r w:rsidRPr="00916912">
        <w:rPr>
          <w:rFonts w:cs="Arial"/>
          <w:lang w:val="ru-RU"/>
        </w:rPr>
        <w:t xml:space="preserve"> има право да врши контролу примене превентивних мера за безбедан и здрав рад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6D91DA2C"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лицу одређеном, у складу са прописима, од стране </w:t>
      </w:r>
      <w:r>
        <w:rPr>
          <w:rFonts w:cs="Arial"/>
          <w:lang w:val="ru-RU"/>
        </w:rPr>
        <w:t>Корисника услуге</w:t>
      </w:r>
      <w:r w:rsidRPr="00916912">
        <w:rPr>
          <w:rFonts w:cs="Arial"/>
          <w:lang w:val="ru-RU"/>
        </w:rPr>
        <w:t xml:space="preserve"> омогући спровођење контроле примене превентивних мера за безбедан и здрав рад.</w:t>
      </w:r>
    </w:p>
    <w:p w14:paraId="0F6BBBCE" w14:textId="77777777" w:rsidR="00BD1BF3" w:rsidRPr="00916912" w:rsidRDefault="00BD1BF3" w:rsidP="00BD1BF3">
      <w:pPr>
        <w:tabs>
          <w:tab w:val="left" w:pos="567"/>
        </w:tabs>
        <w:rPr>
          <w:rFonts w:cs="Arial"/>
          <w:lang w:val="ru-RU"/>
        </w:rPr>
      </w:pPr>
      <w:r>
        <w:rPr>
          <w:rFonts w:cs="Arial"/>
          <w:lang w:val="ru-RU"/>
        </w:rPr>
        <w:t>Корисник услуге</w:t>
      </w:r>
      <w:r w:rsidRPr="00916912">
        <w:rPr>
          <w:rFonts w:cs="Arial"/>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Pr>
          <w:rFonts w:cs="Arial"/>
          <w:lang w:val="ru-RU"/>
        </w:rPr>
        <w:t>пружања услуге</w:t>
      </w:r>
      <w:r w:rsidRPr="00916912">
        <w:rPr>
          <w:rFonts w:cs="Arial"/>
          <w:lang w:val="ru-RU"/>
        </w:rPr>
        <w:t xml:space="preserve"> док се не отклоне уочени недостаци и о томе одмах обавести </w:t>
      </w:r>
      <w:r>
        <w:rPr>
          <w:rFonts w:cs="Arial"/>
          <w:lang w:val="ru-RU"/>
        </w:rPr>
        <w:t>Пружаоца услуге</w:t>
      </w:r>
      <w:r w:rsidRPr="00916912">
        <w:rPr>
          <w:rFonts w:cs="Arial"/>
          <w:lang w:val="ru-RU"/>
        </w:rPr>
        <w:t xml:space="preserve"> и надлежну инспекцијску службу.</w:t>
      </w:r>
    </w:p>
    <w:p w14:paraId="33107E04"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се обавезује да поступи по налогу </w:t>
      </w:r>
      <w:r>
        <w:rPr>
          <w:rFonts w:cs="Arial"/>
          <w:lang w:val="ru-RU"/>
        </w:rPr>
        <w:t>Корисника услуге</w:t>
      </w:r>
      <w:r w:rsidRPr="00916912">
        <w:rPr>
          <w:rFonts w:cs="Arial"/>
          <w:lang w:val="ru-RU"/>
        </w:rPr>
        <w:t xml:space="preserve"> из става 3.ове тачке.</w:t>
      </w:r>
    </w:p>
    <w:p w14:paraId="23300CC7" w14:textId="77777777" w:rsidR="00BD1BF3" w:rsidRPr="00916912" w:rsidRDefault="00BD1BF3" w:rsidP="00BD1BF3">
      <w:pPr>
        <w:tabs>
          <w:tab w:val="left" w:pos="567"/>
        </w:tabs>
        <w:rPr>
          <w:rFonts w:cs="Arial"/>
          <w:lang w:val="ru-RU"/>
        </w:rPr>
      </w:pPr>
      <w:r w:rsidRPr="00916912">
        <w:rPr>
          <w:rFonts w:cs="Arial"/>
          <w:lang w:val="ru-RU"/>
        </w:rPr>
        <w:t>Тачка 11.</w:t>
      </w:r>
    </w:p>
    <w:p w14:paraId="0566EC43"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8828222"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1C72A3F" w14:textId="77777777" w:rsidR="00BD1BF3" w:rsidRPr="00916912" w:rsidRDefault="00BD1BF3" w:rsidP="00BD1BF3">
      <w:pPr>
        <w:tabs>
          <w:tab w:val="left" w:pos="567"/>
        </w:tabs>
        <w:rPr>
          <w:rFonts w:cs="Arial"/>
          <w:lang w:val="ru-RU"/>
        </w:rPr>
      </w:pPr>
      <w:r w:rsidRPr="00916912">
        <w:rPr>
          <w:rFonts w:cs="Arial"/>
          <w:lang w:val="ru-RU"/>
        </w:rPr>
        <w:t>Начин остваривања сарадње из ст. 1. и 2. ове тачке утврђује се писменим споразумом.</w:t>
      </w:r>
    </w:p>
    <w:p w14:paraId="70AC68D5" w14:textId="77777777" w:rsidR="00BD1BF3" w:rsidRDefault="00BD1BF3" w:rsidP="00BD1BF3">
      <w:pPr>
        <w:tabs>
          <w:tab w:val="left" w:pos="567"/>
        </w:tabs>
        <w:rPr>
          <w:rFonts w:cs="Arial"/>
          <w:lang w:val="ru-RU"/>
        </w:rPr>
      </w:pPr>
      <w:r w:rsidRPr="00916912">
        <w:rPr>
          <w:rFonts w:cs="Arial"/>
          <w:lang w:val="ru-RU"/>
        </w:rPr>
        <w:t xml:space="preserve">Споразумом из става 3. ове тачке, из реда запослених код </w:t>
      </w:r>
      <w:r>
        <w:rPr>
          <w:rFonts w:cs="Arial"/>
          <w:lang w:val="ru-RU"/>
        </w:rPr>
        <w:t xml:space="preserve">Корисника услуге </w:t>
      </w:r>
      <w:r w:rsidRPr="00916912">
        <w:rPr>
          <w:rFonts w:cs="Arial"/>
          <w:lang w:val="ru-RU"/>
        </w:rPr>
        <w:t>одређује се лице за координацију спровођења заједничких мера којима се обезбеђује безбедност и здравље свих запослених.</w:t>
      </w:r>
    </w:p>
    <w:p w14:paraId="61B8173F" w14:textId="77777777" w:rsidR="0087331F" w:rsidRDefault="0087331F" w:rsidP="00BD1BF3">
      <w:pPr>
        <w:tabs>
          <w:tab w:val="left" w:pos="567"/>
        </w:tabs>
        <w:rPr>
          <w:rFonts w:cs="Arial"/>
          <w:lang w:val="ru-RU"/>
        </w:rPr>
      </w:pPr>
    </w:p>
    <w:p w14:paraId="6E60B89B" w14:textId="77777777" w:rsidR="0087331F" w:rsidRPr="00916912" w:rsidRDefault="0087331F" w:rsidP="00BD1BF3">
      <w:pPr>
        <w:tabs>
          <w:tab w:val="left" w:pos="567"/>
        </w:tabs>
        <w:rPr>
          <w:rFonts w:cs="Arial"/>
          <w:lang w:val="ru-RU"/>
        </w:rPr>
      </w:pPr>
    </w:p>
    <w:p w14:paraId="7C3A3B5B" w14:textId="77777777" w:rsidR="00BD1BF3" w:rsidRPr="00916912" w:rsidRDefault="00BD1BF3" w:rsidP="00BD1BF3">
      <w:pPr>
        <w:tabs>
          <w:tab w:val="left" w:pos="567"/>
        </w:tabs>
        <w:rPr>
          <w:rFonts w:cs="Arial"/>
          <w:lang w:val="ru-RU"/>
        </w:rPr>
      </w:pPr>
      <w:r w:rsidRPr="00916912">
        <w:rPr>
          <w:rFonts w:cs="Arial"/>
          <w:lang w:val="ru-RU"/>
        </w:rPr>
        <w:lastRenderedPageBreak/>
        <w:t>Тачка 12.</w:t>
      </w:r>
    </w:p>
    <w:p w14:paraId="610419FA"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благовремено извештава </w:t>
      </w:r>
      <w:r>
        <w:rPr>
          <w:rFonts w:cs="Arial"/>
          <w:lang w:val="ru-RU"/>
        </w:rPr>
        <w:t>Корисника услуге</w:t>
      </w:r>
      <w:r w:rsidRPr="00916912">
        <w:rPr>
          <w:rFonts w:cs="Arial"/>
          <w:lang w:val="ru-RU"/>
        </w:rPr>
        <w:t xml:space="preserve"> о свим догађајима из области БЗР који су настали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а нарочито о свим инцидентима и акцидентима.</w:t>
      </w:r>
    </w:p>
    <w:p w14:paraId="756578D7" w14:textId="77777777" w:rsidR="00BD1BF3" w:rsidRPr="00916912" w:rsidRDefault="00BD1BF3" w:rsidP="00BD1BF3">
      <w:pPr>
        <w:tabs>
          <w:tab w:val="left" w:pos="567"/>
        </w:tabs>
        <w:rPr>
          <w:rFonts w:cs="Arial"/>
          <w:lang w:val="ru-RU"/>
        </w:rPr>
      </w:pPr>
      <w:r>
        <w:rPr>
          <w:rFonts w:cs="Arial"/>
          <w:lang w:val="ru-RU"/>
        </w:rPr>
        <w:t>Пружалац услуге</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достави копију Извештаја о повреди на раду који је издао за сваког свог запосленог који се повредио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и то у року од 24 часа од сачињавања Извештаја о повреди на раду.</w:t>
      </w:r>
    </w:p>
    <w:p w14:paraId="50D9B4F5" w14:textId="77777777" w:rsidR="00BD1BF3" w:rsidRPr="00916912" w:rsidRDefault="00BD1BF3" w:rsidP="00BD1BF3">
      <w:pPr>
        <w:tabs>
          <w:tab w:val="left" w:pos="567"/>
        </w:tabs>
        <w:rPr>
          <w:rFonts w:cs="Arial"/>
          <w:lang w:val="ru-RU"/>
        </w:rPr>
      </w:pPr>
    </w:p>
    <w:p w14:paraId="4B0007B9" w14:textId="77777777" w:rsidR="00BD1BF3" w:rsidRPr="00916912" w:rsidRDefault="00BD1BF3" w:rsidP="00BD1BF3">
      <w:pPr>
        <w:tabs>
          <w:tab w:val="left" w:pos="567"/>
        </w:tabs>
        <w:rPr>
          <w:rFonts w:cs="Arial"/>
          <w:lang w:val="ru-RU"/>
        </w:rPr>
      </w:pPr>
      <w:r w:rsidRPr="00916912">
        <w:rPr>
          <w:rFonts w:cs="Arial"/>
          <w:lang w:val="ru-RU"/>
        </w:rPr>
        <w:t>Тачка 13.</w:t>
      </w:r>
    </w:p>
    <w:p w14:paraId="5B35338D" w14:textId="77777777" w:rsidR="00BD1BF3" w:rsidRPr="00D56359" w:rsidRDefault="00BD1BF3" w:rsidP="00BD1BF3">
      <w:pPr>
        <w:pStyle w:val="KDParagraf"/>
        <w:rPr>
          <w:rFonts w:cs="Arial"/>
          <w:noProof/>
          <w:lang w:val="ru-RU"/>
        </w:rPr>
      </w:pPr>
      <w:r w:rsidRPr="00916912">
        <w:rPr>
          <w:rFonts w:cs="Arial"/>
          <w:lang w:val="ru-RU"/>
        </w:rPr>
        <w:t xml:space="preserve">Овај Прилог је сачињен у 6 (шест) истоветних примерака, </w:t>
      </w:r>
      <w:r w:rsidRPr="00D56359">
        <w:rPr>
          <w:rFonts w:cs="Arial"/>
          <w:noProof/>
          <w:lang w:val="sr-Cyrl-RS"/>
        </w:rPr>
        <w:t>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23077EEB" w14:textId="77777777" w:rsidR="00BD1BF3" w:rsidRPr="00916912" w:rsidRDefault="00BD1BF3" w:rsidP="00BD1BF3">
      <w:pPr>
        <w:tabs>
          <w:tab w:val="left" w:pos="567"/>
        </w:tabs>
        <w:rPr>
          <w:rFonts w:cs="Arial"/>
          <w:lang w:val="ru-RU" w:eastAsia="sr-Latn-CS"/>
        </w:rPr>
      </w:pPr>
    </w:p>
    <w:p w14:paraId="32047B9E" w14:textId="63ABAB72" w:rsidR="00D50ECB" w:rsidRPr="00E941EA" w:rsidRDefault="00D50ECB" w:rsidP="00BD1BF3">
      <w:pPr>
        <w:jc w:val="center"/>
        <w:rPr>
          <w:rFonts w:cs="Arial"/>
          <w:lang w:val="ru-RU"/>
        </w:rPr>
      </w:pPr>
    </w:p>
    <w:sectPr w:rsidR="00D50ECB" w:rsidRPr="00E941EA" w:rsidSect="0085693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FE6E4" w14:textId="77777777" w:rsidR="003722DC" w:rsidRDefault="003722DC">
      <w:r>
        <w:separator/>
      </w:r>
    </w:p>
    <w:p w14:paraId="41E9AA0C" w14:textId="77777777" w:rsidR="003722DC" w:rsidRDefault="003722DC"/>
  </w:endnote>
  <w:endnote w:type="continuationSeparator" w:id="0">
    <w:p w14:paraId="31E9E1E5" w14:textId="77777777" w:rsidR="003722DC" w:rsidRDefault="003722DC">
      <w:r>
        <w:continuationSeparator/>
      </w:r>
    </w:p>
    <w:p w14:paraId="748BDA17" w14:textId="77777777" w:rsidR="003722DC" w:rsidRDefault="00372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GreekS">
    <w:charset w:val="00"/>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F75F" w14:textId="77777777" w:rsidR="00A0071F" w:rsidRPr="00EC5BB4" w:rsidRDefault="00A0071F"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7CF3">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7CF3">
      <w:rPr>
        <w:rStyle w:val="PageNumber"/>
        <w:rFonts w:cs="Arial"/>
        <w:b/>
        <w:noProof/>
        <w:szCs w:val="24"/>
      </w:rPr>
      <w:t>61</w:t>
    </w:r>
    <w:r w:rsidRPr="00EC5BB4">
      <w:rPr>
        <w:rStyle w:val="PageNumber"/>
        <w:rFonts w:cs="Arial"/>
        <w:b/>
        <w:szCs w:val="24"/>
      </w:rPr>
      <w:fldChar w:fldCharType="end"/>
    </w:r>
  </w:p>
  <w:p w14:paraId="7A3B4C3B" w14:textId="77777777" w:rsidR="00A0071F" w:rsidRDefault="00A00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2318" w14:textId="77777777" w:rsidR="00A0071F" w:rsidRPr="00EC5BB4" w:rsidRDefault="00A0071F"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002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0022">
      <w:rPr>
        <w:rStyle w:val="PageNumber"/>
        <w:rFonts w:cs="Arial"/>
        <w:b/>
        <w:noProof/>
        <w:szCs w:val="24"/>
      </w:rPr>
      <w:t>61</w:t>
    </w:r>
    <w:r w:rsidRPr="00EC5BB4">
      <w:rPr>
        <w:rStyle w:val="PageNumber"/>
        <w:rFonts w:cs="Arial"/>
        <w:b/>
        <w:szCs w:val="24"/>
      </w:rPr>
      <w:fldChar w:fldCharType="end"/>
    </w:r>
  </w:p>
  <w:p w14:paraId="26CD28E3" w14:textId="77777777" w:rsidR="00A0071F" w:rsidRDefault="00A00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0071F" w:rsidRDefault="00A007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0071F" w:rsidRDefault="00A0071F" w:rsidP="00841BE7">
    <w:pPr>
      <w:pStyle w:val="Footer"/>
      <w:ind w:right="360"/>
    </w:pPr>
  </w:p>
  <w:p w14:paraId="340F1A55" w14:textId="77777777" w:rsidR="00A0071F" w:rsidRDefault="00A0071F"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0071F" w:rsidRPr="00EC5BB4" w:rsidRDefault="00A007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7CF3">
      <w:rPr>
        <w:rStyle w:val="PageNumber"/>
        <w:rFonts w:cs="Arial"/>
        <w:b/>
        <w:noProof/>
        <w:szCs w:val="24"/>
      </w:rPr>
      <w:t>30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7CF3">
      <w:rPr>
        <w:rStyle w:val="PageNumber"/>
        <w:rFonts w:cs="Arial"/>
        <w:b/>
        <w:noProof/>
        <w:szCs w:val="24"/>
      </w:rPr>
      <w:t>61</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0071F" w:rsidRPr="00EC5BB4" w:rsidRDefault="00A007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0022">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0022">
      <w:rPr>
        <w:rStyle w:val="PageNumber"/>
        <w:rFonts w:cs="Arial"/>
        <w:b/>
        <w:noProof/>
        <w:szCs w:val="24"/>
      </w:rPr>
      <w:t>61</w:t>
    </w:r>
    <w:r w:rsidRPr="00EC5BB4">
      <w:rPr>
        <w:rStyle w:val="PageNumber"/>
        <w:rFonts w:cs="Arial"/>
        <w:b/>
        <w:szCs w:val="24"/>
      </w:rPr>
      <w:fldChar w:fldCharType="end"/>
    </w:r>
  </w:p>
  <w:p w14:paraId="7C7538CB" w14:textId="77777777" w:rsidR="00A0071F" w:rsidRDefault="00A007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8D8C" w14:textId="77777777" w:rsidR="00A0071F" w:rsidRDefault="00A007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72CCC" w14:textId="77777777" w:rsidR="00A0071F" w:rsidRDefault="00A0071F" w:rsidP="00841BE7">
    <w:pPr>
      <w:pStyle w:val="Footer"/>
      <w:ind w:right="360"/>
    </w:pPr>
  </w:p>
  <w:p w14:paraId="71CE482D" w14:textId="77777777" w:rsidR="00A0071F" w:rsidRDefault="00A0071F" w:rsidP="00F730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302D" w14:textId="77777777" w:rsidR="00A0071F" w:rsidRPr="00EC5BB4" w:rsidRDefault="00A007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7CF3">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7CF3">
      <w:rPr>
        <w:rStyle w:val="PageNumber"/>
        <w:rFonts w:cs="Arial"/>
        <w:b/>
        <w:noProof/>
        <w:szCs w:val="24"/>
      </w:rPr>
      <w:t>61</w:t>
    </w:r>
    <w:r w:rsidRPr="00EC5BB4">
      <w:rPr>
        <w:rStyle w:val="PageNumber"/>
        <w:rFonts w:cs="Arial"/>
        <w:b/>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27B" w14:textId="77777777" w:rsidR="00A0071F" w:rsidRPr="00EC5BB4" w:rsidRDefault="00A007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7CF3">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7CF3">
      <w:rPr>
        <w:rStyle w:val="PageNumber"/>
        <w:rFonts w:cs="Arial"/>
        <w:b/>
        <w:noProof/>
        <w:szCs w:val="24"/>
      </w:rPr>
      <w:t>61</w:t>
    </w:r>
    <w:r w:rsidRPr="00EC5BB4">
      <w:rPr>
        <w:rStyle w:val="PageNumber"/>
        <w:rFonts w:cs="Arial"/>
        <w:b/>
        <w:szCs w:val="24"/>
      </w:rPr>
      <w:fldChar w:fldCharType="end"/>
    </w:r>
  </w:p>
  <w:p w14:paraId="0F05E61F" w14:textId="77777777" w:rsidR="00A0071F" w:rsidRDefault="00A0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A805A" w14:textId="77777777" w:rsidR="003722DC" w:rsidRDefault="003722DC">
      <w:r>
        <w:separator/>
      </w:r>
    </w:p>
    <w:p w14:paraId="7BFAAF91" w14:textId="77777777" w:rsidR="003722DC" w:rsidRDefault="003722DC"/>
  </w:footnote>
  <w:footnote w:type="continuationSeparator" w:id="0">
    <w:p w14:paraId="1C5A0C73" w14:textId="77777777" w:rsidR="003722DC" w:rsidRDefault="003722DC">
      <w:r>
        <w:continuationSeparator/>
      </w:r>
    </w:p>
    <w:p w14:paraId="459C4A94" w14:textId="77777777" w:rsidR="003722DC" w:rsidRDefault="003722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652F" w14:textId="77777777" w:rsidR="00A0071F" w:rsidRDefault="00A0071F" w:rsidP="000D5144">
    <w:pPr>
      <w:pStyle w:val="Header"/>
      <w:rPr>
        <w:sz w:val="22"/>
        <w:szCs w:val="22"/>
        <w:lang w:val="ru-RU"/>
      </w:rPr>
    </w:pPr>
  </w:p>
  <w:p w14:paraId="14FB69A4" w14:textId="1898AD47" w:rsidR="00A0071F" w:rsidRPr="000C3BC2" w:rsidRDefault="00A0071F"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ЈН/3100/0527/2019</w:t>
    </w:r>
  </w:p>
  <w:p w14:paraId="0C107CEB" w14:textId="77777777" w:rsidR="00A0071F" w:rsidRPr="00611597" w:rsidRDefault="00A0071F" w:rsidP="000D5144">
    <w:pPr>
      <w:pStyle w:val="Header"/>
      <w:jc w:val="center"/>
      <w:rPr>
        <w:lang w:val="ru-RU"/>
      </w:rPr>
    </w:pPr>
  </w:p>
  <w:p w14:paraId="12F4B5D5" w14:textId="77777777" w:rsidR="00A0071F" w:rsidRDefault="00A00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9ECA" w14:textId="77777777" w:rsidR="00A0071F" w:rsidRDefault="00A0071F" w:rsidP="000D5144">
    <w:pPr>
      <w:pStyle w:val="Header"/>
      <w:rPr>
        <w:sz w:val="22"/>
        <w:szCs w:val="22"/>
        <w:lang w:val="ru-RU"/>
      </w:rPr>
    </w:pPr>
  </w:p>
  <w:p w14:paraId="7A5E75D1" w14:textId="0550CA84" w:rsidR="00A0071F" w:rsidRPr="000C3BC2" w:rsidRDefault="00A0071F"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ЈН/3100/0527/2019</w:t>
    </w:r>
  </w:p>
  <w:p w14:paraId="14DAC2B9" w14:textId="77777777" w:rsidR="00A0071F" w:rsidRPr="00611597" w:rsidRDefault="00A0071F" w:rsidP="000D5144">
    <w:pPr>
      <w:pStyle w:val="Header"/>
      <w:jc w:val="center"/>
      <w:rPr>
        <w:lang w:val="ru-RU"/>
      </w:rPr>
    </w:pPr>
  </w:p>
  <w:p w14:paraId="206C0C48" w14:textId="77777777" w:rsidR="00A0071F" w:rsidRDefault="00A00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0071F" w:rsidRDefault="00A0071F" w:rsidP="004276AD">
    <w:pPr>
      <w:pStyle w:val="Header"/>
      <w:rPr>
        <w:sz w:val="20"/>
      </w:rPr>
    </w:pPr>
  </w:p>
  <w:p w14:paraId="5C97F881" w14:textId="50B98B40" w:rsidR="00A0071F" w:rsidRPr="00F53258" w:rsidRDefault="00A0071F"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3100/0527/2019</w:t>
    </w:r>
  </w:p>
  <w:p w14:paraId="3A3C99C2" w14:textId="77777777" w:rsidR="00A0071F" w:rsidRPr="00611597" w:rsidRDefault="00A0071F"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0071F" w:rsidRDefault="00A0071F" w:rsidP="004276AD">
    <w:pPr>
      <w:pStyle w:val="Header"/>
      <w:rPr>
        <w:lang w:val="sr-Cyrl-RS"/>
      </w:rPr>
    </w:pPr>
  </w:p>
  <w:p w14:paraId="21C09815" w14:textId="5C5E1097" w:rsidR="00A0071F" w:rsidRPr="00B23215" w:rsidRDefault="00A0071F"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ЈН/3100/0527/2019</w:t>
    </w:r>
  </w:p>
  <w:p w14:paraId="74971107" w14:textId="77777777" w:rsidR="00A0071F" w:rsidRPr="00611597" w:rsidRDefault="00A0071F"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93AE" w14:textId="77777777" w:rsidR="00A0071F" w:rsidRDefault="00A0071F" w:rsidP="004276AD">
    <w:pPr>
      <w:pStyle w:val="Header"/>
      <w:rPr>
        <w:sz w:val="20"/>
      </w:rPr>
    </w:pPr>
  </w:p>
  <w:p w14:paraId="59535C11" w14:textId="2601BB9C" w:rsidR="00A0071F" w:rsidRPr="000C3BC2" w:rsidRDefault="00A0071F"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3100/0527/2019</w:t>
    </w:r>
  </w:p>
  <w:p w14:paraId="6DFFDA8E" w14:textId="77777777" w:rsidR="00A0071F" w:rsidRPr="00611597" w:rsidRDefault="00A0071F"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106A" w14:textId="77777777" w:rsidR="00A0071F" w:rsidRDefault="00A0071F" w:rsidP="004276AD">
    <w:pPr>
      <w:pStyle w:val="Header"/>
      <w:rPr>
        <w:lang w:val="sr-Cyrl-RS"/>
      </w:rPr>
    </w:pPr>
  </w:p>
  <w:p w14:paraId="452C751E" w14:textId="7853BAA9" w:rsidR="00A0071F" w:rsidRPr="000C3BC2" w:rsidRDefault="00A0071F"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ЈН/3100/0527/2019</w:t>
    </w:r>
  </w:p>
  <w:p w14:paraId="5595EC18" w14:textId="77777777" w:rsidR="00A0071F" w:rsidRPr="00611597" w:rsidRDefault="00A0071F"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04D43B3"/>
    <w:multiLevelType w:val="hybridMultilevel"/>
    <w:tmpl w:val="7736DEE4"/>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9FE7E47"/>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5">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7B10FD"/>
    <w:multiLevelType w:val="hybridMultilevel"/>
    <w:tmpl w:val="9F24ACC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98D7D01"/>
    <w:multiLevelType w:val="hybridMultilevel"/>
    <w:tmpl w:val="956032D0"/>
    <w:lvl w:ilvl="0" w:tplc="80E442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3">
    <w:nsid w:val="214B713E"/>
    <w:multiLevelType w:val="hybridMultilevel"/>
    <w:tmpl w:val="CA4079FC"/>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5">
    <w:nsid w:val="234F58D7"/>
    <w:multiLevelType w:val="hybridMultilevel"/>
    <w:tmpl w:val="EF3447D2"/>
    <w:lvl w:ilvl="0" w:tplc="C896B66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9">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0">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6">
    <w:nsid w:val="365D3AB0"/>
    <w:multiLevelType w:val="hybridMultilevel"/>
    <w:tmpl w:val="BA38925E"/>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374D38DC"/>
    <w:multiLevelType w:val="hybridMultilevel"/>
    <w:tmpl w:val="5ADAD612"/>
    <w:lvl w:ilvl="0" w:tplc="C896B66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6">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9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531B01F6"/>
    <w:multiLevelType w:val="hybridMultilevel"/>
    <w:tmpl w:val="53847EAE"/>
    <w:lvl w:ilvl="0" w:tplc="CCC072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07">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08">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09">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3">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14">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15">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6">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1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2A046C5"/>
    <w:multiLevelType w:val="hybridMultilevel"/>
    <w:tmpl w:val="857C8F1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3">
    <w:nsid w:val="76A971C1"/>
    <w:multiLevelType w:val="hybridMultilevel"/>
    <w:tmpl w:val="29AAA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2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8"/>
  </w:num>
  <w:num w:numId="2">
    <w:abstractNumId w:val="71"/>
  </w:num>
  <w:num w:numId="3">
    <w:abstractNumId w:val="105"/>
  </w:num>
  <w:num w:numId="4">
    <w:abstractNumId w:val="61"/>
  </w:num>
  <w:num w:numId="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27"/>
  </w:num>
  <w:num w:numId="8">
    <w:abstractNumId w:val="90"/>
  </w:num>
  <w:num w:numId="9">
    <w:abstractNumId w:val="77"/>
  </w:num>
  <w:num w:numId="10">
    <w:abstractNumId w:val="66"/>
  </w:num>
  <w:num w:numId="11">
    <w:abstractNumId w:val="63"/>
  </w:num>
  <w:num w:numId="12">
    <w:abstractNumId w:val="92"/>
  </w:num>
  <w:num w:numId="13">
    <w:abstractNumId w:val="82"/>
  </w:num>
  <w:num w:numId="14">
    <w:abstractNumId w:val="70"/>
  </w:num>
  <w:num w:numId="15">
    <w:abstractNumId w:val="110"/>
  </w:num>
  <w:num w:numId="16">
    <w:abstractNumId w:val="117"/>
  </w:num>
  <w:num w:numId="17">
    <w:abstractNumId w:val="53"/>
  </w:num>
  <w:num w:numId="18">
    <w:abstractNumId w:val="91"/>
  </w:num>
  <w:num w:numId="19">
    <w:abstractNumId w:val="64"/>
  </w:num>
  <w:num w:numId="20">
    <w:abstractNumId w:val="98"/>
  </w:num>
  <w:num w:numId="21">
    <w:abstractNumId w:val="76"/>
  </w:num>
  <w:num w:numId="22">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num>
  <w:num w:numId="24">
    <w:abstractNumId w:val="108"/>
  </w:num>
  <w:num w:numId="25">
    <w:abstractNumId w:val="1"/>
  </w:num>
  <w:num w:numId="26">
    <w:abstractNumId w:val="0"/>
  </w:num>
  <w:num w:numId="27">
    <w:abstractNumId w:val="81"/>
  </w:num>
  <w:num w:numId="28">
    <w:abstractNumId w:val="55"/>
  </w:num>
  <w:num w:numId="29">
    <w:abstractNumId w:val="116"/>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02"/>
  </w:num>
  <w:num w:numId="33">
    <w:abstractNumId w:val="74"/>
    <w:lvlOverride w:ilvl="0">
      <w:startOverride w:val="1"/>
    </w:lvlOverride>
  </w:num>
  <w:num w:numId="34">
    <w:abstractNumId w:val="114"/>
  </w:num>
  <w:num w:numId="35">
    <w:abstractNumId w:val="96"/>
  </w:num>
  <w:num w:numId="36">
    <w:abstractNumId w:val="106"/>
    <w:lvlOverride w:ilvl="0">
      <w:startOverride w:val="1"/>
    </w:lvlOverride>
  </w:num>
  <w:num w:numId="37">
    <w:abstractNumId w:val="72"/>
    <w:lvlOverride w:ilvl="0">
      <w:startOverride w:val="1"/>
    </w:lvlOverride>
  </w:num>
  <w:num w:numId="38">
    <w:abstractNumId w:val="79"/>
  </w:num>
  <w:num w:numId="39">
    <w:abstractNumId w:val="115"/>
  </w:num>
  <w:num w:numId="40">
    <w:abstractNumId w:val="95"/>
    <w:lvlOverride w:ilvl="0">
      <w:startOverride w:val="1"/>
    </w:lvlOverride>
  </w:num>
  <w:num w:numId="41">
    <w:abstractNumId w:val="85"/>
    <w:lvlOverride w:ilvl="0">
      <w:startOverride w:val="1"/>
    </w:lvlOverride>
  </w:num>
  <w:num w:numId="42">
    <w:abstractNumId w:val="126"/>
  </w:num>
  <w:num w:numId="43">
    <w:abstractNumId w:val="109"/>
  </w:num>
  <w:num w:numId="44">
    <w:abstractNumId w:val="107"/>
    <w:lvlOverride w:ilvl="0">
      <w:startOverride w:val="1"/>
    </w:lvlOverride>
  </w:num>
  <w:num w:numId="45">
    <w:abstractNumId w:val="78"/>
    <w:lvlOverride w:ilvl="0">
      <w:startOverride w:val="1"/>
    </w:lvlOverride>
  </w:num>
  <w:num w:numId="46">
    <w:abstractNumId w:val="100"/>
  </w:num>
  <w:num w:numId="47">
    <w:abstractNumId w:val="89"/>
  </w:num>
  <w:num w:numId="48">
    <w:abstractNumId w:val="113"/>
  </w:num>
  <w:num w:numId="49">
    <w:abstractNumId w:val="57"/>
  </w:num>
  <w:num w:numId="50">
    <w:abstractNumId w:val="112"/>
  </w:num>
  <w:num w:numId="51">
    <w:abstractNumId w:val="68"/>
  </w:num>
  <w:num w:numId="52">
    <w:abstractNumId w:val="125"/>
  </w:num>
  <w:num w:numId="53">
    <w:abstractNumId w:val="119"/>
  </w:num>
  <w:num w:numId="54">
    <w:abstractNumId w:val="101"/>
  </w:num>
  <w:num w:numId="55">
    <w:abstractNumId w:val="51"/>
  </w:num>
  <w:num w:numId="56">
    <w:abstractNumId w:val="86"/>
  </w:num>
  <w:num w:numId="57">
    <w:abstractNumId w:val="87"/>
  </w:num>
  <w:num w:numId="58">
    <w:abstractNumId w:val="73"/>
  </w:num>
  <w:num w:numId="59">
    <w:abstractNumId w:val="75"/>
  </w:num>
  <w:num w:numId="60">
    <w:abstractNumId w:val="123"/>
  </w:num>
  <w:num w:numId="61">
    <w:abstractNumId w:val="99"/>
  </w:num>
  <w:num w:numId="62">
    <w:abstractNumId w:val="5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94"/>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1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124"/>
    <w:rsid w:val="0003169E"/>
    <w:rsid w:val="000317BA"/>
    <w:rsid w:val="00031E71"/>
    <w:rsid w:val="00032272"/>
    <w:rsid w:val="00032B7E"/>
    <w:rsid w:val="00032C65"/>
    <w:rsid w:val="00033D74"/>
    <w:rsid w:val="00034202"/>
    <w:rsid w:val="00034535"/>
    <w:rsid w:val="0003493C"/>
    <w:rsid w:val="00034E4F"/>
    <w:rsid w:val="00034FFF"/>
    <w:rsid w:val="00035379"/>
    <w:rsid w:val="00035427"/>
    <w:rsid w:val="0003588D"/>
    <w:rsid w:val="000359EE"/>
    <w:rsid w:val="00035C04"/>
    <w:rsid w:val="00036222"/>
    <w:rsid w:val="000364AD"/>
    <w:rsid w:val="000365C7"/>
    <w:rsid w:val="00036776"/>
    <w:rsid w:val="00036BDD"/>
    <w:rsid w:val="000376AF"/>
    <w:rsid w:val="0003771A"/>
    <w:rsid w:val="000378E9"/>
    <w:rsid w:val="00037B82"/>
    <w:rsid w:val="00037E5A"/>
    <w:rsid w:val="00041105"/>
    <w:rsid w:val="000419D9"/>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69B"/>
    <w:rsid w:val="00045FB6"/>
    <w:rsid w:val="00046962"/>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28"/>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10"/>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44"/>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D61"/>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CEF"/>
    <w:rsid w:val="00120FCC"/>
    <w:rsid w:val="0012159F"/>
    <w:rsid w:val="00121732"/>
    <w:rsid w:val="00121A3B"/>
    <w:rsid w:val="00121BA9"/>
    <w:rsid w:val="00121F0A"/>
    <w:rsid w:val="001220FA"/>
    <w:rsid w:val="0012222E"/>
    <w:rsid w:val="001224E7"/>
    <w:rsid w:val="001226DD"/>
    <w:rsid w:val="00122CAF"/>
    <w:rsid w:val="00122D69"/>
    <w:rsid w:val="00122EB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5E8"/>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A5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D6"/>
    <w:rsid w:val="001639C5"/>
    <w:rsid w:val="00164411"/>
    <w:rsid w:val="00164470"/>
    <w:rsid w:val="001644F1"/>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B2"/>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3852"/>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BD6"/>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4C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184"/>
    <w:rsid w:val="001B1C0A"/>
    <w:rsid w:val="001B1C67"/>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0A4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85"/>
    <w:rsid w:val="001E6997"/>
    <w:rsid w:val="001E6C8B"/>
    <w:rsid w:val="001E6DC5"/>
    <w:rsid w:val="001E6E32"/>
    <w:rsid w:val="001E70CB"/>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6F0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47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C0F"/>
    <w:rsid w:val="003100D8"/>
    <w:rsid w:val="00310554"/>
    <w:rsid w:val="003108C8"/>
    <w:rsid w:val="00310AA7"/>
    <w:rsid w:val="00310EB6"/>
    <w:rsid w:val="003110E5"/>
    <w:rsid w:val="00311356"/>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BCD"/>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2DC"/>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3B"/>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16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F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AE6"/>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46A"/>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6C"/>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2D3"/>
    <w:rsid w:val="00431790"/>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A86"/>
    <w:rsid w:val="00447B18"/>
    <w:rsid w:val="00447D24"/>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91B"/>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5"/>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692"/>
    <w:rsid w:val="004F5A19"/>
    <w:rsid w:val="004F5FD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81E"/>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1F56"/>
    <w:rsid w:val="005329F0"/>
    <w:rsid w:val="00533083"/>
    <w:rsid w:val="00533284"/>
    <w:rsid w:val="005333DE"/>
    <w:rsid w:val="0053340C"/>
    <w:rsid w:val="0053351F"/>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CF3"/>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AED"/>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79"/>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85"/>
    <w:rsid w:val="005851BE"/>
    <w:rsid w:val="005852D5"/>
    <w:rsid w:val="00585A47"/>
    <w:rsid w:val="005863F4"/>
    <w:rsid w:val="0058657D"/>
    <w:rsid w:val="0058676C"/>
    <w:rsid w:val="00586789"/>
    <w:rsid w:val="00586F76"/>
    <w:rsid w:val="0058756C"/>
    <w:rsid w:val="00587B94"/>
    <w:rsid w:val="00587C8E"/>
    <w:rsid w:val="00590C50"/>
    <w:rsid w:val="00591069"/>
    <w:rsid w:val="00591B88"/>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2A"/>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5D"/>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47"/>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598"/>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99E"/>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642"/>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866"/>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24C"/>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8A"/>
    <w:rsid w:val="00660E11"/>
    <w:rsid w:val="00660E4F"/>
    <w:rsid w:val="006618E1"/>
    <w:rsid w:val="006619FB"/>
    <w:rsid w:val="00661A0A"/>
    <w:rsid w:val="00661BB7"/>
    <w:rsid w:val="006623E2"/>
    <w:rsid w:val="006625C2"/>
    <w:rsid w:val="00662F41"/>
    <w:rsid w:val="00663851"/>
    <w:rsid w:val="00663D9E"/>
    <w:rsid w:val="00664027"/>
    <w:rsid w:val="00664534"/>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652"/>
    <w:rsid w:val="006C3D5B"/>
    <w:rsid w:val="006C3E61"/>
    <w:rsid w:val="006C3E7E"/>
    <w:rsid w:val="006C3FDA"/>
    <w:rsid w:val="006C42F2"/>
    <w:rsid w:val="006C455A"/>
    <w:rsid w:val="006C54BD"/>
    <w:rsid w:val="006C5763"/>
    <w:rsid w:val="006C5787"/>
    <w:rsid w:val="006C57C2"/>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B5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2D66"/>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057"/>
    <w:rsid w:val="00724536"/>
    <w:rsid w:val="00724A35"/>
    <w:rsid w:val="00724A6C"/>
    <w:rsid w:val="00724C84"/>
    <w:rsid w:val="00725046"/>
    <w:rsid w:val="00725122"/>
    <w:rsid w:val="00725217"/>
    <w:rsid w:val="0072543B"/>
    <w:rsid w:val="00725CD5"/>
    <w:rsid w:val="007262C8"/>
    <w:rsid w:val="0072639E"/>
    <w:rsid w:val="00726615"/>
    <w:rsid w:val="007267FC"/>
    <w:rsid w:val="00726EA7"/>
    <w:rsid w:val="00727026"/>
    <w:rsid w:val="00727104"/>
    <w:rsid w:val="007272C9"/>
    <w:rsid w:val="007275AF"/>
    <w:rsid w:val="00727795"/>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0C"/>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4E4"/>
    <w:rsid w:val="007D2C5A"/>
    <w:rsid w:val="007D2F59"/>
    <w:rsid w:val="007D409B"/>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029"/>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84D"/>
    <w:rsid w:val="00831BD7"/>
    <w:rsid w:val="00832564"/>
    <w:rsid w:val="008337DE"/>
    <w:rsid w:val="00833911"/>
    <w:rsid w:val="00834673"/>
    <w:rsid w:val="00834839"/>
    <w:rsid w:val="008348A1"/>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93F"/>
    <w:rsid w:val="00856D51"/>
    <w:rsid w:val="0085769D"/>
    <w:rsid w:val="008576CB"/>
    <w:rsid w:val="00857BCE"/>
    <w:rsid w:val="00857FB0"/>
    <w:rsid w:val="00860691"/>
    <w:rsid w:val="00860E44"/>
    <w:rsid w:val="008610E8"/>
    <w:rsid w:val="00861417"/>
    <w:rsid w:val="00861714"/>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31F"/>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5D89"/>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2C23"/>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1111"/>
    <w:rsid w:val="008A1998"/>
    <w:rsid w:val="008A1A14"/>
    <w:rsid w:val="008A1EF4"/>
    <w:rsid w:val="008A208F"/>
    <w:rsid w:val="008A22E4"/>
    <w:rsid w:val="008A2347"/>
    <w:rsid w:val="008A2AA5"/>
    <w:rsid w:val="008A2CDE"/>
    <w:rsid w:val="008A36DD"/>
    <w:rsid w:val="008A39A0"/>
    <w:rsid w:val="008A3BE1"/>
    <w:rsid w:val="008A3D50"/>
    <w:rsid w:val="008A3E0A"/>
    <w:rsid w:val="008A3E25"/>
    <w:rsid w:val="008A4F28"/>
    <w:rsid w:val="008A5791"/>
    <w:rsid w:val="008A5A24"/>
    <w:rsid w:val="008A5EF9"/>
    <w:rsid w:val="008A6413"/>
    <w:rsid w:val="008A6558"/>
    <w:rsid w:val="008A6C2B"/>
    <w:rsid w:val="008A71C9"/>
    <w:rsid w:val="008A742A"/>
    <w:rsid w:val="008A7E4C"/>
    <w:rsid w:val="008A7FB7"/>
    <w:rsid w:val="008B0035"/>
    <w:rsid w:val="008B0730"/>
    <w:rsid w:val="008B0B49"/>
    <w:rsid w:val="008B0CB1"/>
    <w:rsid w:val="008B0CB9"/>
    <w:rsid w:val="008B0FF1"/>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A94"/>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68B5"/>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10F"/>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1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BC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B"/>
    <w:rsid w:val="009915BC"/>
    <w:rsid w:val="00991890"/>
    <w:rsid w:val="009919AE"/>
    <w:rsid w:val="009919EF"/>
    <w:rsid w:val="00991A45"/>
    <w:rsid w:val="0099239F"/>
    <w:rsid w:val="009927B8"/>
    <w:rsid w:val="009927D3"/>
    <w:rsid w:val="0099293F"/>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65"/>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5FE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0EE"/>
    <w:rsid w:val="009D42DA"/>
    <w:rsid w:val="009D4543"/>
    <w:rsid w:val="009D4B17"/>
    <w:rsid w:val="009D4B46"/>
    <w:rsid w:val="009D54AC"/>
    <w:rsid w:val="009D565E"/>
    <w:rsid w:val="009D5749"/>
    <w:rsid w:val="009D5973"/>
    <w:rsid w:val="009D5A6F"/>
    <w:rsid w:val="009D639F"/>
    <w:rsid w:val="009D65C6"/>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BBD"/>
    <w:rsid w:val="009F7C52"/>
    <w:rsid w:val="009F7E8E"/>
    <w:rsid w:val="00A004AB"/>
    <w:rsid w:val="00A0071F"/>
    <w:rsid w:val="00A00D64"/>
    <w:rsid w:val="00A01126"/>
    <w:rsid w:val="00A01169"/>
    <w:rsid w:val="00A01600"/>
    <w:rsid w:val="00A01890"/>
    <w:rsid w:val="00A01AC8"/>
    <w:rsid w:val="00A0242E"/>
    <w:rsid w:val="00A025A0"/>
    <w:rsid w:val="00A02E91"/>
    <w:rsid w:val="00A033F6"/>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41"/>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36C"/>
    <w:rsid w:val="00A63474"/>
    <w:rsid w:val="00A635C2"/>
    <w:rsid w:val="00A63E9D"/>
    <w:rsid w:val="00A64721"/>
    <w:rsid w:val="00A64D20"/>
    <w:rsid w:val="00A64F47"/>
    <w:rsid w:val="00A6544F"/>
    <w:rsid w:val="00A658CA"/>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F6A"/>
    <w:rsid w:val="00A9077E"/>
    <w:rsid w:val="00A907E7"/>
    <w:rsid w:val="00A9142E"/>
    <w:rsid w:val="00A91888"/>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9B3"/>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46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7A"/>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E28"/>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4D94"/>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340"/>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BF3"/>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061"/>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22"/>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58AE"/>
    <w:rsid w:val="00C466C9"/>
    <w:rsid w:val="00C46AEC"/>
    <w:rsid w:val="00C46E9D"/>
    <w:rsid w:val="00C46FE3"/>
    <w:rsid w:val="00C472E0"/>
    <w:rsid w:val="00C4759A"/>
    <w:rsid w:val="00C47A96"/>
    <w:rsid w:val="00C47D48"/>
    <w:rsid w:val="00C47FA0"/>
    <w:rsid w:val="00C5074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BF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073"/>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01F"/>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D9C"/>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6F97"/>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0ECB"/>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4A"/>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CA6"/>
    <w:rsid w:val="00D82EDA"/>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876"/>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B9"/>
    <w:rsid w:val="00DC24E3"/>
    <w:rsid w:val="00DC26FA"/>
    <w:rsid w:val="00DC28A7"/>
    <w:rsid w:val="00DC2C18"/>
    <w:rsid w:val="00DC2DCA"/>
    <w:rsid w:val="00DC3041"/>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CBE"/>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0EA"/>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6FF4"/>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8B"/>
    <w:rsid w:val="00E02EF9"/>
    <w:rsid w:val="00E0330C"/>
    <w:rsid w:val="00E0331C"/>
    <w:rsid w:val="00E034C9"/>
    <w:rsid w:val="00E039D1"/>
    <w:rsid w:val="00E03DA4"/>
    <w:rsid w:val="00E042FF"/>
    <w:rsid w:val="00E04EB5"/>
    <w:rsid w:val="00E04F74"/>
    <w:rsid w:val="00E05034"/>
    <w:rsid w:val="00E0528F"/>
    <w:rsid w:val="00E0530C"/>
    <w:rsid w:val="00E056F1"/>
    <w:rsid w:val="00E05D70"/>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4ECA"/>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16"/>
    <w:rsid w:val="00E64BAA"/>
    <w:rsid w:val="00E64EF0"/>
    <w:rsid w:val="00E65016"/>
    <w:rsid w:val="00E65722"/>
    <w:rsid w:val="00E6588F"/>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9E9"/>
    <w:rsid w:val="00E92B3F"/>
    <w:rsid w:val="00E92C81"/>
    <w:rsid w:val="00E930CA"/>
    <w:rsid w:val="00E933C5"/>
    <w:rsid w:val="00E93657"/>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53"/>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0DA"/>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88D"/>
    <w:rsid w:val="00F50CCE"/>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4DD"/>
    <w:rsid w:val="00F946CA"/>
    <w:rsid w:val="00F94D16"/>
    <w:rsid w:val="00F94F42"/>
    <w:rsid w:val="00F95255"/>
    <w:rsid w:val="00F959E2"/>
    <w:rsid w:val="00F95AEE"/>
    <w:rsid w:val="00F95DDD"/>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437"/>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A4"/>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6BE"/>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D386DBE9-DE53-4001-BCFC-F2941702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2"/>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3">
    <w:name w:val="Char Char3"/>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1">
    <w:name w:val="Char Char4 Char Char Char Char Char Char1"/>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3"/>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2">
    <w:name w:val="Char2"/>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4"/>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5"/>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6"/>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7"/>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1">
    <w:name w:val="Char Char4 Char Char Char Char1"/>
    <w:basedOn w:val="Normal"/>
    <w:rsid w:val="00F669FD"/>
    <w:pPr>
      <w:spacing w:before="0" w:after="160" w:line="240" w:lineRule="exact"/>
      <w:jc w:val="left"/>
    </w:pPr>
    <w:rPr>
      <w:rFonts w:cs="Arial"/>
      <w:sz w:val="20"/>
      <w:szCs w:val="20"/>
    </w:rPr>
  </w:style>
  <w:style w:type="character" w:customStyle="1" w:styleId="CharChar51">
    <w:name w:val="Char Char51"/>
    <w:locked/>
    <w:rsid w:val="00F669FD"/>
    <w:rPr>
      <w:b/>
      <w:sz w:val="28"/>
      <w:lang w:val="fr-BE" w:eastAsia="en-US"/>
    </w:rPr>
  </w:style>
  <w:style w:type="character" w:customStyle="1" w:styleId="CharChar121">
    <w:name w:val="Char Char121"/>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2">
    <w:name w:val="Char Char4 Char Char2"/>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28"/>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1">
    <w:name w:val="Char Char141"/>
    <w:basedOn w:val="Normal"/>
    <w:rsid w:val="00F669FD"/>
    <w:pPr>
      <w:tabs>
        <w:tab w:val="num" w:pos="720"/>
      </w:tabs>
      <w:spacing w:before="0" w:after="160" w:line="240" w:lineRule="exact"/>
      <w:jc w:val="left"/>
    </w:pPr>
    <w:rPr>
      <w:rFonts w:cs="Verdana"/>
      <w:sz w:val="20"/>
      <w:szCs w:val="20"/>
    </w:rPr>
  </w:style>
  <w:style w:type="paragraph" w:customStyle="1" w:styleId="CharChar41">
    <w:name w:val="Char Char41"/>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F669FD"/>
    <w:pPr>
      <w:spacing w:before="0" w:after="160" w:line="240" w:lineRule="exact"/>
      <w:jc w:val="left"/>
    </w:pPr>
    <w:rPr>
      <w:rFonts w:cs="Arial"/>
      <w:sz w:val="20"/>
      <w:szCs w:val="20"/>
    </w:rPr>
  </w:style>
  <w:style w:type="paragraph" w:customStyle="1" w:styleId="CharChar4CharChar11">
    <w:name w:val="Char Char4 Char Char1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29"/>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0"/>
      </w:numPr>
      <w:spacing w:before="0" w:after="360"/>
    </w:pPr>
    <w:rPr>
      <w:sz w:val="36"/>
      <w:szCs w:val="20"/>
      <w:lang w:val="en-GB"/>
    </w:rPr>
  </w:style>
  <w:style w:type="paragraph" w:customStyle="1" w:styleId="Appendix2">
    <w:name w:val="Appendix 2"/>
    <w:basedOn w:val="Normal"/>
    <w:next w:val="Para0"/>
    <w:rsid w:val="00F669FD"/>
    <w:pPr>
      <w:keepNext/>
      <w:numPr>
        <w:ilvl w:val="1"/>
        <w:numId w:val="30"/>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0"/>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1"/>
      </w:numPr>
      <w:tabs>
        <w:tab w:val="clear" w:pos="360"/>
        <w:tab w:val="left" w:pos="425"/>
      </w:tabs>
      <w:spacing w:after="120"/>
      <w:ind w:left="425" w:hanging="425"/>
    </w:pPr>
  </w:style>
  <w:style w:type="paragraph" w:customStyle="1" w:styleId="Margin">
    <w:name w:val="Margin"/>
    <w:basedOn w:val="Normal"/>
    <w:rsid w:val="00F669FD"/>
    <w:pPr>
      <w:numPr>
        <w:numId w:val="32"/>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3"/>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4"/>
      </w:numPr>
      <w:tabs>
        <w:tab w:val="clear" w:pos="360"/>
        <w:tab w:val="left" w:pos="851"/>
      </w:tabs>
      <w:spacing w:after="120"/>
      <w:ind w:left="850" w:hanging="425"/>
    </w:pPr>
  </w:style>
  <w:style w:type="paragraph" w:customStyle="1" w:styleId="Para1dash">
    <w:name w:val="Para 1 dash"/>
    <w:basedOn w:val="Para1"/>
    <w:rsid w:val="00F669FD"/>
    <w:pPr>
      <w:numPr>
        <w:numId w:val="35"/>
      </w:numPr>
      <w:tabs>
        <w:tab w:val="clear" w:pos="360"/>
        <w:tab w:val="left" w:pos="851"/>
      </w:tabs>
      <w:spacing w:after="120"/>
      <w:ind w:left="850" w:hanging="425"/>
    </w:pPr>
  </w:style>
  <w:style w:type="paragraph" w:customStyle="1" w:styleId="Para1letter">
    <w:name w:val="Para 1 letter"/>
    <w:basedOn w:val="Para1"/>
    <w:rsid w:val="00F669FD"/>
    <w:pPr>
      <w:numPr>
        <w:numId w:val="36"/>
      </w:numPr>
      <w:tabs>
        <w:tab w:val="clear" w:pos="360"/>
        <w:tab w:val="left" w:pos="851"/>
      </w:tabs>
      <w:spacing w:after="120"/>
      <w:ind w:left="850" w:hanging="425"/>
    </w:pPr>
  </w:style>
  <w:style w:type="paragraph" w:customStyle="1" w:styleId="Para1number">
    <w:name w:val="Para 1 number"/>
    <w:basedOn w:val="Para1"/>
    <w:rsid w:val="00F669FD"/>
    <w:pPr>
      <w:numPr>
        <w:numId w:val="37"/>
      </w:numPr>
      <w:tabs>
        <w:tab w:val="clear" w:pos="360"/>
        <w:tab w:val="left" w:pos="851"/>
      </w:tabs>
      <w:spacing w:after="120"/>
      <w:ind w:left="850" w:hanging="425"/>
    </w:pPr>
  </w:style>
  <w:style w:type="paragraph" w:customStyle="1" w:styleId="Para2bullet">
    <w:name w:val="Para 2 bullet"/>
    <w:basedOn w:val="Para2"/>
    <w:rsid w:val="00F669FD"/>
    <w:pPr>
      <w:numPr>
        <w:numId w:val="38"/>
      </w:numPr>
      <w:tabs>
        <w:tab w:val="clear" w:pos="360"/>
        <w:tab w:val="left" w:pos="1276"/>
      </w:tabs>
      <w:spacing w:after="120"/>
      <w:ind w:left="1276" w:hanging="425"/>
    </w:pPr>
  </w:style>
  <w:style w:type="paragraph" w:customStyle="1" w:styleId="Para2dash">
    <w:name w:val="Para 2 dash"/>
    <w:basedOn w:val="Para2"/>
    <w:rsid w:val="00F669FD"/>
    <w:pPr>
      <w:numPr>
        <w:numId w:val="39"/>
      </w:numPr>
      <w:tabs>
        <w:tab w:val="clear" w:pos="360"/>
        <w:tab w:val="left" w:pos="1276"/>
      </w:tabs>
      <w:spacing w:after="120"/>
      <w:ind w:left="1276" w:hanging="425"/>
    </w:pPr>
  </w:style>
  <w:style w:type="paragraph" w:customStyle="1" w:styleId="Para2letter">
    <w:name w:val="Para 2 letter"/>
    <w:basedOn w:val="Para2"/>
    <w:rsid w:val="00F669FD"/>
    <w:pPr>
      <w:numPr>
        <w:numId w:val="40"/>
      </w:numPr>
      <w:tabs>
        <w:tab w:val="clear" w:pos="360"/>
        <w:tab w:val="left" w:pos="1276"/>
      </w:tabs>
      <w:spacing w:after="120"/>
      <w:ind w:left="1276" w:hanging="425"/>
    </w:pPr>
  </w:style>
  <w:style w:type="paragraph" w:customStyle="1" w:styleId="Para2number">
    <w:name w:val="Para 2 number"/>
    <w:basedOn w:val="Para2"/>
    <w:rsid w:val="00F669FD"/>
    <w:pPr>
      <w:numPr>
        <w:numId w:val="41"/>
      </w:numPr>
      <w:tabs>
        <w:tab w:val="clear" w:pos="1134"/>
        <w:tab w:val="left" w:pos="1276"/>
      </w:tabs>
      <w:spacing w:after="120"/>
      <w:ind w:left="1276" w:hanging="425"/>
    </w:pPr>
  </w:style>
  <w:style w:type="paragraph" w:customStyle="1" w:styleId="Para3bullet">
    <w:name w:val="Para 3 bullet"/>
    <w:basedOn w:val="Para3"/>
    <w:rsid w:val="00F669FD"/>
    <w:pPr>
      <w:numPr>
        <w:numId w:val="42"/>
      </w:numPr>
      <w:tabs>
        <w:tab w:val="clear" w:pos="360"/>
        <w:tab w:val="left" w:pos="1701"/>
      </w:tabs>
      <w:spacing w:after="120"/>
      <w:ind w:left="1701" w:hanging="425"/>
    </w:pPr>
  </w:style>
  <w:style w:type="paragraph" w:customStyle="1" w:styleId="Para3dash">
    <w:name w:val="Para 3 dash"/>
    <w:basedOn w:val="Para3"/>
    <w:rsid w:val="00F669FD"/>
    <w:pPr>
      <w:numPr>
        <w:numId w:val="43"/>
      </w:numPr>
      <w:tabs>
        <w:tab w:val="clear" w:pos="360"/>
        <w:tab w:val="left" w:pos="1701"/>
      </w:tabs>
      <w:spacing w:after="120"/>
      <w:ind w:left="1701" w:hanging="425"/>
    </w:pPr>
  </w:style>
  <w:style w:type="paragraph" w:customStyle="1" w:styleId="Para3letter">
    <w:name w:val="Para 3 letter"/>
    <w:basedOn w:val="Para3"/>
    <w:rsid w:val="00F669FD"/>
    <w:pPr>
      <w:numPr>
        <w:numId w:val="44"/>
      </w:numPr>
      <w:tabs>
        <w:tab w:val="clear" w:pos="360"/>
        <w:tab w:val="left" w:pos="1701"/>
      </w:tabs>
      <w:spacing w:after="120"/>
      <w:ind w:left="1701" w:hanging="425"/>
    </w:pPr>
  </w:style>
  <w:style w:type="paragraph" w:customStyle="1" w:styleId="Para3number">
    <w:name w:val="Para 3 number"/>
    <w:basedOn w:val="Para3"/>
    <w:rsid w:val="00F669FD"/>
    <w:pPr>
      <w:numPr>
        <w:numId w:val="45"/>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6"/>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7"/>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48"/>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 w:type="table" w:customStyle="1" w:styleId="TableGrid10">
    <w:name w:val="Table Grid10"/>
    <w:basedOn w:val="TableNormal"/>
    <w:next w:val="TableGrid"/>
    <w:uiPriority w:val="59"/>
    <w:rsid w:val="00BD5061"/>
    <w:rPr>
      <w:rFonts w:eastAsiaTheme="minorHAnsi" w:cs="Arial"/>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095483">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354054">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7.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4.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radisa.pavlov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ladjana.lalic@te-ko.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9313-EA44-4745-85CE-0C972E79E620}"/>
</file>

<file path=customXml/itemProps10.xml><?xml version="1.0" encoding="utf-8"?>
<ds:datastoreItem xmlns:ds="http://schemas.openxmlformats.org/officeDocument/2006/customXml" ds:itemID="{0EEDB551-819B-4A42-8BC3-E03D904522E9}"/>
</file>

<file path=customXml/itemProps100.xml><?xml version="1.0" encoding="utf-8"?>
<ds:datastoreItem xmlns:ds="http://schemas.openxmlformats.org/officeDocument/2006/customXml" ds:itemID="{32907F64-7DC8-44CC-95F4-092C86FF81CF}"/>
</file>

<file path=customXml/itemProps101.xml><?xml version="1.0" encoding="utf-8"?>
<ds:datastoreItem xmlns:ds="http://schemas.openxmlformats.org/officeDocument/2006/customXml" ds:itemID="{C5E7A9D7-26AF-4C0D-989D-DC624E415956}"/>
</file>

<file path=customXml/itemProps102.xml><?xml version="1.0" encoding="utf-8"?>
<ds:datastoreItem xmlns:ds="http://schemas.openxmlformats.org/officeDocument/2006/customXml" ds:itemID="{5E34D25D-1133-4B4D-8468-AE1EE41C592A}"/>
</file>

<file path=customXml/itemProps103.xml><?xml version="1.0" encoding="utf-8"?>
<ds:datastoreItem xmlns:ds="http://schemas.openxmlformats.org/officeDocument/2006/customXml" ds:itemID="{08EC7C3B-8EC1-4142-B23C-DDD85C5EBD99}"/>
</file>

<file path=customXml/itemProps104.xml><?xml version="1.0" encoding="utf-8"?>
<ds:datastoreItem xmlns:ds="http://schemas.openxmlformats.org/officeDocument/2006/customXml" ds:itemID="{C3F4489A-E668-4758-9FD7-FC5BAFE53ACF}"/>
</file>

<file path=customXml/itemProps105.xml><?xml version="1.0" encoding="utf-8"?>
<ds:datastoreItem xmlns:ds="http://schemas.openxmlformats.org/officeDocument/2006/customXml" ds:itemID="{E96585AA-B77C-4E42-A628-6DCEB48AC519}"/>
</file>

<file path=customXml/itemProps106.xml><?xml version="1.0" encoding="utf-8"?>
<ds:datastoreItem xmlns:ds="http://schemas.openxmlformats.org/officeDocument/2006/customXml" ds:itemID="{20BD56C6-9EB6-4431-8CA7-C07ADF9E57FE}"/>
</file>

<file path=customXml/itemProps107.xml><?xml version="1.0" encoding="utf-8"?>
<ds:datastoreItem xmlns:ds="http://schemas.openxmlformats.org/officeDocument/2006/customXml" ds:itemID="{A7345180-D56C-4ADF-AF41-45A3506D971D}"/>
</file>

<file path=customXml/itemProps108.xml><?xml version="1.0" encoding="utf-8"?>
<ds:datastoreItem xmlns:ds="http://schemas.openxmlformats.org/officeDocument/2006/customXml" ds:itemID="{82F908DE-AACE-4E77-BB83-5C11ED20C6D0}"/>
</file>

<file path=customXml/itemProps109.xml><?xml version="1.0" encoding="utf-8"?>
<ds:datastoreItem xmlns:ds="http://schemas.openxmlformats.org/officeDocument/2006/customXml" ds:itemID="{9B7336A1-0A90-4437-836A-C7719DB6C1B2}"/>
</file>

<file path=customXml/itemProps11.xml><?xml version="1.0" encoding="utf-8"?>
<ds:datastoreItem xmlns:ds="http://schemas.openxmlformats.org/officeDocument/2006/customXml" ds:itemID="{3FAD238D-8379-4B5F-8498-9910E47C3D81}"/>
</file>

<file path=customXml/itemProps110.xml><?xml version="1.0" encoding="utf-8"?>
<ds:datastoreItem xmlns:ds="http://schemas.openxmlformats.org/officeDocument/2006/customXml" ds:itemID="{D5436122-458C-4FC0-BE2B-BFDC5ADD8D23}"/>
</file>

<file path=customXml/itemProps111.xml><?xml version="1.0" encoding="utf-8"?>
<ds:datastoreItem xmlns:ds="http://schemas.openxmlformats.org/officeDocument/2006/customXml" ds:itemID="{4B4C7AE5-882D-41E1-976C-4117232165C3}"/>
</file>

<file path=customXml/itemProps112.xml><?xml version="1.0" encoding="utf-8"?>
<ds:datastoreItem xmlns:ds="http://schemas.openxmlformats.org/officeDocument/2006/customXml" ds:itemID="{1437A4F5-8851-4157-80B9-0E89147212F9}"/>
</file>

<file path=customXml/itemProps113.xml><?xml version="1.0" encoding="utf-8"?>
<ds:datastoreItem xmlns:ds="http://schemas.openxmlformats.org/officeDocument/2006/customXml" ds:itemID="{F27DC617-3A06-4F5A-A878-4D58E25590E3}"/>
</file>

<file path=customXml/itemProps114.xml><?xml version="1.0" encoding="utf-8"?>
<ds:datastoreItem xmlns:ds="http://schemas.openxmlformats.org/officeDocument/2006/customXml" ds:itemID="{9512BE0E-C786-48A3-A89A-DD893EA185A5}"/>
</file>

<file path=customXml/itemProps115.xml><?xml version="1.0" encoding="utf-8"?>
<ds:datastoreItem xmlns:ds="http://schemas.openxmlformats.org/officeDocument/2006/customXml" ds:itemID="{D0328719-A992-41EC-B461-FB1516B38CF1}"/>
</file>

<file path=customXml/itemProps116.xml><?xml version="1.0" encoding="utf-8"?>
<ds:datastoreItem xmlns:ds="http://schemas.openxmlformats.org/officeDocument/2006/customXml" ds:itemID="{A5EE52E9-8DBC-4F50-9FA4-48A4C13AED46}"/>
</file>

<file path=customXml/itemProps117.xml><?xml version="1.0" encoding="utf-8"?>
<ds:datastoreItem xmlns:ds="http://schemas.openxmlformats.org/officeDocument/2006/customXml" ds:itemID="{73E908AA-8AE7-404D-8470-F86E91ED73EA}"/>
</file>

<file path=customXml/itemProps118.xml><?xml version="1.0" encoding="utf-8"?>
<ds:datastoreItem xmlns:ds="http://schemas.openxmlformats.org/officeDocument/2006/customXml" ds:itemID="{D8C2FE63-7C51-4A33-8DCA-798211475593}"/>
</file>

<file path=customXml/itemProps119.xml><?xml version="1.0" encoding="utf-8"?>
<ds:datastoreItem xmlns:ds="http://schemas.openxmlformats.org/officeDocument/2006/customXml" ds:itemID="{5CA99236-3407-4E1A-9412-C93C2FED5EAB}"/>
</file>

<file path=customXml/itemProps12.xml><?xml version="1.0" encoding="utf-8"?>
<ds:datastoreItem xmlns:ds="http://schemas.openxmlformats.org/officeDocument/2006/customXml" ds:itemID="{AD28DBEA-D765-475A-8779-FE8AD372F2E9}"/>
</file>

<file path=customXml/itemProps120.xml><?xml version="1.0" encoding="utf-8"?>
<ds:datastoreItem xmlns:ds="http://schemas.openxmlformats.org/officeDocument/2006/customXml" ds:itemID="{C9768653-D484-4251-BE61-483267479CDB}"/>
</file>

<file path=customXml/itemProps121.xml><?xml version="1.0" encoding="utf-8"?>
<ds:datastoreItem xmlns:ds="http://schemas.openxmlformats.org/officeDocument/2006/customXml" ds:itemID="{321B04FF-C277-4F6F-8D8A-A097823EC245}"/>
</file>

<file path=customXml/itemProps122.xml><?xml version="1.0" encoding="utf-8"?>
<ds:datastoreItem xmlns:ds="http://schemas.openxmlformats.org/officeDocument/2006/customXml" ds:itemID="{FDA2B0E9-4361-46DB-82E8-04736B0D283A}"/>
</file>

<file path=customXml/itemProps123.xml><?xml version="1.0" encoding="utf-8"?>
<ds:datastoreItem xmlns:ds="http://schemas.openxmlformats.org/officeDocument/2006/customXml" ds:itemID="{51AFD6A7-91C3-4287-A4CE-F13B4F717FDC}"/>
</file>

<file path=customXml/itemProps124.xml><?xml version="1.0" encoding="utf-8"?>
<ds:datastoreItem xmlns:ds="http://schemas.openxmlformats.org/officeDocument/2006/customXml" ds:itemID="{690433AD-C963-482B-9DA8-2D451EA4459E}"/>
</file>

<file path=customXml/itemProps125.xml><?xml version="1.0" encoding="utf-8"?>
<ds:datastoreItem xmlns:ds="http://schemas.openxmlformats.org/officeDocument/2006/customXml" ds:itemID="{863D2944-8657-49A8-B165-6853E72CB80B}"/>
</file>

<file path=customXml/itemProps126.xml><?xml version="1.0" encoding="utf-8"?>
<ds:datastoreItem xmlns:ds="http://schemas.openxmlformats.org/officeDocument/2006/customXml" ds:itemID="{48F56578-AC45-4F54-980E-0CAB3F53E619}"/>
</file>

<file path=customXml/itemProps127.xml><?xml version="1.0" encoding="utf-8"?>
<ds:datastoreItem xmlns:ds="http://schemas.openxmlformats.org/officeDocument/2006/customXml" ds:itemID="{C843D4AE-2DD1-4A48-A7FE-0F3E48C1F390}"/>
</file>

<file path=customXml/itemProps128.xml><?xml version="1.0" encoding="utf-8"?>
<ds:datastoreItem xmlns:ds="http://schemas.openxmlformats.org/officeDocument/2006/customXml" ds:itemID="{AC8500AD-E0CC-4674-A7E7-B0AF2F7A5C64}"/>
</file>

<file path=customXml/itemProps129.xml><?xml version="1.0" encoding="utf-8"?>
<ds:datastoreItem xmlns:ds="http://schemas.openxmlformats.org/officeDocument/2006/customXml" ds:itemID="{9A4D9690-7846-4199-81CD-AD2D32960791}"/>
</file>

<file path=customXml/itemProps13.xml><?xml version="1.0" encoding="utf-8"?>
<ds:datastoreItem xmlns:ds="http://schemas.openxmlformats.org/officeDocument/2006/customXml" ds:itemID="{9B074629-6AE4-4CD8-9BA8-CCA389B60485}"/>
</file>

<file path=customXml/itemProps130.xml><?xml version="1.0" encoding="utf-8"?>
<ds:datastoreItem xmlns:ds="http://schemas.openxmlformats.org/officeDocument/2006/customXml" ds:itemID="{D8F3A1B7-2F63-4A88-A892-DB872B3B4409}"/>
</file>

<file path=customXml/itemProps131.xml><?xml version="1.0" encoding="utf-8"?>
<ds:datastoreItem xmlns:ds="http://schemas.openxmlformats.org/officeDocument/2006/customXml" ds:itemID="{5A4AFECF-846D-4EB5-B383-3B64B153CF21}"/>
</file>

<file path=customXml/itemProps132.xml><?xml version="1.0" encoding="utf-8"?>
<ds:datastoreItem xmlns:ds="http://schemas.openxmlformats.org/officeDocument/2006/customXml" ds:itemID="{8ADAA9CF-D643-4F78-8327-0546D3DA5667}"/>
</file>

<file path=customXml/itemProps133.xml><?xml version="1.0" encoding="utf-8"?>
<ds:datastoreItem xmlns:ds="http://schemas.openxmlformats.org/officeDocument/2006/customXml" ds:itemID="{CA6CA1AE-3222-4CE6-B702-9A3357A49618}"/>
</file>

<file path=customXml/itemProps134.xml><?xml version="1.0" encoding="utf-8"?>
<ds:datastoreItem xmlns:ds="http://schemas.openxmlformats.org/officeDocument/2006/customXml" ds:itemID="{4DF89A00-48B1-46B3-A48C-F8256137724F}"/>
</file>

<file path=customXml/itemProps135.xml><?xml version="1.0" encoding="utf-8"?>
<ds:datastoreItem xmlns:ds="http://schemas.openxmlformats.org/officeDocument/2006/customXml" ds:itemID="{9FB57003-663F-4B64-BE38-69B7911F317D}"/>
</file>

<file path=customXml/itemProps136.xml><?xml version="1.0" encoding="utf-8"?>
<ds:datastoreItem xmlns:ds="http://schemas.openxmlformats.org/officeDocument/2006/customXml" ds:itemID="{6F99F2F1-CE08-46EE-A623-A387D7BEE8C9}"/>
</file>

<file path=customXml/itemProps137.xml><?xml version="1.0" encoding="utf-8"?>
<ds:datastoreItem xmlns:ds="http://schemas.openxmlformats.org/officeDocument/2006/customXml" ds:itemID="{19E3C75B-3476-46A4-A2E6-696016729F8E}"/>
</file>

<file path=customXml/itemProps138.xml><?xml version="1.0" encoding="utf-8"?>
<ds:datastoreItem xmlns:ds="http://schemas.openxmlformats.org/officeDocument/2006/customXml" ds:itemID="{EDD9E853-1ECF-483F-A934-4E7532334187}"/>
</file>

<file path=customXml/itemProps139.xml><?xml version="1.0" encoding="utf-8"?>
<ds:datastoreItem xmlns:ds="http://schemas.openxmlformats.org/officeDocument/2006/customXml" ds:itemID="{B94CEC84-F68D-480A-B4F5-FD883359445E}"/>
</file>

<file path=customXml/itemProps14.xml><?xml version="1.0" encoding="utf-8"?>
<ds:datastoreItem xmlns:ds="http://schemas.openxmlformats.org/officeDocument/2006/customXml" ds:itemID="{EB2D991F-31F8-4831-B120-FF68B35D2656}"/>
</file>

<file path=customXml/itemProps140.xml><?xml version="1.0" encoding="utf-8"?>
<ds:datastoreItem xmlns:ds="http://schemas.openxmlformats.org/officeDocument/2006/customXml" ds:itemID="{82886AD7-193D-4E6F-9A62-CBAC3CC733C8}"/>
</file>

<file path=customXml/itemProps141.xml><?xml version="1.0" encoding="utf-8"?>
<ds:datastoreItem xmlns:ds="http://schemas.openxmlformats.org/officeDocument/2006/customXml" ds:itemID="{913AB458-C61B-41EF-915D-CBE4C9318DAB}"/>
</file>

<file path=customXml/itemProps142.xml><?xml version="1.0" encoding="utf-8"?>
<ds:datastoreItem xmlns:ds="http://schemas.openxmlformats.org/officeDocument/2006/customXml" ds:itemID="{86C39332-C8E8-43ED-AB91-FDEF7A4FE4BA}"/>
</file>

<file path=customXml/itemProps143.xml><?xml version="1.0" encoding="utf-8"?>
<ds:datastoreItem xmlns:ds="http://schemas.openxmlformats.org/officeDocument/2006/customXml" ds:itemID="{64D12B99-4CE5-4311-8A72-AFF899EC0529}"/>
</file>

<file path=customXml/itemProps144.xml><?xml version="1.0" encoding="utf-8"?>
<ds:datastoreItem xmlns:ds="http://schemas.openxmlformats.org/officeDocument/2006/customXml" ds:itemID="{242160FF-80DA-460E-AB40-1D6ED224BB58}"/>
</file>

<file path=customXml/itemProps145.xml><?xml version="1.0" encoding="utf-8"?>
<ds:datastoreItem xmlns:ds="http://schemas.openxmlformats.org/officeDocument/2006/customXml" ds:itemID="{F379D8E8-56A3-451B-9CCD-87748D3F7DF6}"/>
</file>

<file path=customXml/itemProps146.xml><?xml version="1.0" encoding="utf-8"?>
<ds:datastoreItem xmlns:ds="http://schemas.openxmlformats.org/officeDocument/2006/customXml" ds:itemID="{FA2751F3-950D-4F86-A2E0-A0BB4FB33117}"/>
</file>

<file path=customXml/itemProps147.xml><?xml version="1.0" encoding="utf-8"?>
<ds:datastoreItem xmlns:ds="http://schemas.openxmlformats.org/officeDocument/2006/customXml" ds:itemID="{9CEFADEC-59B5-44BE-877D-6DD55C472C76}"/>
</file>

<file path=customXml/itemProps148.xml><?xml version="1.0" encoding="utf-8"?>
<ds:datastoreItem xmlns:ds="http://schemas.openxmlformats.org/officeDocument/2006/customXml" ds:itemID="{78B23DDC-2A20-46F6-ACCA-0F62B9834443}"/>
</file>

<file path=customXml/itemProps149.xml><?xml version="1.0" encoding="utf-8"?>
<ds:datastoreItem xmlns:ds="http://schemas.openxmlformats.org/officeDocument/2006/customXml" ds:itemID="{140EFF0D-45F6-4390-A64F-12B4EBE64122}"/>
</file>

<file path=customXml/itemProps15.xml><?xml version="1.0" encoding="utf-8"?>
<ds:datastoreItem xmlns:ds="http://schemas.openxmlformats.org/officeDocument/2006/customXml" ds:itemID="{70D25218-2853-47DE-89DD-07605F14FDEC}"/>
</file>

<file path=customXml/itemProps150.xml><?xml version="1.0" encoding="utf-8"?>
<ds:datastoreItem xmlns:ds="http://schemas.openxmlformats.org/officeDocument/2006/customXml" ds:itemID="{F5F781E5-70B2-4119-9CB5-E05FC6B81D74}"/>
</file>

<file path=customXml/itemProps151.xml><?xml version="1.0" encoding="utf-8"?>
<ds:datastoreItem xmlns:ds="http://schemas.openxmlformats.org/officeDocument/2006/customXml" ds:itemID="{FF832902-3B2E-4413-B4BA-8B09D9602746}"/>
</file>

<file path=customXml/itemProps152.xml><?xml version="1.0" encoding="utf-8"?>
<ds:datastoreItem xmlns:ds="http://schemas.openxmlformats.org/officeDocument/2006/customXml" ds:itemID="{196F7B03-F79C-40F6-BA9C-5E6ECCF61D91}"/>
</file>

<file path=customXml/itemProps153.xml><?xml version="1.0" encoding="utf-8"?>
<ds:datastoreItem xmlns:ds="http://schemas.openxmlformats.org/officeDocument/2006/customXml" ds:itemID="{418B53EB-8067-45ED-B31D-F7C9D7D97FFB}"/>
</file>

<file path=customXml/itemProps154.xml><?xml version="1.0" encoding="utf-8"?>
<ds:datastoreItem xmlns:ds="http://schemas.openxmlformats.org/officeDocument/2006/customXml" ds:itemID="{BAE0ACC9-8B43-4D6A-AA43-7D1B56EADDAC}"/>
</file>

<file path=customXml/itemProps155.xml><?xml version="1.0" encoding="utf-8"?>
<ds:datastoreItem xmlns:ds="http://schemas.openxmlformats.org/officeDocument/2006/customXml" ds:itemID="{174F8ECC-4487-463A-8941-8B79A651117C}"/>
</file>

<file path=customXml/itemProps156.xml><?xml version="1.0" encoding="utf-8"?>
<ds:datastoreItem xmlns:ds="http://schemas.openxmlformats.org/officeDocument/2006/customXml" ds:itemID="{86FF25ED-F08A-408D-8C61-DCA6A18A8F1D}"/>
</file>

<file path=customXml/itemProps157.xml><?xml version="1.0" encoding="utf-8"?>
<ds:datastoreItem xmlns:ds="http://schemas.openxmlformats.org/officeDocument/2006/customXml" ds:itemID="{489D6273-8693-4590-AD8C-4098E918CA28}"/>
</file>

<file path=customXml/itemProps158.xml><?xml version="1.0" encoding="utf-8"?>
<ds:datastoreItem xmlns:ds="http://schemas.openxmlformats.org/officeDocument/2006/customXml" ds:itemID="{9905AA9A-C11E-478F-9832-C4290D7C1460}"/>
</file>

<file path=customXml/itemProps159.xml><?xml version="1.0" encoding="utf-8"?>
<ds:datastoreItem xmlns:ds="http://schemas.openxmlformats.org/officeDocument/2006/customXml" ds:itemID="{35E2DBA5-9564-4C93-BB0E-E76CB5AA7E80}"/>
</file>

<file path=customXml/itemProps16.xml><?xml version="1.0" encoding="utf-8"?>
<ds:datastoreItem xmlns:ds="http://schemas.openxmlformats.org/officeDocument/2006/customXml" ds:itemID="{0482DDA5-8690-4F04-A45F-A8E8D0209808}"/>
</file>

<file path=customXml/itemProps160.xml><?xml version="1.0" encoding="utf-8"?>
<ds:datastoreItem xmlns:ds="http://schemas.openxmlformats.org/officeDocument/2006/customXml" ds:itemID="{47FD3F61-7687-4E66-A800-3976D6C4DADE}"/>
</file>

<file path=customXml/itemProps17.xml><?xml version="1.0" encoding="utf-8"?>
<ds:datastoreItem xmlns:ds="http://schemas.openxmlformats.org/officeDocument/2006/customXml" ds:itemID="{D4AC8C8E-3051-4774-AA10-443BD94EA6B5}"/>
</file>

<file path=customXml/itemProps18.xml><?xml version="1.0" encoding="utf-8"?>
<ds:datastoreItem xmlns:ds="http://schemas.openxmlformats.org/officeDocument/2006/customXml" ds:itemID="{04905305-C815-494A-92B6-15782AD5C54D}"/>
</file>

<file path=customXml/itemProps19.xml><?xml version="1.0" encoding="utf-8"?>
<ds:datastoreItem xmlns:ds="http://schemas.openxmlformats.org/officeDocument/2006/customXml" ds:itemID="{A3703D27-A341-4489-8E91-7D07A7A2B385}"/>
</file>

<file path=customXml/itemProps2.xml><?xml version="1.0" encoding="utf-8"?>
<ds:datastoreItem xmlns:ds="http://schemas.openxmlformats.org/officeDocument/2006/customXml" ds:itemID="{04F43437-C21E-4B3E-B7FE-865BC8EBC778}"/>
</file>

<file path=customXml/itemProps20.xml><?xml version="1.0" encoding="utf-8"?>
<ds:datastoreItem xmlns:ds="http://schemas.openxmlformats.org/officeDocument/2006/customXml" ds:itemID="{4A5761A5-4E3E-4ACF-8815-9DC78BB17A3A}"/>
</file>

<file path=customXml/itemProps21.xml><?xml version="1.0" encoding="utf-8"?>
<ds:datastoreItem xmlns:ds="http://schemas.openxmlformats.org/officeDocument/2006/customXml" ds:itemID="{429477C9-DE64-4CBC-B39A-23C25C87B316}"/>
</file>

<file path=customXml/itemProps22.xml><?xml version="1.0" encoding="utf-8"?>
<ds:datastoreItem xmlns:ds="http://schemas.openxmlformats.org/officeDocument/2006/customXml" ds:itemID="{DD58857B-F7EC-4467-B54B-03837C1BE5AC}"/>
</file>

<file path=customXml/itemProps23.xml><?xml version="1.0" encoding="utf-8"?>
<ds:datastoreItem xmlns:ds="http://schemas.openxmlformats.org/officeDocument/2006/customXml" ds:itemID="{3F7CAA74-BA90-4852-96A3-1ACB37A7CF41}"/>
</file>

<file path=customXml/itemProps24.xml><?xml version="1.0" encoding="utf-8"?>
<ds:datastoreItem xmlns:ds="http://schemas.openxmlformats.org/officeDocument/2006/customXml" ds:itemID="{5E3C0987-C9E7-4CC4-BA6C-9B074BA20933}"/>
</file>

<file path=customXml/itemProps25.xml><?xml version="1.0" encoding="utf-8"?>
<ds:datastoreItem xmlns:ds="http://schemas.openxmlformats.org/officeDocument/2006/customXml" ds:itemID="{A4159B9A-17EF-4EB2-B313-C52E148D7733}"/>
</file>

<file path=customXml/itemProps26.xml><?xml version="1.0" encoding="utf-8"?>
<ds:datastoreItem xmlns:ds="http://schemas.openxmlformats.org/officeDocument/2006/customXml" ds:itemID="{10C50E85-5644-48C4-9384-1C39523076A7}"/>
</file>

<file path=customXml/itemProps27.xml><?xml version="1.0" encoding="utf-8"?>
<ds:datastoreItem xmlns:ds="http://schemas.openxmlformats.org/officeDocument/2006/customXml" ds:itemID="{FEBD8FFA-C9B0-4364-B815-3EAFE3DBBD5E}"/>
</file>

<file path=customXml/itemProps28.xml><?xml version="1.0" encoding="utf-8"?>
<ds:datastoreItem xmlns:ds="http://schemas.openxmlformats.org/officeDocument/2006/customXml" ds:itemID="{E21FFCAF-0A07-42FA-A2FB-854575166313}"/>
</file>

<file path=customXml/itemProps29.xml><?xml version="1.0" encoding="utf-8"?>
<ds:datastoreItem xmlns:ds="http://schemas.openxmlformats.org/officeDocument/2006/customXml" ds:itemID="{C11D3E90-1A0E-462B-8D70-EDF3E2677105}"/>
</file>

<file path=customXml/itemProps3.xml><?xml version="1.0" encoding="utf-8"?>
<ds:datastoreItem xmlns:ds="http://schemas.openxmlformats.org/officeDocument/2006/customXml" ds:itemID="{756561BF-CEB8-44F6-ADD1-EB90119E0B90}"/>
</file>

<file path=customXml/itemProps30.xml><?xml version="1.0" encoding="utf-8"?>
<ds:datastoreItem xmlns:ds="http://schemas.openxmlformats.org/officeDocument/2006/customXml" ds:itemID="{468F281B-D238-4A88-ABFE-B951576100BD}"/>
</file>

<file path=customXml/itemProps31.xml><?xml version="1.0" encoding="utf-8"?>
<ds:datastoreItem xmlns:ds="http://schemas.openxmlformats.org/officeDocument/2006/customXml" ds:itemID="{CEA4D6AE-52E2-4CD0-8908-D8DF23B909AC}"/>
</file>

<file path=customXml/itemProps32.xml><?xml version="1.0" encoding="utf-8"?>
<ds:datastoreItem xmlns:ds="http://schemas.openxmlformats.org/officeDocument/2006/customXml" ds:itemID="{663DB547-FB37-45E3-A7E3-3A0D90D67F41}"/>
</file>

<file path=customXml/itemProps33.xml><?xml version="1.0" encoding="utf-8"?>
<ds:datastoreItem xmlns:ds="http://schemas.openxmlformats.org/officeDocument/2006/customXml" ds:itemID="{C14D51BB-C7BF-452A-9363-AE2F2C48672B}"/>
</file>

<file path=customXml/itemProps34.xml><?xml version="1.0" encoding="utf-8"?>
<ds:datastoreItem xmlns:ds="http://schemas.openxmlformats.org/officeDocument/2006/customXml" ds:itemID="{D710FE3D-F744-4504-B693-89F7B4761585}"/>
</file>

<file path=customXml/itemProps35.xml><?xml version="1.0" encoding="utf-8"?>
<ds:datastoreItem xmlns:ds="http://schemas.openxmlformats.org/officeDocument/2006/customXml" ds:itemID="{BB1540B3-5851-45B6-B144-BFC8AB06F31D}"/>
</file>

<file path=customXml/itemProps36.xml><?xml version="1.0" encoding="utf-8"?>
<ds:datastoreItem xmlns:ds="http://schemas.openxmlformats.org/officeDocument/2006/customXml" ds:itemID="{74CD90F8-FD50-4E86-A242-F853EF78810B}"/>
</file>

<file path=customXml/itemProps37.xml><?xml version="1.0" encoding="utf-8"?>
<ds:datastoreItem xmlns:ds="http://schemas.openxmlformats.org/officeDocument/2006/customXml" ds:itemID="{BE78BF92-69F1-4308-ADF9-AAC07E3636DA}"/>
</file>

<file path=customXml/itemProps38.xml><?xml version="1.0" encoding="utf-8"?>
<ds:datastoreItem xmlns:ds="http://schemas.openxmlformats.org/officeDocument/2006/customXml" ds:itemID="{117BE6E7-E9D4-4B82-8200-5C05D63520C7}"/>
</file>

<file path=customXml/itemProps39.xml><?xml version="1.0" encoding="utf-8"?>
<ds:datastoreItem xmlns:ds="http://schemas.openxmlformats.org/officeDocument/2006/customXml" ds:itemID="{4E5DA1CD-934E-490A-B371-6892D384036E}"/>
</file>

<file path=customXml/itemProps4.xml><?xml version="1.0" encoding="utf-8"?>
<ds:datastoreItem xmlns:ds="http://schemas.openxmlformats.org/officeDocument/2006/customXml" ds:itemID="{F34D0BAB-7FB8-4F6F-B4A9-7330CC667C07}"/>
</file>

<file path=customXml/itemProps40.xml><?xml version="1.0" encoding="utf-8"?>
<ds:datastoreItem xmlns:ds="http://schemas.openxmlformats.org/officeDocument/2006/customXml" ds:itemID="{F23DF094-BAC6-47EC-A84F-AD344C3FC33E}"/>
</file>

<file path=customXml/itemProps41.xml><?xml version="1.0" encoding="utf-8"?>
<ds:datastoreItem xmlns:ds="http://schemas.openxmlformats.org/officeDocument/2006/customXml" ds:itemID="{9AB4DAD2-12DD-4AC6-B4A6-0D7F61E51AF0}"/>
</file>

<file path=customXml/itemProps42.xml><?xml version="1.0" encoding="utf-8"?>
<ds:datastoreItem xmlns:ds="http://schemas.openxmlformats.org/officeDocument/2006/customXml" ds:itemID="{089AD2F1-9529-4A4C-98BB-9D172C1F6FE3}"/>
</file>

<file path=customXml/itemProps43.xml><?xml version="1.0" encoding="utf-8"?>
<ds:datastoreItem xmlns:ds="http://schemas.openxmlformats.org/officeDocument/2006/customXml" ds:itemID="{04AC1E15-7A02-4B15-9B2F-1374A9640108}"/>
</file>

<file path=customXml/itemProps44.xml><?xml version="1.0" encoding="utf-8"?>
<ds:datastoreItem xmlns:ds="http://schemas.openxmlformats.org/officeDocument/2006/customXml" ds:itemID="{8AC96357-D2E0-432B-AAC4-61212BD2E773}"/>
</file>

<file path=customXml/itemProps45.xml><?xml version="1.0" encoding="utf-8"?>
<ds:datastoreItem xmlns:ds="http://schemas.openxmlformats.org/officeDocument/2006/customXml" ds:itemID="{58E291E1-CBA1-4F80-8505-F872FA9D985A}"/>
</file>

<file path=customXml/itemProps46.xml><?xml version="1.0" encoding="utf-8"?>
<ds:datastoreItem xmlns:ds="http://schemas.openxmlformats.org/officeDocument/2006/customXml" ds:itemID="{00A8D886-4117-4A16-950F-FEA388DFE871}"/>
</file>

<file path=customXml/itemProps47.xml><?xml version="1.0" encoding="utf-8"?>
<ds:datastoreItem xmlns:ds="http://schemas.openxmlformats.org/officeDocument/2006/customXml" ds:itemID="{895CF770-41F8-42A1-968A-5D4018E0C86B}"/>
</file>

<file path=customXml/itemProps48.xml><?xml version="1.0" encoding="utf-8"?>
<ds:datastoreItem xmlns:ds="http://schemas.openxmlformats.org/officeDocument/2006/customXml" ds:itemID="{1E6680F7-26ED-4B43-A9C6-D7011E13FE45}"/>
</file>

<file path=customXml/itemProps49.xml><?xml version="1.0" encoding="utf-8"?>
<ds:datastoreItem xmlns:ds="http://schemas.openxmlformats.org/officeDocument/2006/customXml" ds:itemID="{9B257A7E-8F66-4C69-82BD-ECC01B3B63E6}"/>
</file>

<file path=customXml/itemProps5.xml><?xml version="1.0" encoding="utf-8"?>
<ds:datastoreItem xmlns:ds="http://schemas.openxmlformats.org/officeDocument/2006/customXml" ds:itemID="{6D9D4CCA-C61D-4EAF-AFC6-552A4CC0BA87}"/>
</file>

<file path=customXml/itemProps50.xml><?xml version="1.0" encoding="utf-8"?>
<ds:datastoreItem xmlns:ds="http://schemas.openxmlformats.org/officeDocument/2006/customXml" ds:itemID="{F84E2F5D-20EA-4E0F-AB53-F4AAB319E022}"/>
</file>

<file path=customXml/itemProps51.xml><?xml version="1.0" encoding="utf-8"?>
<ds:datastoreItem xmlns:ds="http://schemas.openxmlformats.org/officeDocument/2006/customXml" ds:itemID="{E6D986E5-CED8-4540-BAC1-2814B0DD7455}"/>
</file>

<file path=customXml/itemProps52.xml><?xml version="1.0" encoding="utf-8"?>
<ds:datastoreItem xmlns:ds="http://schemas.openxmlformats.org/officeDocument/2006/customXml" ds:itemID="{8F28CAA0-2158-4F3A-8A07-6DF2B34BBEC2}"/>
</file>

<file path=customXml/itemProps53.xml><?xml version="1.0" encoding="utf-8"?>
<ds:datastoreItem xmlns:ds="http://schemas.openxmlformats.org/officeDocument/2006/customXml" ds:itemID="{9E3F5348-1AAC-4EA8-92CD-8452E0977B42}"/>
</file>

<file path=customXml/itemProps54.xml><?xml version="1.0" encoding="utf-8"?>
<ds:datastoreItem xmlns:ds="http://schemas.openxmlformats.org/officeDocument/2006/customXml" ds:itemID="{5DA19B66-450A-4BDE-AA56-C832E6CA55A3}"/>
</file>

<file path=customXml/itemProps55.xml><?xml version="1.0" encoding="utf-8"?>
<ds:datastoreItem xmlns:ds="http://schemas.openxmlformats.org/officeDocument/2006/customXml" ds:itemID="{64EAFC2C-C877-4C94-9F0E-6EE384493BCF}"/>
</file>

<file path=customXml/itemProps56.xml><?xml version="1.0" encoding="utf-8"?>
<ds:datastoreItem xmlns:ds="http://schemas.openxmlformats.org/officeDocument/2006/customXml" ds:itemID="{62A75C8C-EB77-484F-8B97-0194C4C0B567}"/>
</file>

<file path=customXml/itemProps57.xml><?xml version="1.0" encoding="utf-8"?>
<ds:datastoreItem xmlns:ds="http://schemas.openxmlformats.org/officeDocument/2006/customXml" ds:itemID="{CF4D7BFA-2B78-469C-BDD1-9C6AA73CECE0}"/>
</file>

<file path=customXml/itemProps58.xml><?xml version="1.0" encoding="utf-8"?>
<ds:datastoreItem xmlns:ds="http://schemas.openxmlformats.org/officeDocument/2006/customXml" ds:itemID="{C99C4045-C3AA-4CEC-857A-9C2E6E1517E0}"/>
</file>

<file path=customXml/itemProps59.xml><?xml version="1.0" encoding="utf-8"?>
<ds:datastoreItem xmlns:ds="http://schemas.openxmlformats.org/officeDocument/2006/customXml" ds:itemID="{F0DF0798-A936-48F4-8F9D-F0C12BC34DB3}"/>
</file>

<file path=customXml/itemProps6.xml><?xml version="1.0" encoding="utf-8"?>
<ds:datastoreItem xmlns:ds="http://schemas.openxmlformats.org/officeDocument/2006/customXml" ds:itemID="{0187A9DE-2A55-4C7C-804E-B22354017066}"/>
</file>

<file path=customXml/itemProps60.xml><?xml version="1.0" encoding="utf-8"?>
<ds:datastoreItem xmlns:ds="http://schemas.openxmlformats.org/officeDocument/2006/customXml" ds:itemID="{D98EC12E-E0D2-40C8-ACC3-8205355C153C}"/>
</file>

<file path=customXml/itemProps61.xml><?xml version="1.0" encoding="utf-8"?>
<ds:datastoreItem xmlns:ds="http://schemas.openxmlformats.org/officeDocument/2006/customXml" ds:itemID="{923CF483-D982-40BB-99DD-58B18FD0EAB5}"/>
</file>

<file path=customXml/itemProps62.xml><?xml version="1.0" encoding="utf-8"?>
<ds:datastoreItem xmlns:ds="http://schemas.openxmlformats.org/officeDocument/2006/customXml" ds:itemID="{2DE2E229-77CE-4BB7-A568-678C3221C034}"/>
</file>

<file path=customXml/itemProps63.xml><?xml version="1.0" encoding="utf-8"?>
<ds:datastoreItem xmlns:ds="http://schemas.openxmlformats.org/officeDocument/2006/customXml" ds:itemID="{8C5FD40B-F5CE-4CE0-A03C-EBEFD5A9D5F5}"/>
</file>

<file path=customXml/itemProps64.xml><?xml version="1.0" encoding="utf-8"?>
<ds:datastoreItem xmlns:ds="http://schemas.openxmlformats.org/officeDocument/2006/customXml" ds:itemID="{6067D59A-BD36-4706-A06A-AF375118C3CD}"/>
</file>

<file path=customXml/itemProps65.xml><?xml version="1.0" encoding="utf-8"?>
<ds:datastoreItem xmlns:ds="http://schemas.openxmlformats.org/officeDocument/2006/customXml" ds:itemID="{2A62554A-2D22-40A0-A09D-7D44D3F0644D}"/>
</file>

<file path=customXml/itemProps66.xml><?xml version="1.0" encoding="utf-8"?>
<ds:datastoreItem xmlns:ds="http://schemas.openxmlformats.org/officeDocument/2006/customXml" ds:itemID="{970BDB43-FC30-46FB-BADD-28B5A15D0391}"/>
</file>

<file path=customXml/itemProps67.xml><?xml version="1.0" encoding="utf-8"?>
<ds:datastoreItem xmlns:ds="http://schemas.openxmlformats.org/officeDocument/2006/customXml" ds:itemID="{B317E702-9017-4F2D-8357-430CD50C38C2}"/>
</file>

<file path=customXml/itemProps68.xml><?xml version="1.0" encoding="utf-8"?>
<ds:datastoreItem xmlns:ds="http://schemas.openxmlformats.org/officeDocument/2006/customXml" ds:itemID="{171F5EF6-0127-4026-BD83-879AF79A42B3}"/>
</file>

<file path=customXml/itemProps69.xml><?xml version="1.0" encoding="utf-8"?>
<ds:datastoreItem xmlns:ds="http://schemas.openxmlformats.org/officeDocument/2006/customXml" ds:itemID="{7A0854B9-DD77-45FA-8682-29E37BE2CF7F}"/>
</file>

<file path=customXml/itemProps7.xml><?xml version="1.0" encoding="utf-8"?>
<ds:datastoreItem xmlns:ds="http://schemas.openxmlformats.org/officeDocument/2006/customXml" ds:itemID="{D3C07B69-D440-46DD-9200-7649170204F5}"/>
</file>

<file path=customXml/itemProps70.xml><?xml version="1.0" encoding="utf-8"?>
<ds:datastoreItem xmlns:ds="http://schemas.openxmlformats.org/officeDocument/2006/customXml" ds:itemID="{C9166C31-7395-44CB-99E5-54050F4CE70F}"/>
</file>

<file path=customXml/itemProps71.xml><?xml version="1.0" encoding="utf-8"?>
<ds:datastoreItem xmlns:ds="http://schemas.openxmlformats.org/officeDocument/2006/customXml" ds:itemID="{79DA636C-94C8-473C-861D-D175A69CBDB8}"/>
</file>

<file path=customXml/itemProps72.xml><?xml version="1.0" encoding="utf-8"?>
<ds:datastoreItem xmlns:ds="http://schemas.openxmlformats.org/officeDocument/2006/customXml" ds:itemID="{0016A544-DA42-4523-B8FF-4E86F517E62C}"/>
</file>

<file path=customXml/itemProps73.xml><?xml version="1.0" encoding="utf-8"?>
<ds:datastoreItem xmlns:ds="http://schemas.openxmlformats.org/officeDocument/2006/customXml" ds:itemID="{37FC943C-8156-4B8A-8DE1-D003D367B7F6}"/>
</file>

<file path=customXml/itemProps74.xml><?xml version="1.0" encoding="utf-8"?>
<ds:datastoreItem xmlns:ds="http://schemas.openxmlformats.org/officeDocument/2006/customXml" ds:itemID="{0FF2714B-03E5-4AAF-83C2-C648DEBBBBF2}"/>
</file>

<file path=customXml/itemProps75.xml><?xml version="1.0" encoding="utf-8"?>
<ds:datastoreItem xmlns:ds="http://schemas.openxmlformats.org/officeDocument/2006/customXml" ds:itemID="{5A922E16-6927-424C-B1BA-B52597754CEB}"/>
</file>

<file path=customXml/itemProps76.xml><?xml version="1.0" encoding="utf-8"?>
<ds:datastoreItem xmlns:ds="http://schemas.openxmlformats.org/officeDocument/2006/customXml" ds:itemID="{6CA71D00-4FA6-4F26-AE94-47044C258CB1}"/>
</file>

<file path=customXml/itemProps77.xml><?xml version="1.0" encoding="utf-8"?>
<ds:datastoreItem xmlns:ds="http://schemas.openxmlformats.org/officeDocument/2006/customXml" ds:itemID="{8C3FD4E5-8319-46AC-B5BC-3CDA849CDF41}"/>
</file>

<file path=customXml/itemProps78.xml><?xml version="1.0" encoding="utf-8"?>
<ds:datastoreItem xmlns:ds="http://schemas.openxmlformats.org/officeDocument/2006/customXml" ds:itemID="{F29D35CE-B29C-45E6-8A95-06F99D5770A4}"/>
</file>

<file path=customXml/itemProps79.xml><?xml version="1.0" encoding="utf-8"?>
<ds:datastoreItem xmlns:ds="http://schemas.openxmlformats.org/officeDocument/2006/customXml" ds:itemID="{F6007F9A-13C7-4DC1-B784-6B01D135EBB2}"/>
</file>

<file path=customXml/itemProps8.xml><?xml version="1.0" encoding="utf-8"?>
<ds:datastoreItem xmlns:ds="http://schemas.openxmlformats.org/officeDocument/2006/customXml" ds:itemID="{06597BCA-9500-419B-A544-B03AF83A7401}"/>
</file>

<file path=customXml/itemProps80.xml><?xml version="1.0" encoding="utf-8"?>
<ds:datastoreItem xmlns:ds="http://schemas.openxmlformats.org/officeDocument/2006/customXml" ds:itemID="{29BA0D71-C6D2-4481-953B-E0B9F55E3DFD}"/>
</file>

<file path=customXml/itemProps81.xml><?xml version="1.0" encoding="utf-8"?>
<ds:datastoreItem xmlns:ds="http://schemas.openxmlformats.org/officeDocument/2006/customXml" ds:itemID="{8F2D56FF-5B5B-45EB-ADB2-D686965B2E34}"/>
</file>

<file path=customXml/itemProps82.xml><?xml version="1.0" encoding="utf-8"?>
<ds:datastoreItem xmlns:ds="http://schemas.openxmlformats.org/officeDocument/2006/customXml" ds:itemID="{FFAD71A2-1528-4BC6-82D7-082F92552D00}"/>
</file>

<file path=customXml/itemProps83.xml><?xml version="1.0" encoding="utf-8"?>
<ds:datastoreItem xmlns:ds="http://schemas.openxmlformats.org/officeDocument/2006/customXml" ds:itemID="{E9BD23D4-1EC5-4722-BA05-F0D62F80EF16}"/>
</file>

<file path=customXml/itemProps84.xml><?xml version="1.0" encoding="utf-8"?>
<ds:datastoreItem xmlns:ds="http://schemas.openxmlformats.org/officeDocument/2006/customXml" ds:itemID="{2C58C91E-ABF0-4B6A-8DEC-7D6C46049C36}"/>
</file>

<file path=customXml/itemProps85.xml><?xml version="1.0" encoding="utf-8"?>
<ds:datastoreItem xmlns:ds="http://schemas.openxmlformats.org/officeDocument/2006/customXml" ds:itemID="{910F2654-E17C-4663-9794-ECB4D95D7459}"/>
</file>

<file path=customXml/itemProps86.xml><?xml version="1.0" encoding="utf-8"?>
<ds:datastoreItem xmlns:ds="http://schemas.openxmlformats.org/officeDocument/2006/customXml" ds:itemID="{4CF81776-4D5A-48A9-923E-29FD4C4C66A9}"/>
</file>

<file path=customXml/itemProps87.xml><?xml version="1.0" encoding="utf-8"?>
<ds:datastoreItem xmlns:ds="http://schemas.openxmlformats.org/officeDocument/2006/customXml" ds:itemID="{4343CAC1-113D-425F-8B40-A10B892AE338}"/>
</file>

<file path=customXml/itemProps88.xml><?xml version="1.0" encoding="utf-8"?>
<ds:datastoreItem xmlns:ds="http://schemas.openxmlformats.org/officeDocument/2006/customXml" ds:itemID="{3BAAC925-84E1-42F4-95C6-72F88AC90466}"/>
</file>

<file path=customXml/itemProps89.xml><?xml version="1.0" encoding="utf-8"?>
<ds:datastoreItem xmlns:ds="http://schemas.openxmlformats.org/officeDocument/2006/customXml" ds:itemID="{B1555343-50EA-43AF-97A6-026B8E230159}"/>
</file>

<file path=customXml/itemProps9.xml><?xml version="1.0" encoding="utf-8"?>
<ds:datastoreItem xmlns:ds="http://schemas.openxmlformats.org/officeDocument/2006/customXml" ds:itemID="{B2B41E46-C787-4A5F-AD73-0D40173E52BA}"/>
</file>

<file path=customXml/itemProps90.xml><?xml version="1.0" encoding="utf-8"?>
<ds:datastoreItem xmlns:ds="http://schemas.openxmlformats.org/officeDocument/2006/customXml" ds:itemID="{87277FF1-9061-4AFD-B863-5DDB600772C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400E942-0597-4AA1-BA13-790D39F0A707}"/>
</file>

<file path=customXml/itemProps93.xml><?xml version="1.0" encoding="utf-8"?>
<ds:datastoreItem xmlns:ds="http://schemas.openxmlformats.org/officeDocument/2006/customXml" ds:itemID="{4603785F-1698-4FC3-B1BA-A3984BB88F14}"/>
</file>

<file path=customXml/itemProps94.xml><?xml version="1.0" encoding="utf-8"?>
<ds:datastoreItem xmlns:ds="http://schemas.openxmlformats.org/officeDocument/2006/customXml" ds:itemID="{3C24DDEF-B1DA-48BF-A9EC-FEAC008661EB}"/>
</file>

<file path=customXml/itemProps95.xml><?xml version="1.0" encoding="utf-8"?>
<ds:datastoreItem xmlns:ds="http://schemas.openxmlformats.org/officeDocument/2006/customXml" ds:itemID="{F581B5C2-F800-4DF5-81EC-0D473F1410C4}"/>
</file>

<file path=customXml/itemProps96.xml><?xml version="1.0" encoding="utf-8"?>
<ds:datastoreItem xmlns:ds="http://schemas.openxmlformats.org/officeDocument/2006/customXml" ds:itemID="{02F8DA43-73A1-44BA-A899-26A092DCF49B}"/>
</file>

<file path=customXml/itemProps97.xml><?xml version="1.0" encoding="utf-8"?>
<ds:datastoreItem xmlns:ds="http://schemas.openxmlformats.org/officeDocument/2006/customXml" ds:itemID="{412DCB56-D38A-4058-BDBA-E5D936D37F20}"/>
</file>

<file path=customXml/itemProps98.xml><?xml version="1.0" encoding="utf-8"?>
<ds:datastoreItem xmlns:ds="http://schemas.openxmlformats.org/officeDocument/2006/customXml" ds:itemID="{25910CB2-4FA9-476A-BEA7-19AB75DC94F4}"/>
</file>

<file path=customXml/itemProps99.xml><?xml version="1.0" encoding="utf-8"?>
<ds:datastoreItem xmlns:ds="http://schemas.openxmlformats.org/officeDocument/2006/customXml" ds:itemID="{E1DD0A3B-F096-4EDE-8CBB-325AC3BF52A4}"/>
</file>

<file path=docProps/app.xml><?xml version="1.0" encoding="utf-8"?>
<Properties xmlns="http://schemas.openxmlformats.org/officeDocument/2006/extended-properties" xmlns:vt="http://schemas.openxmlformats.org/officeDocument/2006/docPropsVTypes">
  <Template>Normal</Template>
  <TotalTime>22</TotalTime>
  <Pages>61</Pages>
  <Words>18062</Words>
  <Characters>102957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120778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Aleksandar Arandjelovic</cp:lastModifiedBy>
  <cp:revision>6</cp:revision>
  <cp:lastPrinted>2018-11-19T10:05:00Z</cp:lastPrinted>
  <dcterms:created xsi:type="dcterms:W3CDTF">2019-07-31T11:58:00Z</dcterms:created>
  <dcterms:modified xsi:type="dcterms:W3CDTF">2019-08-09T11:27:00Z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